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8D7B" w14:textId="1BEC4EE6" w:rsidR="00E46581" w:rsidRDefault="00E46581">
      <w:pPr>
        <w:pBdr>
          <w:top w:val="nil"/>
          <w:left w:val="nil"/>
          <w:bottom w:val="nil"/>
          <w:right w:val="nil"/>
          <w:between w:val="nil"/>
        </w:pBdr>
        <w:spacing w:line="240" w:lineRule="auto"/>
        <w:ind w:left="0" w:hanging="2"/>
        <w:jc w:val="both"/>
        <w:rPr>
          <w:rFonts w:ascii="Arial" w:eastAsia="Arial" w:hAnsi="Arial" w:cs="Arial"/>
          <w:color w:val="000000"/>
        </w:rPr>
      </w:pPr>
      <w:r>
        <w:rPr>
          <w:noProof/>
        </w:rPr>
        <mc:AlternateContent>
          <mc:Choice Requires="wps">
            <w:drawing>
              <wp:anchor distT="80010" distB="80010" distL="80010" distR="80010" simplePos="0" relativeHeight="251658240" behindDoc="0" locked="0" layoutInCell="1" hidden="0" allowOverlap="1" wp14:anchorId="42A9DC44" wp14:editId="733EB59F">
                <wp:simplePos x="0" y="0"/>
                <wp:positionH relativeFrom="column">
                  <wp:posOffset>3105150</wp:posOffset>
                </wp:positionH>
                <wp:positionV relativeFrom="paragraph">
                  <wp:posOffset>4445</wp:posOffset>
                </wp:positionV>
                <wp:extent cx="3377565" cy="1295400"/>
                <wp:effectExtent l="0" t="0" r="13335" b="19050"/>
                <wp:wrapSquare wrapText="bothSides" distT="80010" distB="80010" distL="80010" distR="80010"/>
                <wp:docPr id="1026" name="Rectangle 1026"/>
                <wp:cNvGraphicFramePr/>
                <a:graphic xmlns:a="http://schemas.openxmlformats.org/drawingml/2006/main">
                  <a:graphicData uri="http://schemas.microsoft.com/office/word/2010/wordprocessingShape">
                    <wps:wsp>
                      <wps:cNvSpPr/>
                      <wps:spPr>
                        <a:xfrm>
                          <a:off x="0" y="0"/>
                          <a:ext cx="3377565" cy="1295400"/>
                        </a:xfrm>
                        <a:prstGeom prst="rect">
                          <a:avLst/>
                        </a:prstGeom>
                        <a:solidFill>
                          <a:srgbClr val="FFFFFF"/>
                        </a:solidFill>
                        <a:ln w="9525" cap="flat" cmpd="sng">
                          <a:solidFill>
                            <a:srgbClr val="000000"/>
                          </a:solidFill>
                          <a:prstDash val="solid"/>
                          <a:miter lim="524288"/>
                          <a:headEnd type="none" w="sm" len="sm"/>
                          <a:tailEnd type="none" w="sm" len="sm"/>
                        </a:ln>
                      </wps:spPr>
                      <wps:txbx>
                        <w:txbxContent>
                          <w:p w14:paraId="34CB66E9" w14:textId="77777777" w:rsidR="002A5962" w:rsidRDefault="000C051B">
                            <w:pPr>
                              <w:spacing w:line="275" w:lineRule="auto"/>
                              <w:ind w:left="0" w:hanging="2"/>
                              <w:jc w:val="both"/>
                            </w:pPr>
                            <w:r>
                              <w:rPr>
                                <w:rFonts w:ascii="Tahoma" w:eastAsia="Tahoma" w:hAnsi="Tahoma" w:cs="Tahoma"/>
                                <w:color w:val="000000"/>
                                <w:sz w:val="18"/>
                                <w:highlight w:val="white"/>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p w14:paraId="7A37C811" w14:textId="77777777" w:rsidR="002A5962" w:rsidRDefault="002A5962">
                            <w:pPr>
                              <w:spacing w:line="240"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2A9DC44" id="Rectangle 1026" o:spid="_x0000_s1026" style="position:absolute;left:0;text-align:left;margin-left:244.5pt;margin-top:.35pt;width:265.95pt;height:102pt;z-index:251658240;visibility:visible;mso-wrap-style:square;mso-height-percent:0;mso-wrap-distance-left:6.3pt;mso-wrap-distance-top:6.3pt;mso-wrap-distance-right:6.3pt;mso-wrap-distance-bottom:6.3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">
                <v:stroke startarrowwidth="narrow" startarrowlength="short" endarrowwidth="narrow" endarrowlength="short" miterlimit="343597f"/>
                <v:textbox inset="2.53958mm,1.2694mm,2.53958mm,1.2694mm">
                  <w:txbxContent>
                    <w:p w14:paraId="34CB66E9" w14:textId="77777777" w:rsidR="002A5962" w:rsidRDefault="000C051B">
                      <w:pPr>
                        <w:spacing w:line="275" w:lineRule="auto"/>
                        <w:ind w:left="0" w:hanging="2"/>
                        <w:jc w:val="both"/>
                      </w:pPr>
                      <w:r>
                        <w:rPr>
                          <w:rFonts w:ascii="Tahoma" w:eastAsia="Tahoma" w:hAnsi="Tahoma" w:cs="Tahoma"/>
                          <w:color w:val="000000"/>
                          <w:sz w:val="18"/>
                          <w:highlight w:val="white"/>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p w14:paraId="7A37C811" w14:textId="77777777" w:rsidR="002A5962" w:rsidRDefault="002A5962">
                      <w:pPr>
                        <w:spacing w:line="240" w:lineRule="auto"/>
                        <w:ind w:left="0" w:hanging="2"/>
                      </w:pPr>
                    </w:p>
                  </w:txbxContent>
                </v:textbox>
                <w10:wrap type="square"/>
              </v:rect>
            </w:pict>
          </mc:Fallback>
        </mc:AlternateContent>
      </w:r>
      <w:r>
        <w:rPr>
          <w:rFonts w:ascii="Arial" w:eastAsia="Arial" w:hAnsi="Arial" w:cs="Arial"/>
          <w:noProof/>
          <w:color w:val="000000"/>
        </w:rPr>
        <w:drawing>
          <wp:inline distT="0" distB="0" distL="114300" distR="114300" wp14:anchorId="7FF7B1E2" wp14:editId="5C7019EB">
            <wp:extent cx="2948305" cy="1047750"/>
            <wp:effectExtent l="0" t="0" r="0" b="0"/>
            <wp:docPr id="1027" name="image1.png"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KycY-0aGArI5IbSImI6dFX9qT8xz6VtIMv6HKQPzYRF8-fPlJHY6Pz_v5ou3ZLZUDN3Ab6YKS1Wq_Up_v06rI8KjChmtk3gpUTIKdHpxvTDfjpMevfFKWYDC5jlP4b-nbw"/>
                    <pic:cNvPicPr preferRelativeResize="0"/>
                  </pic:nvPicPr>
                  <pic:blipFill>
                    <a:blip r:embed="rId8"/>
                    <a:srcRect/>
                    <a:stretch>
                      <a:fillRect/>
                    </a:stretch>
                  </pic:blipFill>
                  <pic:spPr>
                    <a:xfrm>
                      <a:off x="0" y="0"/>
                      <a:ext cx="2948305" cy="1047750"/>
                    </a:xfrm>
                    <a:prstGeom prst="rect">
                      <a:avLst/>
                    </a:prstGeom>
                    <a:ln/>
                  </pic:spPr>
                </pic:pic>
              </a:graphicData>
            </a:graphic>
          </wp:inline>
        </w:drawing>
      </w:r>
    </w:p>
    <w:p w14:paraId="04690D59" w14:textId="77777777" w:rsidR="00E46581" w:rsidRDefault="00E46581">
      <w:pPr>
        <w:pBdr>
          <w:top w:val="nil"/>
          <w:left w:val="nil"/>
          <w:bottom w:val="nil"/>
          <w:right w:val="nil"/>
          <w:between w:val="nil"/>
        </w:pBdr>
        <w:spacing w:line="240" w:lineRule="auto"/>
        <w:ind w:left="0" w:hanging="2"/>
        <w:jc w:val="both"/>
        <w:rPr>
          <w:rFonts w:ascii="Arial" w:eastAsia="Arial" w:hAnsi="Arial" w:cs="Arial"/>
          <w:color w:val="000000"/>
        </w:rPr>
      </w:pPr>
    </w:p>
    <w:p w14:paraId="59A1178E" w14:textId="322FBD09" w:rsidR="002A5962" w:rsidRPr="009E4476" w:rsidRDefault="003D3941">
      <w:pPr>
        <w:pBdr>
          <w:top w:val="nil"/>
          <w:left w:val="nil"/>
          <w:bottom w:val="nil"/>
          <w:right w:val="nil"/>
          <w:between w:val="nil"/>
        </w:pBdr>
        <w:spacing w:line="240" w:lineRule="auto"/>
        <w:ind w:left="0" w:hanging="2"/>
        <w:jc w:val="both"/>
        <w:rPr>
          <w:rFonts w:ascii="Arial" w:eastAsia="Arial" w:hAnsi="Arial" w:cs="Arial"/>
          <w:b/>
          <w:bCs/>
          <w:color w:val="000000"/>
          <w:u w:val="single"/>
        </w:rPr>
      </w:pPr>
      <w:r>
        <w:rPr>
          <w:rFonts w:ascii="Arial" w:eastAsia="Arial" w:hAnsi="Arial" w:cs="Arial"/>
          <w:b/>
          <w:bCs/>
          <w:color w:val="000000"/>
          <w:u w:val="single"/>
        </w:rPr>
        <w:t>March</w:t>
      </w:r>
      <w:r w:rsidR="003807BA">
        <w:rPr>
          <w:rFonts w:ascii="Arial" w:eastAsia="Arial" w:hAnsi="Arial" w:cs="Arial"/>
          <w:b/>
          <w:bCs/>
          <w:color w:val="000000"/>
          <w:u w:val="single"/>
        </w:rPr>
        <w:t xml:space="preserve"> </w:t>
      </w:r>
      <w:r>
        <w:rPr>
          <w:rFonts w:ascii="Arial" w:eastAsia="Arial" w:hAnsi="Arial" w:cs="Arial"/>
          <w:b/>
          <w:bCs/>
          <w:color w:val="000000"/>
          <w:u w:val="single"/>
        </w:rPr>
        <w:t>7</w:t>
      </w:r>
      <w:r w:rsidR="00E46581" w:rsidRPr="009E4476">
        <w:rPr>
          <w:rFonts w:ascii="Arial" w:eastAsia="Arial" w:hAnsi="Arial" w:cs="Arial"/>
          <w:b/>
          <w:bCs/>
          <w:color w:val="000000"/>
          <w:u w:val="single"/>
        </w:rPr>
        <w:t>, 20</w:t>
      </w:r>
      <w:r w:rsidR="0008077B" w:rsidRPr="009E4476">
        <w:rPr>
          <w:rFonts w:ascii="Arial" w:eastAsia="Arial" w:hAnsi="Arial" w:cs="Arial"/>
          <w:b/>
          <w:bCs/>
          <w:color w:val="000000"/>
          <w:u w:val="single"/>
        </w:rPr>
        <w:t>20</w:t>
      </w:r>
      <w:r w:rsidR="007E61C1" w:rsidRPr="009E4476">
        <w:rPr>
          <w:rFonts w:ascii="Arial" w:eastAsia="Arial" w:hAnsi="Arial" w:cs="Arial"/>
          <w:b/>
          <w:bCs/>
          <w:color w:val="000000"/>
          <w:u w:val="single"/>
        </w:rPr>
        <w:t xml:space="preserve"> Minutes</w:t>
      </w:r>
    </w:p>
    <w:p w14:paraId="0484C8F7" w14:textId="2703DF47" w:rsidR="00A35962" w:rsidRPr="009E4476" w:rsidRDefault="00A35962" w:rsidP="00A35962">
      <w:pPr>
        <w:tabs>
          <w:tab w:val="left" w:pos="540"/>
        </w:tabs>
        <w:kinsoku w:val="0"/>
        <w:overflowPunct w:val="0"/>
        <w:autoSpaceDE w:val="0"/>
        <w:autoSpaceDN w:val="0"/>
        <w:adjustRightInd w:val="0"/>
        <w:spacing w:line="268" w:lineRule="exact"/>
        <w:ind w:leftChars="0" w:left="0" w:firstLineChars="0" w:firstLine="0"/>
        <w:jc w:val="both"/>
        <w:rPr>
          <w:rFonts w:ascii="Arial" w:hAnsi="Arial" w:cs="Arial"/>
          <w:b/>
          <w:bCs/>
          <w:i/>
          <w:iCs/>
          <w:shd w:val="clear" w:color="auto" w:fill="FFFF00"/>
        </w:rPr>
      </w:pPr>
    </w:p>
    <w:p w14:paraId="5694D115" w14:textId="7779B3F0" w:rsidR="00A35962" w:rsidRPr="009E4476"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 xml:space="preserve">Call to </w:t>
      </w:r>
      <w:r w:rsidR="00650833">
        <w:rPr>
          <w:rFonts w:ascii="Arial" w:hAnsi="Arial" w:cs="Arial"/>
          <w:b/>
          <w:bCs/>
        </w:rPr>
        <w:t>O</w:t>
      </w:r>
      <w:r w:rsidRPr="009E4476">
        <w:rPr>
          <w:rFonts w:ascii="Arial" w:hAnsi="Arial" w:cs="Arial"/>
          <w:b/>
          <w:bCs/>
        </w:rPr>
        <w:t>rder:</w:t>
      </w:r>
      <w:r w:rsidR="0008077B" w:rsidRPr="009E4476">
        <w:rPr>
          <w:rFonts w:ascii="Arial" w:hAnsi="Arial" w:cs="Arial"/>
        </w:rPr>
        <w:t xml:space="preserve"> Chairman Mark Almer </w:t>
      </w:r>
      <w:r w:rsidRPr="009E4476">
        <w:rPr>
          <w:rFonts w:ascii="Arial" w:hAnsi="Arial" w:cs="Arial"/>
        </w:rPr>
        <w:t>called the meeting to order at 9:3</w:t>
      </w:r>
      <w:r w:rsidR="003D3941">
        <w:rPr>
          <w:rFonts w:ascii="Arial" w:hAnsi="Arial" w:cs="Arial"/>
        </w:rPr>
        <w:t>7</w:t>
      </w:r>
      <w:r w:rsidRPr="009E4476">
        <w:rPr>
          <w:rFonts w:ascii="Arial" w:hAnsi="Arial" w:cs="Arial"/>
        </w:rPr>
        <w:t xml:space="preserve"> am.</w:t>
      </w:r>
    </w:p>
    <w:p w14:paraId="2625E98C" w14:textId="77777777" w:rsidR="00A35962" w:rsidRPr="009E4476" w:rsidRDefault="00A35962" w:rsidP="00B9051B">
      <w:pPr>
        <w:tabs>
          <w:tab w:val="left" w:pos="540"/>
        </w:tabs>
        <w:kinsoku w:val="0"/>
        <w:overflowPunct w:val="0"/>
        <w:autoSpaceDE w:val="0"/>
        <w:autoSpaceDN w:val="0"/>
        <w:adjustRightInd w:val="0"/>
        <w:spacing w:before="5" w:line="240" w:lineRule="auto"/>
        <w:ind w:left="0" w:hanging="2"/>
        <w:jc w:val="both"/>
        <w:rPr>
          <w:rFonts w:ascii="Arial" w:hAnsi="Arial" w:cs="Arial"/>
        </w:rPr>
      </w:pPr>
    </w:p>
    <w:p w14:paraId="177D6E50" w14:textId="43F3204B" w:rsidR="00A35962" w:rsidRPr="009E4476"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Flag Salute:</w:t>
      </w:r>
      <w:r w:rsidRPr="009E4476">
        <w:rPr>
          <w:rFonts w:ascii="Arial" w:hAnsi="Arial" w:cs="Arial"/>
        </w:rPr>
        <w:t xml:space="preserve">  The flag salute was led by </w:t>
      </w:r>
      <w:r w:rsidR="003D3941">
        <w:rPr>
          <w:rFonts w:ascii="Arial" w:hAnsi="Arial" w:cs="Arial"/>
        </w:rPr>
        <w:t>Robin Kell</w:t>
      </w:r>
      <w:r w:rsidR="00671172">
        <w:rPr>
          <w:rFonts w:ascii="Arial" w:hAnsi="Arial" w:cs="Arial"/>
        </w:rPr>
        <w:t>e</w:t>
      </w:r>
      <w:r w:rsidR="003D3941">
        <w:rPr>
          <w:rFonts w:ascii="Arial" w:hAnsi="Arial" w:cs="Arial"/>
        </w:rPr>
        <w:t>y</w:t>
      </w:r>
      <w:r w:rsidR="00753631" w:rsidRPr="009E4476">
        <w:rPr>
          <w:rFonts w:ascii="Arial" w:hAnsi="Arial" w:cs="Arial"/>
        </w:rPr>
        <w:t xml:space="preserve"> </w:t>
      </w:r>
    </w:p>
    <w:p w14:paraId="41FDAD5B" w14:textId="77777777" w:rsidR="00A35962" w:rsidRPr="009E4476" w:rsidRDefault="00A35962" w:rsidP="00B9051B">
      <w:pPr>
        <w:tabs>
          <w:tab w:val="left" w:pos="540"/>
        </w:tabs>
        <w:kinsoku w:val="0"/>
        <w:overflowPunct w:val="0"/>
        <w:autoSpaceDE w:val="0"/>
        <w:autoSpaceDN w:val="0"/>
        <w:adjustRightInd w:val="0"/>
        <w:spacing w:before="5" w:line="240" w:lineRule="auto"/>
        <w:ind w:left="0" w:hanging="2"/>
        <w:jc w:val="both"/>
        <w:rPr>
          <w:rFonts w:ascii="Arial" w:hAnsi="Arial" w:cs="Arial"/>
        </w:rPr>
      </w:pPr>
    </w:p>
    <w:p w14:paraId="3BF06209" w14:textId="1BC8C4C1" w:rsidR="00A35962" w:rsidRPr="009E4476"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Roll Call:</w:t>
      </w:r>
      <w:r w:rsidRPr="009E4476">
        <w:rPr>
          <w:rFonts w:ascii="Arial" w:hAnsi="Arial" w:cs="Arial"/>
        </w:rPr>
        <w:t xml:space="preserve">  The meeting’s roll was by sign-in sheet.  Visitors introduced themselves.</w:t>
      </w:r>
    </w:p>
    <w:p w14:paraId="0FEDD547" w14:textId="77777777" w:rsidR="00A35962" w:rsidRPr="009E4476" w:rsidRDefault="00A35962" w:rsidP="00B9051B">
      <w:pPr>
        <w:tabs>
          <w:tab w:val="left" w:pos="540"/>
        </w:tabs>
        <w:kinsoku w:val="0"/>
        <w:overflowPunct w:val="0"/>
        <w:autoSpaceDE w:val="0"/>
        <w:autoSpaceDN w:val="0"/>
        <w:adjustRightInd w:val="0"/>
        <w:spacing w:line="240" w:lineRule="auto"/>
        <w:ind w:left="0" w:hanging="2"/>
        <w:jc w:val="both"/>
        <w:rPr>
          <w:rFonts w:ascii="Arial" w:hAnsi="Arial" w:cs="Arial"/>
        </w:rPr>
      </w:pPr>
    </w:p>
    <w:p w14:paraId="321BCEC0" w14:textId="612AC52C" w:rsidR="00A35962" w:rsidRPr="009E4476" w:rsidRDefault="00A35962" w:rsidP="00886740">
      <w:pPr>
        <w:numPr>
          <w:ilvl w:val="0"/>
          <w:numId w:val="9"/>
        </w:numPr>
        <w:suppressAutoHyphens w:val="0"/>
        <w:kinsoku w:val="0"/>
        <w:overflowPunct w:val="0"/>
        <w:autoSpaceDE w:val="0"/>
        <w:autoSpaceDN w:val="0"/>
        <w:adjustRightInd w:val="0"/>
        <w:spacing w:line="247" w:lineRule="auto"/>
        <w:ind w:leftChars="0" w:left="360" w:right="660" w:firstLineChars="0" w:hanging="360"/>
        <w:jc w:val="both"/>
        <w:textDirection w:val="lrTb"/>
        <w:textAlignment w:val="auto"/>
        <w:outlineLvl w:val="9"/>
        <w:rPr>
          <w:rFonts w:ascii="Arial" w:hAnsi="Arial" w:cs="Arial"/>
        </w:rPr>
      </w:pPr>
      <w:r w:rsidRPr="009E4476">
        <w:rPr>
          <w:rFonts w:ascii="Arial" w:hAnsi="Arial" w:cs="Arial"/>
          <w:b/>
          <w:bCs/>
        </w:rPr>
        <w:t>Meeting Room Cleanup Volunteer</w:t>
      </w:r>
      <w:r w:rsidR="00CE51C0">
        <w:rPr>
          <w:rFonts w:ascii="Arial" w:hAnsi="Arial" w:cs="Arial"/>
          <w:b/>
          <w:bCs/>
        </w:rPr>
        <w:t>s</w:t>
      </w:r>
      <w:r w:rsidRPr="009E4476">
        <w:rPr>
          <w:rFonts w:ascii="Arial" w:hAnsi="Arial" w:cs="Arial"/>
          <w:b/>
          <w:bCs/>
        </w:rPr>
        <w:t>:</w:t>
      </w:r>
      <w:r w:rsidRPr="009E4476">
        <w:rPr>
          <w:rFonts w:ascii="Arial" w:hAnsi="Arial" w:cs="Arial"/>
        </w:rPr>
        <w:t xml:space="preserve"> </w:t>
      </w:r>
      <w:r w:rsidR="0008077B" w:rsidRPr="009E4476">
        <w:rPr>
          <w:rFonts w:ascii="Arial" w:hAnsi="Arial" w:cs="Arial"/>
        </w:rPr>
        <w:t>Room</w:t>
      </w:r>
      <w:r w:rsidR="00CE51C0">
        <w:rPr>
          <w:rFonts w:ascii="Arial" w:hAnsi="Arial" w:cs="Arial"/>
        </w:rPr>
        <w:t xml:space="preserve"> </w:t>
      </w:r>
      <w:r w:rsidR="009E4476">
        <w:rPr>
          <w:rFonts w:ascii="Arial" w:hAnsi="Arial" w:cs="Arial"/>
        </w:rPr>
        <w:t>clean-up</w:t>
      </w:r>
      <w:r w:rsidR="00CE51C0">
        <w:rPr>
          <w:rFonts w:ascii="Arial" w:hAnsi="Arial" w:cs="Arial"/>
        </w:rPr>
        <w:t xml:space="preserve"> </w:t>
      </w:r>
      <w:r w:rsidR="0008077B" w:rsidRPr="009E4476">
        <w:rPr>
          <w:rFonts w:ascii="Arial" w:hAnsi="Arial" w:cs="Arial"/>
        </w:rPr>
        <w:t xml:space="preserve">Volunteers were </w:t>
      </w:r>
      <w:proofErr w:type="spellStart"/>
      <w:r w:rsidR="0008077B" w:rsidRPr="009E4476">
        <w:rPr>
          <w:rFonts w:ascii="Arial" w:hAnsi="Arial" w:cs="Arial"/>
        </w:rPr>
        <w:t>Roy.</w:t>
      </w:r>
      <w:r w:rsidR="00F64FDD" w:rsidRPr="009E4476">
        <w:rPr>
          <w:rFonts w:ascii="Arial" w:hAnsi="Arial" w:cs="Arial"/>
        </w:rPr>
        <w:t>Rodgers</w:t>
      </w:r>
      <w:proofErr w:type="spellEnd"/>
      <w:r w:rsidR="00CE51C0">
        <w:rPr>
          <w:rFonts w:ascii="Arial" w:hAnsi="Arial" w:cs="Arial"/>
        </w:rPr>
        <w:t>, R</w:t>
      </w:r>
      <w:r w:rsidR="002031E9" w:rsidRPr="009E4476">
        <w:rPr>
          <w:rFonts w:ascii="Arial" w:hAnsi="Arial" w:cs="Arial"/>
        </w:rPr>
        <w:t>obin Kell</w:t>
      </w:r>
      <w:r w:rsidR="00671172">
        <w:rPr>
          <w:rFonts w:ascii="Arial" w:hAnsi="Arial" w:cs="Arial"/>
        </w:rPr>
        <w:t>e</w:t>
      </w:r>
      <w:r w:rsidR="002031E9" w:rsidRPr="009E4476">
        <w:rPr>
          <w:rFonts w:ascii="Arial" w:hAnsi="Arial" w:cs="Arial"/>
        </w:rPr>
        <w:t>y</w:t>
      </w:r>
      <w:r w:rsidR="0008077B" w:rsidRPr="009E4476">
        <w:rPr>
          <w:rFonts w:ascii="Arial" w:hAnsi="Arial" w:cs="Arial"/>
        </w:rPr>
        <w:t xml:space="preserve"> </w:t>
      </w:r>
      <w:r w:rsidR="00CE51C0">
        <w:rPr>
          <w:rFonts w:ascii="Arial" w:hAnsi="Arial" w:cs="Arial"/>
        </w:rPr>
        <w:t xml:space="preserve">and David </w:t>
      </w:r>
      <w:proofErr w:type="spellStart"/>
      <w:r w:rsidR="00CE51C0">
        <w:rPr>
          <w:rFonts w:ascii="Arial" w:hAnsi="Arial" w:cs="Arial"/>
        </w:rPr>
        <w:t>Manske</w:t>
      </w:r>
      <w:proofErr w:type="spellEnd"/>
      <w:r w:rsidR="00CE51C0">
        <w:rPr>
          <w:rFonts w:ascii="Arial" w:hAnsi="Arial" w:cs="Arial"/>
        </w:rPr>
        <w:t xml:space="preserve">. </w:t>
      </w:r>
    </w:p>
    <w:p w14:paraId="6FD759F0" w14:textId="77777777" w:rsidR="00A35962" w:rsidRPr="009E4476" w:rsidRDefault="00A35962" w:rsidP="000D503D">
      <w:pPr>
        <w:tabs>
          <w:tab w:val="left" w:pos="540"/>
        </w:tabs>
        <w:kinsoku w:val="0"/>
        <w:overflowPunct w:val="0"/>
        <w:autoSpaceDE w:val="0"/>
        <w:autoSpaceDN w:val="0"/>
        <w:adjustRightInd w:val="0"/>
        <w:spacing w:before="9" w:line="240" w:lineRule="auto"/>
        <w:ind w:left="0" w:hanging="2"/>
        <w:jc w:val="both"/>
        <w:rPr>
          <w:rFonts w:ascii="Arial" w:hAnsi="Arial" w:cs="Arial"/>
        </w:rPr>
      </w:pPr>
    </w:p>
    <w:p w14:paraId="33A24340" w14:textId="68041EAF" w:rsidR="00A35962" w:rsidRPr="009E4476" w:rsidRDefault="00A35962" w:rsidP="00886740">
      <w:pPr>
        <w:numPr>
          <w:ilvl w:val="0"/>
          <w:numId w:val="9"/>
        </w:numPr>
        <w:tabs>
          <w:tab w:val="left" w:pos="630"/>
        </w:tabs>
        <w:suppressAutoHyphens w:val="0"/>
        <w:kinsoku w:val="0"/>
        <w:overflowPunct w:val="0"/>
        <w:autoSpaceDE w:val="0"/>
        <w:autoSpaceDN w:val="0"/>
        <w:adjustRightInd w:val="0"/>
        <w:spacing w:line="247" w:lineRule="auto"/>
        <w:ind w:leftChars="0" w:left="360" w:right="365" w:firstLineChars="0" w:hanging="360"/>
        <w:jc w:val="both"/>
        <w:textDirection w:val="lrTb"/>
        <w:textAlignment w:val="auto"/>
        <w:outlineLvl w:val="9"/>
        <w:rPr>
          <w:rFonts w:ascii="Arial" w:hAnsi="Arial" w:cs="Arial"/>
        </w:rPr>
      </w:pPr>
      <w:r w:rsidRPr="009E4476">
        <w:rPr>
          <w:rFonts w:ascii="Arial" w:hAnsi="Arial" w:cs="Arial"/>
          <w:b/>
          <w:bCs/>
        </w:rPr>
        <w:t xml:space="preserve">Approval of the </w:t>
      </w:r>
      <w:r w:rsidR="00CE51C0">
        <w:rPr>
          <w:rFonts w:ascii="Arial" w:hAnsi="Arial" w:cs="Arial"/>
          <w:b/>
          <w:bCs/>
        </w:rPr>
        <w:t>March 7</w:t>
      </w:r>
      <w:r w:rsidRPr="009E4476">
        <w:rPr>
          <w:rFonts w:ascii="Arial" w:hAnsi="Arial" w:cs="Arial"/>
          <w:b/>
          <w:bCs/>
        </w:rPr>
        <w:t>, 20</w:t>
      </w:r>
      <w:r w:rsidR="0008077B" w:rsidRPr="009E4476">
        <w:rPr>
          <w:rFonts w:ascii="Arial" w:hAnsi="Arial" w:cs="Arial"/>
          <w:b/>
          <w:bCs/>
        </w:rPr>
        <w:t>20</w:t>
      </w:r>
      <w:r w:rsidRPr="009E4476">
        <w:rPr>
          <w:rFonts w:ascii="Arial" w:hAnsi="Arial" w:cs="Arial"/>
          <w:b/>
          <w:bCs/>
        </w:rPr>
        <w:t xml:space="preserve"> Agenda:</w:t>
      </w:r>
      <w:r w:rsidRPr="009E4476">
        <w:rPr>
          <w:rFonts w:ascii="Arial" w:hAnsi="Arial" w:cs="Arial"/>
        </w:rPr>
        <w:t xml:space="preserve">   </w:t>
      </w:r>
      <w:r w:rsidR="00161306" w:rsidRPr="009E4476">
        <w:rPr>
          <w:rFonts w:ascii="Arial" w:hAnsi="Arial" w:cs="Arial"/>
        </w:rPr>
        <w:t xml:space="preserve"> </w:t>
      </w:r>
      <w:r w:rsidR="00CE51C0">
        <w:rPr>
          <w:rFonts w:ascii="Arial" w:hAnsi="Arial" w:cs="Arial"/>
        </w:rPr>
        <w:t xml:space="preserve">Kelly </w:t>
      </w:r>
      <w:proofErr w:type="spellStart"/>
      <w:r w:rsidR="00CE51C0">
        <w:rPr>
          <w:rFonts w:ascii="Arial" w:hAnsi="Arial" w:cs="Arial"/>
        </w:rPr>
        <w:t>Krohn</w:t>
      </w:r>
      <w:proofErr w:type="spellEnd"/>
      <w:r w:rsidRPr="009E4476">
        <w:rPr>
          <w:rFonts w:ascii="Arial" w:hAnsi="Arial" w:cs="Arial"/>
        </w:rPr>
        <w:t xml:space="preserve"> moved to accept the Agenda</w:t>
      </w:r>
      <w:r w:rsidR="003566CF" w:rsidRPr="009E4476">
        <w:rPr>
          <w:rFonts w:ascii="Arial" w:hAnsi="Arial" w:cs="Arial"/>
        </w:rPr>
        <w:t xml:space="preserve"> </w:t>
      </w:r>
      <w:r w:rsidR="002031E9" w:rsidRPr="009E4476">
        <w:rPr>
          <w:rFonts w:ascii="Arial" w:hAnsi="Arial" w:cs="Arial"/>
        </w:rPr>
        <w:t>with a</w:t>
      </w:r>
      <w:r w:rsidR="003566CF" w:rsidRPr="009E4476">
        <w:rPr>
          <w:rFonts w:ascii="Arial" w:hAnsi="Arial" w:cs="Arial"/>
        </w:rPr>
        <w:t xml:space="preserve"> second from </w:t>
      </w:r>
      <w:r w:rsidR="00CE51C0">
        <w:rPr>
          <w:rFonts w:ascii="Arial" w:hAnsi="Arial" w:cs="Arial"/>
        </w:rPr>
        <w:t>Kathy Melvin</w:t>
      </w:r>
      <w:r w:rsidR="003566CF" w:rsidRPr="009E4476">
        <w:rPr>
          <w:rFonts w:ascii="Arial" w:hAnsi="Arial" w:cs="Arial"/>
        </w:rPr>
        <w:t>.</w:t>
      </w:r>
      <w:r w:rsidRPr="009E4476">
        <w:rPr>
          <w:rFonts w:ascii="Arial" w:hAnsi="Arial" w:cs="Arial"/>
        </w:rPr>
        <w:t xml:space="preserve"> </w:t>
      </w:r>
      <w:r w:rsidRPr="009E4476">
        <w:rPr>
          <w:rFonts w:ascii="Arial" w:hAnsi="Arial" w:cs="Arial"/>
          <w:b/>
          <w:bCs/>
        </w:rPr>
        <w:t xml:space="preserve">Motion </w:t>
      </w:r>
      <w:r w:rsidRPr="009E4476">
        <w:rPr>
          <w:rFonts w:ascii="Arial" w:hAnsi="Arial" w:cs="Arial"/>
        </w:rPr>
        <w:t>carried.</w:t>
      </w:r>
    </w:p>
    <w:p w14:paraId="72FAB9DA" w14:textId="77777777" w:rsidR="00A35962" w:rsidRPr="009E4476" w:rsidRDefault="00A35962" w:rsidP="000D503D">
      <w:pPr>
        <w:tabs>
          <w:tab w:val="left" w:pos="540"/>
        </w:tabs>
        <w:kinsoku w:val="0"/>
        <w:overflowPunct w:val="0"/>
        <w:autoSpaceDE w:val="0"/>
        <w:autoSpaceDN w:val="0"/>
        <w:adjustRightInd w:val="0"/>
        <w:spacing w:before="9" w:line="240" w:lineRule="auto"/>
        <w:ind w:left="0" w:hanging="2"/>
        <w:jc w:val="both"/>
        <w:rPr>
          <w:rFonts w:ascii="Arial" w:hAnsi="Arial" w:cs="Arial"/>
        </w:rPr>
      </w:pPr>
    </w:p>
    <w:p w14:paraId="17B8C49A" w14:textId="40DB005A" w:rsidR="00A35962" w:rsidRPr="009E4476" w:rsidRDefault="00A35962" w:rsidP="00886740">
      <w:pPr>
        <w:numPr>
          <w:ilvl w:val="0"/>
          <w:numId w:val="9"/>
        </w:numPr>
        <w:suppressAutoHyphens w:val="0"/>
        <w:kinsoku w:val="0"/>
        <w:overflowPunct w:val="0"/>
        <w:autoSpaceDE w:val="0"/>
        <w:autoSpaceDN w:val="0"/>
        <w:adjustRightInd w:val="0"/>
        <w:spacing w:line="247" w:lineRule="auto"/>
        <w:ind w:leftChars="0" w:left="360" w:right="365" w:firstLineChars="0" w:hanging="360"/>
        <w:jc w:val="both"/>
        <w:textDirection w:val="lrTb"/>
        <w:textAlignment w:val="auto"/>
        <w:outlineLvl w:val="9"/>
        <w:rPr>
          <w:rFonts w:ascii="Arial" w:hAnsi="Arial" w:cs="Arial"/>
        </w:rPr>
      </w:pPr>
      <w:r w:rsidRPr="009E4476">
        <w:rPr>
          <w:rFonts w:ascii="Arial" w:hAnsi="Arial" w:cs="Arial"/>
          <w:b/>
          <w:bCs/>
        </w:rPr>
        <w:t xml:space="preserve">Approval of the </w:t>
      </w:r>
      <w:r w:rsidR="00DC401E">
        <w:rPr>
          <w:rFonts w:ascii="Arial" w:hAnsi="Arial" w:cs="Arial"/>
          <w:b/>
          <w:bCs/>
        </w:rPr>
        <w:t>February 1</w:t>
      </w:r>
      <w:r w:rsidR="00F64FDD" w:rsidRPr="009E4476">
        <w:rPr>
          <w:rFonts w:ascii="Arial" w:hAnsi="Arial" w:cs="Arial"/>
          <w:b/>
          <w:bCs/>
        </w:rPr>
        <w:t>, 20</w:t>
      </w:r>
      <w:r w:rsidR="002031E9" w:rsidRPr="009E4476">
        <w:rPr>
          <w:rFonts w:ascii="Arial" w:hAnsi="Arial" w:cs="Arial"/>
          <w:b/>
          <w:bCs/>
        </w:rPr>
        <w:t>20</w:t>
      </w:r>
      <w:r w:rsidRPr="009E4476">
        <w:rPr>
          <w:rFonts w:ascii="Arial" w:hAnsi="Arial" w:cs="Arial"/>
          <w:b/>
          <w:bCs/>
        </w:rPr>
        <w:t xml:space="preserve"> Minutes:</w:t>
      </w:r>
      <w:r w:rsidRPr="009E4476">
        <w:rPr>
          <w:rFonts w:ascii="Arial" w:hAnsi="Arial" w:cs="Arial"/>
        </w:rPr>
        <w:t xml:space="preserve">  </w:t>
      </w:r>
      <w:r w:rsidR="00CE51C0">
        <w:rPr>
          <w:rFonts w:ascii="Arial" w:hAnsi="Arial" w:cs="Arial"/>
        </w:rPr>
        <w:t>Robin Kell</w:t>
      </w:r>
      <w:r w:rsidR="00671172">
        <w:rPr>
          <w:rFonts w:ascii="Arial" w:hAnsi="Arial" w:cs="Arial"/>
        </w:rPr>
        <w:t>e</w:t>
      </w:r>
      <w:r w:rsidR="00CE51C0">
        <w:rPr>
          <w:rFonts w:ascii="Arial" w:hAnsi="Arial" w:cs="Arial"/>
        </w:rPr>
        <w:t>y</w:t>
      </w:r>
      <w:r w:rsidR="00CE51C0" w:rsidRPr="009E4476">
        <w:rPr>
          <w:rFonts w:ascii="Arial" w:hAnsi="Arial" w:cs="Arial"/>
        </w:rPr>
        <w:t xml:space="preserve"> </w:t>
      </w:r>
      <w:r w:rsidRPr="009E4476">
        <w:rPr>
          <w:rFonts w:ascii="Arial" w:hAnsi="Arial" w:cs="Arial"/>
        </w:rPr>
        <w:t>moved to accept the Minute</w:t>
      </w:r>
      <w:r w:rsidR="00753631" w:rsidRPr="009E4476">
        <w:rPr>
          <w:rFonts w:ascii="Arial" w:hAnsi="Arial" w:cs="Arial"/>
        </w:rPr>
        <w:t>s</w:t>
      </w:r>
      <w:r w:rsidR="00650833">
        <w:rPr>
          <w:rFonts w:ascii="Arial" w:hAnsi="Arial" w:cs="Arial"/>
        </w:rPr>
        <w:t>;</w:t>
      </w:r>
      <w:r w:rsidR="00161306" w:rsidRPr="009E4476">
        <w:rPr>
          <w:rFonts w:ascii="Arial" w:hAnsi="Arial" w:cs="Arial"/>
        </w:rPr>
        <w:t xml:space="preserve"> </w:t>
      </w:r>
      <w:r w:rsidRPr="009E4476">
        <w:rPr>
          <w:rFonts w:ascii="Arial" w:hAnsi="Arial" w:cs="Arial"/>
        </w:rPr>
        <w:t xml:space="preserve">the Motion was seconded by </w:t>
      </w:r>
      <w:r w:rsidR="00CE51C0">
        <w:rPr>
          <w:rFonts w:ascii="Arial" w:hAnsi="Arial" w:cs="Arial"/>
        </w:rPr>
        <w:t>Liz Lawless</w:t>
      </w:r>
      <w:r w:rsidR="00753631" w:rsidRPr="009E4476">
        <w:rPr>
          <w:rFonts w:ascii="Arial" w:hAnsi="Arial" w:cs="Arial"/>
        </w:rPr>
        <w:t>.</w:t>
      </w:r>
      <w:r w:rsidR="00856FC9" w:rsidRPr="009E4476">
        <w:rPr>
          <w:rFonts w:ascii="Arial" w:hAnsi="Arial" w:cs="Arial"/>
        </w:rPr>
        <w:t xml:space="preserve"> </w:t>
      </w:r>
      <w:r w:rsidRPr="009E4476">
        <w:rPr>
          <w:rFonts w:ascii="Arial" w:hAnsi="Arial" w:cs="Arial"/>
          <w:b/>
          <w:bCs/>
        </w:rPr>
        <w:t xml:space="preserve">Motion </w:t>
      </w:r>
      <w:r w:rsidRPr="009E4476">
        <w:rPr>
          <w:rFonts w:ascii="Arial" w:hAnsi="Arial" w:cs="Arial"/>
        </w:rPr>
        <w:t>carried.</w:t>
      </w:r>
    </w:p>
    <w:p w14:paraId="265B0AB5" w14:textId="77777777" w:rsidR="00A35962" w:rsidRPr="009E4476" w:rsidRDefault="00A35962" w:rsidP="008E762D">
      <w:pPr>
        <w:tabs>
          <w:tab w:val="left" w:pos="540"/>
        </w:tabs>
        <w:kinsoku w:val="0"/>
        <w:overflowPunct w:val="0"/>
        <w:autoSpaceDE w:val="0"/>
        <w:autoSpaceDN w:val="0"/>
        <w:adjustRightInd w:val="0"/>
        <w:spacing w:before="9" w:line="240" w:lineRule="auto"/>
        <w:ind w:left="0" w:hanging="2"/>
        <w:jc w:val="both"/>
        <w:textDirection w:val="lrTb"/>
        <w:rPr>
          <w:rFonts w:ascii="Arial" w:hAnsi="Arial" w:cs="Arial"/>
        </w:rPr>
      </w:pPr>
    </w:p>
    <w:p w14:paraId="0DB69587" w14:textId="2A6D0632" w:rsidR="00A35962" w:rsidRPr="009E4476"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Treasurer’s Report</w:t>
      </w:r>
      <w:r w:rsidR="006F4DD0" w:rsidRPr="009E4476">
        <w:rPr>
          <w:rFonts w:ascii="Arial" w:hAnsi="Arial" w:cs="Arial"/>
          <w:b/>
          <w:bCs/>
        </w:rPr>
        <w:t xml:space="preserve">- </w:t>
      </w:r>
      <w:r w:rsidR="006F4DD0" w:rsidRPr="009E4476">
        <w:rPr>
          <w:rFonts w:ascii="Arial" w:hAnsi="Arial" w:cs="Arial"/>
        </w:rPr>
        <w:t xml:space="preserve">Steve </w:t>
      </w:r>
      <w:proofErr w:type="spellStart"/>
      <w:r w:rsidR="006F4DD0" w:rsidRPr="009E4476">
        <w:rPr>
          <w:rFonts w:ascii="Arial" w:hAnsi="Arial" w:cs="Arial"/>
        </w:rPr>
        <w:t>Hupner</w:t>
      </w:r>
      <w:proofErr w:type="spellEnd"/>
      <w:r w:rsidR="006F4DD0" w:rsidRPr="009E4476">
        <w:rPr>
          <w:rFonts w:ascii="Arial" w:hAnsi="Arial" w:cs="Arial"/>
        </w:rPr>
        <w:t xml:space="preserve">: </w:t>
      </w:r>
    </w:p>
    <w:p w14:paraId="6B9C408D" w14:textId="26F53CA9" w:rsidR="006F4DD0" w:rsidRPr="009E4476" w:rsidRDefault="006F4DD0" w:rsidP="00E56D2B">
      <w:pPr>
        <w:pStyle w:val="ListParagraph"/>
        <w:numPr>
          <w:ilvl w:val="1"/>
          <w:numId w:val="25"/>
        </w:numPr>
        <w:kinsoku w:val="0"/>
        <w:overflowPunct w:val="0"/>
        <w:autoSpaceDE w:val="0"/>
        <w:autoSpaceDN w:val="0"/>
        <w:adjustRightInd w:val="0"/>
        <w:spacing w:before="54" w:line="288" w:lineRule="auto"/>
        <w:ind w:right="113"/>
        <w:jc w:val="both"/>
        <w:rPr>
          <w:rFonts w:ascii="Arial" w:hAnsi="Arial" w:cs="Arial"/>
          <w:sz w:val="24"/>
          <w:szCs w:val="24"/>
        </w:rPr>
      </w:pPr>
      <w:r w:rsidRPr="009E4476">
        <w:rPr>
          <w:rFonts w:ascii="Arial" w:hAnsi="Arial" w:cs="Arial"/>
          <w:sz w:val="24"/>
          <w:szCs w:val="24"/>
        </w:rPr>
        <w:t>The Treasurer reported the bank balance as $36,</w:t>
      </w:r>
      <w:r w:rsidR="00CE51C0">
        <w:rPr>
          <w:rFonts w:ascii="Arial" w:hAnsi="Arial" w:cs="Arial"/>
          <w:sz w:val="24"/>
          <w:szCs w:val="24"/>
        </w:rPr>
        <w:t>441.77</w:t>
      </w:r>
      <w:r w:rsidRPr="009E4476">
        <w:rPr>
          <w:rFonts w:ascii="Arial" w:hAnsi="Arial" w:cs="Arial"/>
          <w:sz w:val="24"/>
          <w:szCs w:val="24"/>
        </w:rPr>
        <w:t>.</w:t>
      </w:r>
    </w:p>
    <w:p w14:paraId="15346E14" w14:textId="563CC350" w:rsidR="00A35962" w:rsidRPr="009E4476"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Public Comment</w:t>
      </w:r>
      <w:r w:rsidRPr="009E4476">
        <w:rPr>
          <w:rFonts w:ascii="Arial" w:hAnsi="Arial" w:cs="Arial"/>
        </w:rPr>
        <w:t xml:space="preserve"> (Comments shall be limited to items not on the Agenda and to a maximum of 3 minutes):  There were no </w:t>
      </w:r>
      <w:r w:rsidR="00701A33" w:rsidRPr="009E4476">
        <w:rPr>
          <w:rFonts w:ascii="Arial" w:hAnsi="Arial" w:cs="Arial"/>
        </w:rPr>
        <w:t xml:space="preserve">Public </w:t>
      </w:r>
      <w:r w:rsidRPr="009E4476">
        <w:rPr>
          <w:rFonts w:ascii="Arial" w:hAnsi="Arial" w:cs="Arial"/>
        </w:rPr>
        <w:t>comments.</w:t>
      </w:r>
    </w:p>
    <w:p w14:paraId="176FA526" w14:textId="77777777" w:rsidR="00A35962" w:rsidRPr="009E4476" w:rsidRDefault="00A35962" w:rsidP="008E762D">
      <w:pPr>
        <w:tabs>
          <w:tab w:val="left" w:pos="540"/>
        </w:tabs>
        <w:kinsoku w:val="0"/>
        <w:overflowPunct w:val="0"/>
        <w:autoSpaceDE w:val="0"/>
        <w:autoSpaceDN w:val="0"/>
        <w:adjustRightInd w:val="0"/>
        <w:spacing w:before="9" w:line="240" w:lineRule="auto"/>
        <w:ind w:left="0" w:hanging="2"/>
        <w:jc w:val="both"/>
        <w:textDirection w:val="lrTb"/>
        <w:rPr>
          <w:rFonts w:ascii="Arial" w:hAnsi="Arial" w:cs="Arial"/>
        </w:rPr>
      </w:pPr>
    </w:p>
    <w:p w14:paraId="01AAF18C" w14:textId="741DCA5F" w:rsidR="008E762D" w:rsidRPr="009E4476"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Council Member’s Comments:</w:t>
      </w:r>
      <w:r w:rsidRPr="009E4476">
        <w:rPr>
          <w:rFonts w:ascii="Arial" w:hAnsi="Arial" w:cs="Arial"/>
        </w:rPr>
        <w:t xml:space="preserve"> (Comments shall be limited to items not on the Agenda)</w:t>
      </w:r>
    </w:p>
    <w:p w14:paraId="5D63D0D8" w14:textId="77777777" w:rsidR="00701A33" w:rsidRPr="009E4476" w:rsidRDefault="00701A33" w:rsidP="00701A33">
      <w:pPr>
        <w:pStyle w:val="ListParagraph"/>
        <w:rPr>
          <w:rFonts w:ascii="Arial" w:hAnsi="Arial" w:cs="Arial"/>
          <w:sz w:val="24"/>
          <w:szCs w:val="24"/>
        </w:rPr>
      </w:pPr>
    </w:p>
    <w:p w14:paraId="1604D993" w14:textId="70781B5D" w:rsidR="00807A62" w:rsidRPr="009E4476" w:rsidRDefault="00807A62" w:rsidP="00E56D2B">
      <w:pPr>
        <w:pStyle w:val="ListParagraph"/>
        <w:numPr>
          <w:ilvl w:val="0"/>
          <w:numId w:val="26"/>
        </w:numPr>
        <w:kinsoku w:val="0"/>
        <w:overflowPunct w:val="0"/>
        <w:autoSpaceDE w:val="0"/>
        <w:autoSpaceDN w:val="0"/>
        <w:adjustRightInd w:val="0"/>
        <w:spacing w:after="0" w:line="276" w:lineRule="auto"/>
        <w:ind w:right="360"/>
        <w:jc w:val="both"/>
        <w:rPr>
          <w:rFonts w:ascii="Arial" w:hAnsi="Arial" w:cs="Arial"/>
          <w:b/>
          <w:bCs/>
          <w:sz w:val="24"/>
          <w:szCs w:val="24"/>
        </w:rPr>
      </w:pPr>
      <w:r w:rsidRPr="009E4476">
        <w:rPr>
          <w:rFonts w:ascii="Arial" w:hAnsi="Arial" w:cs="Arial"/>
          <w:sz w:val="24"/>
          <w:szCs w:val="24"/>
        </w:rPr>
        <w:t xml:space="preserve">Colton Meyer reported that the </w:t>
      </w:r>
      <w:r w:rsidR="00DC401E">
        <w:rPr>
          <w:rFonts w:ascii="Arial" w:hAnsi="Arial" w:cs="Arial"/>
          <w:sz w:val="24"/>
          <w:szCs w:val="24"/>
        </w:rPr>
        <w:t>Lomo Lotus is up and running</w:t>
      </w:r>
      <w:r w:rsidR="00671172">
        <w:rPr>
          <w:rFonts w:ascii="Arial" w:hAnsi="Arial" w:cs="Arial"/>
          <w:sz w:val="24"/>
          <w:szCs w:val="24"/>
        </w:rPr>
        <w:t>.</w:t>
      </w:r>
      <w:r w:rsidR="00C721C8">
        <w:rPr>
          <w:rFonts w:ascii="Arial" w:hAnsi="Arial" w:cs="Arial"/>
          <w:sz w:val="24"/>
          <w:szCs w:val="24"/>
        </w:rPr>
        <w:t xml:space="preserve"> Oak Hill has a repeater and will soon be holding radio workshops there. </w:t>
      </w:r>
      <w:proofErr w:type="spellStart"/>
      <w:r w:rsidR="00C721C8">
        <w:rPr>
          <w:rFonts w:ascii="Arial" w:hAnsi="Arial" w:cs="Arial"/>
          <w:sz w:val="24"/>
          <w:szCs w:val="24"/>
        </w:rPr>
        <w:t>Omo</w:t>
      </w:r>
      <w:proofErr w:type="spellEnd"/>
      <w:r w:rsidR="00C721C8">
        <w:rPr>
          <w:rFonts w:ascii="Arial" w:hAnsi="Arial" w:cs="Arial"/>
          <w:sz w:val="24"/>
          <w:szCs w:val="24"/>
        </w:rPr>
        <w:t xml:space="preserve"> Hill</w:t>
      </w:r>
      <w:r w:rsidR="00671172">
        <w:rPr>
          <w:rFonts w:ascii="Arial" w:hAnsi="Arial" w:cs="Arial"/>
          <w:sz w:val="24"/>
          <w:szCs w:val="24"/>
        </w:rPr>
        <w:t>,</w:t>
      </w:r>
      <w:r w:rsidR="00C721C8">
        <w:rPr>
          <w:rFonts w:ascii="Arial" w:hAnsi="Arial" w:cs="Arial"/>
          <w:sz w:val="24"/>
          <w:szCs w:val="24"/>
        </w:rPr>
        <w:t xml:space="preserve"> </w:t>
      </w:r>
      <w:proofErr w:type="spellStart"/>
      <w:r w:rsidR="00C721C8">
        <w:rPr>
          <w:rFonts w:ascii="Arial" w:hAnsi="Arial" w:cs="Arial"/>
          <w:sz w:val="24"/>
          <w:szCs w:val="24"/>
        </w:rPr>
        <w:t>Fairplay</w:t>
      </w:r>
      <w:proofErr w:type="spellEnd"/>
      <w:r w:rsidR="00671172">
        <w:rPr>
          <w:rFonts w:ascii="Arial" w:hAnsi="Arial" w:cs="Arial"/>
          <w:sz w:val="24"/>
          <w:szCs w:val="24"/>
        </w:rPr>
        <w:t>,</w:t>
      </w:r>
      <w:r w:rsidR="00C721C8">
        <w:rPr>
          <w:rFonts w:ascii="Arial" w:hAnsi="Arial" w:cs="Arial"/>
          <w:sz w:val="24"/>
          <w:szCs w:val="24"/>
        </w:rPr>
        <w:t xml:space="preserve"> and </w:t>
      </w:r>
      <w:proofErr w:type="spellStart"/>
      <w:r w:rsidR="00C721C8">
        <w:rPr>
          <w:rFonts w:ascii="Arial" w:hAnsi="Arial" w:cs="Arial"/>
          <w:sz w:val="24"/>
          <w:szCs w:val="24"/>
        </w:rPr>
        <w:t>Logtown</w:t>
      </w:r>
      <w:proofErr w:type="spellEnd"/>
      <w:r w:rsidR="00C721C8">
        <w:rPr>
          <w:rFonts w:ascii="Arial" w:hAnsi="Arial" w:cs="Arial"/>
          <w:sz w:val="24"/>
          <w:szCs w:val="24"/>
        </w:rPr>
        <w:t xml:space="preserve"> are on the </w:t>
      </w:r>
      <w:r w:rsidR="00671172">
        <w:rPr>
          <w:rFonts w:ascii="Arial" w:hAnsi="Arial" w:cs="Arial"/>
          <w:sz w:val="24"/>
          <w:szCs w:val="24"/>
        </w:rPr>
        <w:t>h</w:t>
      </w:r>
      <w:r w:rsidR="00C721C8">
        <w:rPr>
          <w:rFonts w:ascii="Arial" w:hAnsi="Arial" w:cs="Arial"/>
          <w:sz w:val="24"/>
          <w:szCs w:val="24"/>
        </w:rPr>
        <w:t>orizon. For more information go to the El Dorado County Radio Club Website EDSARC.net</w:t>
      </w:r>
    </w:p>
    <w:p w14:paraId="29DFAE16" w14:textId="7DC06355" w:rsidR="005870C8" w:rsidRPr="009E4476" w:rsidRDefault="00807A62" w:rsidP="00E56D2B">
      <w:pPr>
        <w:pStyle w:val="ListParagraph"/>
        <w:numPr>
          <w:ilvl w:val="0"/>
          <w:numId w:val="26"/>
        </w:numPr>
        <w:kinsoku w:val="0"/>
        <w:overflowPunct w:val="0"/>
        <w:autoSpaceDE w:val="0"/>
        <w:autoSpaceDN w:val="0"/>
        <w:adjustRightInd w:val="0"/>
        <w:spacing w:after="0" w:line="276" w:lineRule="auto"/>
        <w:ind w:right="360"/>
        <w:jc w:val="both"/>
        <w:rPr>
          <w:rFonts w:ascii="Arial" w:hAnsi="Arial" w:cs="Arial"/>
          <w:b/>
          <w:bCs/>
          <w:sz w:val="24"/>
          <w:szCs w:val="24"/>
        </w:rPr>
      </w:pPr>
      <w:r w:rsidRPr="009E4476">
        <w:rPr>
          <w:rFonts w:ascii="Arial" w:hAnsi="Arial" w:cs="Arial"/>
          <w:sz w:val="24"/>
          <w:szCs w:val="24"/>
        </w:rPr>
        <w:t xml:space="preserve">Mary </w:t>
      </w:r>
      <w:proofErr w:type="spellStart"/>
      <w:r w:rsidR="00671172">
        <w:rPr>
          <w:rFonts w:ascii="Arial" w:hAnsi="Arial" w:cs="Arial"/>
          <w:sz w:val="24"/>
          <w:szCs w:val="24"/>
        </w:rPr>
        <w:t>l</w:t>
      </w:r>
      <w:r w:rsidRPr="009E4476">
        <w:rPr>
          <w:rFonts w:ascii="Arial" w:hAnsi="Arial" w:cs="Arial"/>
          <w:sz w:val="24"/>
          <w:szCs w:val="24"/>
        </w:rPr>
        <w:t>ou</w:t>
      </w:r>
      <w:proofErr w:type="spellEnd"/>
      <w:r w:rsidRPr="009E4476">
        <w:rPr>
          <w:rFonts w:ascii="Arial" w:hAnsi="Arial" w:cs="Arial"/>
          <w:sz w:val="24"/>
          <w:szCs w:val="24"/>
        </w:rPr>
        <w:t xml:space="preserve"> Brown </w:t>
      </w:r>
      <w:r w:rsidR="00671172">
        <w:rPr>
          <w:rFonts w:ascii="Arial" w:hAnsi="Arial" w:cs="Arial"/>
          <w:sz w:val="24"/>
          <w:szCs w:val="24"/>
        </w:rPr>
        <w:t xml:space="preserve">expressed her appreciation </w:t>
      </w:r>
      <w:r w:rsidR="00C721C8">
        <w:rPr>
          <w:rFonts w:ascii="Arial" w:hAnsi="Arial" w:cs="Arial"/>
          <w:sz w:val="24"/>
          <w:szCs w:val="24"/>
        </w:rPr>
        <w:t>for</w:t>
      </w:r>
      <w:r w:rsidR="00671172">
        <w:rPr>
          <w:rFonts w:ascii="Arial" w:hAnsi="Arial" w:cs="Arial"/>
          <w:sz w:val="24"/>
          <w:szCs w:val="24"/>
        </w:rPr>
        <w:t xml:space="preserve"> the improved meeting table arrangement. R</w:t>
      </w:r>
      <w:r w:rsidR="00C721C8">
        <w:rPr>
          <w:rFonts w:ascii="Arial" w:hAnsi="Arial" w:cs="Arial"/>
          <w:sz w:val="24"/>
          <w:szCs w:val="24"/>
        </w:rPr>
        <w:t>obin Kell</w:t>
      </w:r>
      <w:r w:rsidR="00671172">
        <w:rPr>
          <w:rFonts w:ascii="Arial" w:hAnsi="Arial" w:cs="Arial"/>
          <w:sz w:val="24"/>
          <w:szCs w:val="24"/>
        </w:rPr>
        <w:t>e</w:t>
      </w:r>
      <w:r w:rsidR="00C721C8">
        <w:rPr>
          <w:rFonts w:ascii="Arial" w:hAnsi="Arial" w:cs="Arial"/>
          <w:sz w:val="24"/>
          <w:szCs w:val="24"/>
        </w:rPr>
        <w:t>y t</w:t>
      </w:r>
      <w:r w:rsidR="00671172">
        <w:rPr>
          <w:rFonts w:ascii="Arial" w:hAnsi="Arial" w:cs="Arial"/>
          <w:sz w:val="24"/>
          <w:szCs w:val="24"/>
        </w:rPr>
        <w:t xml:space="preserve">ook </w:t>
      </w:r>
      <w:r w:rsidR="00C721C8">
        <w:rPr>
          <w:rFonts w:ascii="Arial" w:hAnsi="Arial" w:cs="Arial"/>
          <w:sz w:val="24"/>
          <w:szCs w:val="24"/>
        </w:rPr>
        <w:t xml:space="preserve">the credit </w:t>
      </w:r>
      <w:r w:rsidR="00DA248A">
        <w:rPr>
          <w:rFonts w:ascii="Arial" w:hAnsi="Arial" w:cs="Arial"/>
          <w:sz w:val="24"/>
          <w:szCs w:val="24"/>
        </w:rPr>
        <w:t xml:space="preserve">and acknowledged </w:t>
      </w:r>
      <w:r w:rsidR="00C721C8">
        <w:rPr>
          <w:rFonts w:ascii="Arial" w:hAnsi="Arial" w:cs="Arial"/>
          <w:sz w:val="24"/>
          <w:szCs w:val="24"/>
        </w:rPr>
        <w:t xml:space="preserve">Jesse and Jacob </w:t>
      </w:r>
      <w:r w:rsidR="00DA248A">
        <w:rPr>
          <w:rFonts w:ascii="Arial" w:hAnsi="Arial" w:cs="Arial"/>
          <w:sz w:val="24"/>
          <w:szCs w:val="24"/>
        </w:rPr>
        <w:t xml:space="preserve">who </w:t>
      </w:r>
      <w:r w:rsidR="00C721C8">
        <w:rPr>
          <w:rFonts w:ascii="Arial" w:hAnsi="Arial" w:cs="Arial"/>
          <w:sz w:val="24"/>
          <w:szCs w:val="24"/>
        </w:rPr>
        <w:t>set up the tables.</w:t>
      </w:r>
    </w:p>
    <w:p w14:paraId="0ACD6757" w14:textId="77777777" w:rsidR="00701A33" w:rsidRPr="009E4476" w:rsidRDefault="00701A33" w:rsidP="00701A33">
      <w:pPr>
        <w:pStyle w:val="ListParagraph"/>
        <w:kinsoku w:val="0"/>
        <w:overflowPunct w:val="0"/>
        <w:autoSpaceDE w:val="0"/>
        <w:autoSpaceDN w:val="0"/>
        <w:adjustRightInd w:val="0"/>
        <w:spacing w:after="0" w:line="276" w:lineRule="auto"/>
        <w:ind w:left="718" w:right="360"/>
        <w:jc w:val="both"/>
        <w:rPr>
          <w:rFonts w:ascii="Arial" w:hAnsi="Arial" w:cs="Arial"/>
          <w:b/>
          <w:bCs/>
          <w:sz w:val="24"/>
          <w:szCs w:val="24"/>
        </w:rPr>
      </w:pPr>
    </w:p>
    <w:p w14:paraId="02B16B7B" w14:textId="4F0381DF" w:rsidR="00C721C8" w:rsidRPr="00C32FBC" w:rsidRDefault="00701A33" w:rsidP="00C721C8">
      <w:pPr>
        <w:pStyle w:val="Body"/>
        <w:spacing w:line="240" w:lineRule="auto"/>
        <w:ind w:left="0" w:hanging="2"/>
        <w:jc w:val="both"/>
        <w:rPr>
          <w:sz w:val="24"/>
          <w:szCs w:val="24"/>
        </w:rPr>
      </w:pPr>
      <w:r w:rsidRPr="009E4476">
        <w:rPr>
          <w:rFonts w:cs="Arial"/>
          <w:b/>
          <w:bCs/>
          <w:sz w:val="24"/>
          <w:szCs w:val="24"/>
        </w:rPr>
        <w:t xml:space="preserve">SPECIAL PRESENTATION – </w:t>
      </w:r>
      <w:r w:rsidR="00C721C8">
        <w:rPr>
          <w:sz w:val="24"/>
          <w:szCs w:val="24"/>
        </w:rPr>
        <w:t xml:space="preserve">Home Survival- Findings from the Angora Fire and the Paradise Fire – </w:t>
      </w:r>
      <w:r w:rsidR="00DA248A">
        <w:rPr>
          <w:sz w:val="24"/>
          <w:szCs w:val="24"/>
        </w:rPr>
        <w:t xml:space="preserve">RPF </w:t>
      </w:r>
      <w:r w:rsidR="00C721C8">
        <w:rPr>
          <w:sz w:val="24"/>
          <w:szCs w:val="24"/>
        </w:rPr>
        <w:t>John Pickett Reported-</w:t>
      </w:r>
    </w:p>
    <w:p w14:paraId="0AFBDDBF" w14:textId="5433F8BB" w:rsidR="00701A33" w:rsidRPr="009E4476" w:rsidRDefault="00C721C8" w:rsidP="00E56D2B">
      <w:pPr>
        <w:pStyle w:val="ListParagraph"/>
        <w:numPr>
          <w:ilvl w:val="1"/>
          <w:numId w:val="15"/>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 xml:space="preserve">Senator Diane Feinstein has been instrumental in bringing money into the Federal Government and the State to fund </w:t>
      </w:r>
      <w:r w:rsidR="001F1FE0">
        <w:rPr>
          <w:rFonts w:ascii="Arial" w:hAnsi="Arial" w:cs="Arial"/>
          <w:sz w:val="24"/>
          <w:szCs w:val="24"/>
        </w:rPr>
        <w:t>programs.</w:t>
      </w:r>
    </w:p>
    <w:p w14:paraId="7B76A467" w14:textId="551364FF" w:rsidR="00701A33" w:rsidRDefault="001F1FE0" w:rsidP="00E56D2B">
      <w:pPr>
        <w:pStyle w:val="ListParagraph"/>
        <w:numPr>
          <w:ilvl w:val="1"/>
          <w:numId w:val="15"/>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Things that are attainable, easily done can have the biggest impact</w:t>
      </w:r>
    </w:p>
    <w:p w14:paraId="4A7E0977" w14:textId="77777777" w:rsidR="004C73A4" w:rsidRDefault="004C73A4" w:rsidP="00E56D2B">
      <w:pPr>
        <w:pStyle w:val="ListParagraph"/>
        <w:numPr>
          <w:ilvl w:val="1"/>
          <w:numId w:val="15"/>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Requirements for combustion are either met or not</w:t>
      </w:r>
    </w:p>
    <w:p w14:paraId="45197914" w14:textId="2B29DC57" w:rsidR="004C73A4" w:rsidRDefault="004C73A4" w:rsidP="00E56D2B">
      <w:pPr>
        <w:pStyle w:val="ListParagraph"/>
        <w:numPr>
          <w:ilvl w:val="1"/>
          <w:numId w:val="15"/>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lastRenderedPageBreak/>
        <w:t xml:space="preserve">Preventing home ignition and Wildland fire disasters is about treating the home and </w:t>
      </w:r>
      <w:r w:rsidR="00692AFB">
        <w:rPr>
          <w:rFonts w:ascii="Arial" w:hAnsi="Arial" w:cs="Arial"/>
          <w:sz w:val="24"/>
          <w:szCs w:val="24"/>
        </w:rPr>
        <w:t>its</w:t>
      </w:r>
      <w:r>
        <w:rPr>
          <w:rFonts w:ascii="Arial" w:hAnsi="Arial" w:cs="Arial"/>
          <w:sz w:val="24"/>
          <w:szCs w:val="24"/>
        </w:rPr>
        <w:t xml:space="preserve"> immediate surroundings.</w:t>
      </w:r>
    </w:p>
    <w:p w14:paraId="118DF038" w14:textId="16360B56" w:rsidR="00701A33" w:rsidRPr="009E4476" w:rsidRDefault="001F1FE0" w:rsidP="00E56D2B">
      <w:pPr>
        <w:pStyle w:val="ListParagraph"/>
        <w:numPr>
          <w:ilvl w:val="1"/>
          <w:numId w:val="15"/>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It is not where the home is located but what is located around the home.</w:t>
      </w:r>
    </w:p>
    <w:p w14:paraId="3465A608" w14:textId="74FC62E2" w:rsidR="00701A33" w:rsidRDefault="001F1FE0" w:rsidP="00E56D2B">
      <w:pPr>
        <w:pStyle w:val="ListParagraph"/>
        <w:numPr>
          <w:ilvl w:val="1"/>
          <w:numId w:val="15"/>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Take care of the forest around the community so defensible space has a chance to work</w:t>
      </w:r>
      <w:r w:rsidR="00541A50" w:rsidRPr="009E4476">
        <w:rPr>
          <w:rFonts w:ascii="Arial" w:hAnsi="Arial" w:cs="Arial"/>
          <w:sz w:val="24"/>
          <w:szCs w:val="24"/>
        </w:rPr>
        <w:t>.</w:t>
      </w:r>
    </w:p>
    <w:p w14:paraId="363BE0CB" w14:textId="31571AF1" w:rsidR="001F1FE0" w:rsidRDefault="004C73A4" w:rsidP="00E56D2B">
      <w:pPr>
        <w:pStyle w:val="ListParagraph"/>
        <w:numPr>
          <w:ilvl w:val="1"/>
          <w:numId w:val="15"/>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Five feet of gravel around the home and fire-resistant vegetation within 30 feet of home.</w:t>
      </w:r>
    </w:p>
    <w:p w14:paraId="159AB38C" w14:textId="10E1CCF0" w:rsidR="004C73A4" w:rsidRDefault="008A4F3D" w:rsidP="00E56D2B">
      <w:pPr>
        <w:pStyle w:val="ListParagraph"/>
        <w:numPr>
          <w:ilvl w:val="1"/>
          <w:numId w:val="15"/>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Equip home with d</w:t>
      </w:r>
      <w:r w:rsidR="004C73A4">
        <w:rPr>
          <w:rFonts w:ascii="Arial" w:hAnsi="Arial" w:cs="Arial"/>
          <w:sz w:val="24"/>
          <w:szCs w:val="24"/>
        </w:rPr>
        <w:t>ual pane windows and</w:t>
      </w:r>
      <w:r w:rsidR="008D5116">
        <w:rPr>
          <w:rFonts w:ascii="Arial" w:hAnsi="Arial" w:cs="Arial"/>
          <w:sz w:val="24"/>
          <w:szCs w:val="24"/>
        </w:rPr>
        <w:t xml:space="preserve"> remove all combustible materials from underneath the deck.</w:t>
      </w:r>
      <w:r w:rsidR="004C73A4">
        <w:rPr>
          <w:rFonts w:ascii="Arial" w:hAnsi="Arial" w:cs="Arial"/>
          <w:sz w:val="24"/>
          <w:szCs w:val="24"/>
        </w:rPr>
        <w:t xml:space="preserve"> </w:t>
      </w:r>
    </w:p>
    <w:p w14:paraId="503B7985" w14:textId="39907814" w:rsidR="003D08E5" w:rsidRPr="00B00DB9" w:rsidRDefault="003D08E5" w:rsidP="00E56D2B">
      <w:pPr>
        <w:pStyle w:val="ListParagraph"/>
        <w:numPr>
          <w:ilvl w:val="1"/>
          <w:numId w:val="15"/>
        </w:numPr>
        <w:tabs>
          <w:tab w:val="left" w:pos="1087"/>
        </w:tabs>
        <w:kinsoku w:val="0"/>
        <w:overflowPunct w:val="0"/>
        <w:autoSpaceDE w:val="0"/>
        <w:autoSpaceDN w:val="0"/>
        <w:adjustRightInd w:val="0"/>
        <w:spacing w:before="8" w:line="240" w:lineRule="auto"/>
        <w:jc w:val="both"/>
        <w:rPr>
          <w:rFonts w:ascii="Arial" w:hAnsi="Arial" w:cs="Arial"/>
          <w:sz w:val="24"/>
          <w:szCs w:val="24"/>
        </w:rPr>
      </w:pPr>
      <w:r w:rsidRPr="00B00DB9">
        <w:rPr>
          <w:rFonts w:ascii="Arial" w:hAnsi="Arial" w:cs="Arial"/>
          <w:sz w:val="24"/>
          <w:szCs w:val="24"/>
        </w:rPr>
        <w:t>Slides of homes that were burned and homes that did not burn were presented</w:t>
      </w:r>
    </w:p>
    <w:p w14:paraId="2EAFB7BB" w14:textId="34931481" w:rsidR="00B00DB9" w:rsidRDefault="00B00DB9" w:rsidP="00B9051B">
      <w:pPr>
        <w:suppressAutoHyphens w:val="0"/>
        <w:spacing w:line="240" w:lineRule="auto"/>
        <w:ind w:leftChars="0" w:left="360" w:firstLineChars="0" w:hanging="360"/>
        <w:jc w:val="both"/>
        <w:textDirection w:val="lrTb"/>
        <w:textAlignment w:val="auto"/>
        <w:outlineLvl w:val="9"/>
        <w:rPr>
          <w:rFonts w:ascii="Arial" w:hAnsi="Arial" w:cs="Arial"/>
          <w:bCs/>
        </w:rPr>
      </w:pPr>
      <w:r>
        <w:rPr>
          <w:rFonts w:ascii="Arial" w:hAnsi="Arial" w:cs="Arial"/>
        </w:rPr>
        <w:t xml:space="preserve">Steve </w:t>
      </w:r>
      <w:proofErr w:type="spellStart"/>
      <w:r>
        <w:rPr>
          <w:rFonts w:ascii="Arial" w:hAnsi="Arial" w:cs="Arial"/>
        </w:rPr>
        <w:t>Hupner</w:t>
      </w:r>
      <w:proofErr w:type="spellEnd"/>
      <w:r>
        <w:rPr>
          <w:rFonts w:ascii="Arial" w:hAnsi="Arial" w:cs="Arial"/>
        </w:rPr>
        <w:t>: Reported- GFFSC is looking forward to working with John Pickett on future projects as their Project Manager</w:t>
      </w:r>
    </w:p>
    <w:p w14:paraId="71D0D666" w14:textId="77777777" w:rsidR="00B00DB9" w:rsidRDefault="00B00DB9"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6B9E2964" w14:textId="2628444C" w:rsidR="00A35962" w:rsidRPr="009E4476" w:rsidRDefault="008E762D" w:rsidP="00B9051B">
      <w:pPr>
        <w:suppressAutoHyphens w:val="0"/>
        <w:spacing w:line="240" w:lineRule="auto"/>
        <w:ind w:leftChars="0" w:left="360" w:firstLineChars="0" w:hanging="360"/>
        <w:jc w:val="both"/>
        <w:textDirection w:val="lrTb"/>
        <w:textAlignment w:val="auto"/>
        <w:outlineLvl w:val="9"/>
        <w:rPr>
          <w:rFonts w:ascii="Arial" w:hAnsi="Arial" w:cs="Arial"/>
          <w:b/>
          <w:bCs/>
        </w:rPr>
      </w:pPr>
      <w:r w:rsidRPr="009E4476">
        <w:rPr>
          <w:rFonts w:ascii="Arial" w:hAnsi="Arial" w:cs="Arial"/>
          <w:bCs/>
        </w:rPr>
        <w:t>10)</w:t>
      </w:r>
      <w:r w:rsidRPr="009E4476">
        <w:rPr>
          <w:rFonts w:ascii="Arial" w:hAnsi="Arial" w:cs="Arial"/>
          <w:b/>
          <w:bCs/>
        </w:rPr>
        <w:t xml:space="preserve">  </w:t>
      </w:r>
      <w:r w:rsidR="00A35962" w:rsidRPr="009E4476">
        <w:rPr>
          <w:rFonts w:ascii="Arial" w:hAnsi="Arial" w:cs="Arial"/>
          <w:b/>
          <w:bCs/>
        </w:rPr>
        <w:t>Agency Reports:</w:t>
      </w:r>
    </w:p>
    <w:p w14:paraId="753B3AC1" w14:textId="7C130315" w:rsidR="005870C8" w:rsidRPr="009E4476" w:rsidRDefault="00A35962" w:rsidP="00886740">
      <w:pPr>
        <w:numPr>
          <w:ilvl w:val="0"/>
          <w:numId w:val="7"/>
        </w:numPr>
        <w:suppressAutoHyphens w:val="0"/>
        <w:kinsoku w:val="0"/>
        <w:overflowPunct w:val="0"/>
        <w:autoSpaceDE w:val="0"/>
        <w:autoSpaceDN w:val="0"/>
        <w:adjustRightInd w:val="0"/>
        <w:spacing w:before="128" w:line="240" w:lineRule="auto"/>
        <w:ind w:leftChars="0" w:left="720" w:firstLineChars="0"/>
        <w:jc w:val="both"/>
        <w:textDirection w:val="lrTb"/>
        <w:textAlignment w:val="auto"/>
        <w:outlineLvl w:val="9"/>
        <w:rPr>
          <w:rFonts w:ascii="Arial" w:hAnsi="Arial" w:cs="Arial"/>
        </w:rPr>
      </w:pPr>
      <w:r w:rsidRPr="009E4476">
        <w:rPr>
          <w:rFonts w:ascii="Arial" w:hAnsi="Arial" w:cs="Arial"/>
          <w:u w:val="single"/>
        </w:rPr>
        <w:t>BOS District 2 Supervisor</w:t>
      </w:r>
      <w:r w:rsidRPr="009E4476">
        <w:rPr>
          <w:rFonts w:ascii="Arial" w:hAnsi="Arial" w:cs="Arial"/>
          <w:position w:val="-6"/>
          <w:u w:val="single"/>
        </w:rPr>
        <w:t xml:space="preserve"> </w:t>
      </w:r>
      <w:r w:rsidRPr="009E4476">
        <w:rPr>
          <w:rFonts w:ascii="Arial" w:hAnsi="Arial" w:cs="Arial"/>
          <w:u w:val="single"/>
        </w:rPr>
        <w:t xml:space="preserve">- Shiva </w:t>
      </w:r>
      <w:proofErr w:type="spellStart"/>
      <w:r w:rsidRPr="009E4476">
        <w:rPr>
          <w:rFonts w:ascii="Arial" w:hAnsi="Arial" w:cs="Arial"/>
          <w:u w:val="single"/>
        </w:rPr>
        <w:t>Frentzen</w:t>
      </w:r>
      <w:proofErr w:type="spellEnd"/>
      <w:r w:rsidRPr="009E4476">
        <w:rPr>
          <w:rFonts w:ascii="Arial" w:hAnsi="Arial" w:cs="Arial"/>
          <w:u w:val="single"/>
        </w:rPr>
        <w:t>:</w:t>
      </w:r>
      <w:r w:rsidRPr="009E4476">
        <w:rPr>
          <w:rFonts w:ascii="Arial" w:hAnsi="Arial" w:cs="Arial"/>
        </w:rPr>
        <w:t xml:space="preserve">  No</w:t>
      </w:r>
      <w:r w:rsidR="00F64FDD" w:rsidRPr="009E4476">
        <w:rPr>
          <w:rFonts w:ascii="Arial" w:hAnsi="Arial" w:cs="Arial"/>
        </w:rPr>
        <w:t>t present</w:t>
      </w:r>
    </w:p>
    <w:p w14:paraId="7EE7789E" w14:textId="77777777" w:rsidR="008E762D" w:rsidRPr="009E4476" w:rsidRDefault="008E762D"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7C49FD7D" w14:textId="2E43027D"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Pioneer Fire Protection District (PFPD) – </w:t>
      </w:r>
      <w:r w:rsidR="00EB6E3C">
        <w:rPr>
          <w:rFonts w:ascii="Arial" w:hAnsi="Arial" w:cs="Arial"/>
          <w:u w:val="single"/>
        </w:rPr>
        <w:t xml:space="preserve">Battalion Chief Mike </w:t>
      </w:r>
      <w:proofErr w:type="spellStart"/>
      <w:r w:rsidR="00EB6E3C">
        <w:rPr>
          <w:rFonts w:ascii="Arial" w:hAnsi="Arial" w:cs="Arial"/>
          <w:u w:val="single"/>
        </w:rPr>
        <w:t>Stutts</w:t>
      </w:r>
      <w:proofErr w:type="spellEnd"/>
      <w:r w:rsidRPr="009E4476">
        <w:rPr>
          <w:rFonts w:ascii="Arial" w:hAnsi="Arial" w:cs="Arial"/>
          <w:u w:val="single"/>
        </w:rPr>
        <w:t>:</w:t>
      </w:r>
    </w:p>
    <w:p w14:paraId="64F8536B" w14:textId="27844403" w:rsidR="00F448E5" w:rsidRDefault="00F64FDD" w:rsidP="00E56D2B">
      <w:pPr>
        <w:pStyle w:val="ListParagraph"/>
        <w:numPr>
          <w:ilvl w:val="4"/>
          <w:numId w:val="22"/>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 xml:space="preserve"> </w:t>
      </w:r>
      <w:r w:rsidR="00F448E5" w:rsidRPr="009E4476">
        <w:rPr>
          <w:rFonts w:ascii="Arial" w:hAnsi="Arial" w:cs="Arial"/>
          <w:sz w:val="24"/>
          <w:szCs w:val="24"/>
        </w:rPr>
        <w:t xml:space="preserve">Battalion Chief Mike </w:t>
      </w:r>
      <w:proofErr w:type="spellStart"/>
      <w:r w:rsidR="00F448E5" w:rsidRPr="009E4476">
        <w:rPr>
          <w:rFonts w:ascii="Arial" w:hAnsi="Arial" w:cs="Arial"/>
          <w:sz w:val="24"/>
          <w:szCs w:val="24"/>
        </w:rPr>
        <w:t>Stut</w:t>
      </w:r>
      <w:r w:rsidR="00614D3A">
        <w:rPr>
          <w:rFonts w:ascii="Arial" w:hAnsi="Arial" w:cs="Arial"/>
          <w:sz w:val="24"/>
          <w:szCs w:val="24"/>
        </w:rPr>
        <w:t>ts</w:t>
      </w:r>
      <w:proofErr w:type="spellEnd"/>
      <w:r w:rsidR="00F448E5" w:rsidRPr="009E4476">
        <w:rPr>
          <w:rFonts w:ascii="Arial" w:hAnsi="Arial" w:cs="Arial"/>
          <w:sz w:val="24"/>
          <w:szCs w:val="24"/>
        </w:rPr>
        <w:t xml:space="preserve"> </w:t>
      </w:r>
      <w:r w:rsidR="00DA248A">
        <w:rPr>
          <w:rFonts w:ascii="Arial" w:hAnsi="Arial" w:cs="Arial"/>
          <w:sz w:val="24"/>
          <w:szCs w:val="24"/>
        </w:rPr>
        <w:t>looking forward to moving to Grizzly Flats</w:t>
      </w:r>
    </w:p>
    <w:p w14:paraId="6139E8F2" w14:textId="51D89B39" w:rsidR="00D2635F" w:rsidRDefault="007C3987" w:rsidP="00E56D2B">
      <w:pPr>
        <w:pStyle w:val="ListParagraph"/>
        <w:numPr>
          <w:ilvl w:val="4"/>
          <w:numId w:val="22"/>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 xml:space="preserve">County </w:t>
      </w:r>
      <w:r w:rsidR="00D2635F">
        <w:rPr>
          <w:rFonts w:ascii="Arial" w:hAnsi="Arial" w:cs="Arial"/>
          <w:sz w:val="24"/>
          <w:szCs w:val="24"/>
        </w:rPr>
        <w:t>Vege</w:t>
      </w:r>
      <w:r>
        <w:rPr>
          <w:rFonts w:ascii="Arial" w:hAnsi="Arial" w:cs="Arial"/>
          <w:sz w:val="24"/>
          <w:szCs w:val="24"/>
        </w:rPr>
        <w:t xml:space="preserve">tation Ordinance- Currently Grizzly </w:t>
      </w:r>
      <w:r w:rsidR="00DA248A">
        <w:rPr>
          <w:rFonts w:ascii="Arial" w:hAnsi="Arial" w:cs="Arial"/>
          <w:sz w:val="24"/>
          <w:szCs w:val="24"/>
        </w:rPr>
        <w:t>F</w:t>
      </w:r>
      <w:r>
        <w:rPr>
          <w:rFonts w:ascii="Arial" w:hAnsi="Arial" w:cs="Arial"/>
          <w:sz w:val="24"/>
          <w:szCs w:val="24"/>
        </w:rPr>
        <w:t xml:space="preserve">lats </w:t>
      </w:r>
      <w:r w:rsidR="00DA248A">
        <w:rPr>
          <w:rFonts w:ascii="Arial" w:hAnsi="Arial" w:cs="Arial"/>
          <w:sz w:val="24"/>
          <w:szCs w:val="24"/>
        </w:rPr>
        <w:t xml:space="preserve">is </w:t>
      </w:r>
      <w:r>
        <w:rPr>
          <w:rFonts w:ascii="Arial" w:hAnsi="Arial" w:cs="Arial"/>
          <w:sz w:val="24"/>
          <w:szCs w:val="24"/>
        </w:rPr>
        <w:t xml:space="preserve">not designated as </w:t>
      </w:r>
      <w:r w:rsidR="00DA248A">
        <w:rPr>
          <w:rFonts w:ascii="Arial" w:hAnsi="Arial" w:cs="Arial"/>
          <w:sz w:val="24"/>
          <w:szCs w:val="24"/>
        </w:rPr>
        <w:t xml:space="preserve">being a </w:t>
      </w:r>
      <w:r>
        <w:rPr>
          <w:rFonts w:ascii="Arial" w:hAnsi="Arial" w:cs="Arial"/>
          <w:sz w:val="24"/>
          <w:szCs w:val="24"/>
        </w:rPr>
        <w:t>high-risk area</w:t>
      </w:r>
      <w:r w:rsidR="00DA248A">
        <w:rPr>
          <w:rFonts w:ascii="Arial" w:hAnsi="Arial" w:cs="Arial"/>
          <w:sz w:val="24"/>
          <w:szCs w:val="24"/>
        </w:rPr>
        <w:t xml:space="preserve"> on the Map</w:t>
      </w:r>
      <w:r>
        <w:rPr>
          <w:rFonts w:ascii="Arial" w:hAnsi="Arial" w:cs="Arial"/>
          <w:sz w:val="24"/>
          <w:szCs w:val="24"/>
        </w:rPr>
        <w:t xml:space="preserve">. </w:t>
      </w:r>
      <w:r w:rsidR="00DA248A">
        <w:rPr>
          <w:rFonts w:ascii="Arial" w:hAnsi="Arial" w:cs="Arial"/>
          <w:sz w:val="24"/>
          <w:szCs w:val="24"/>
        </w:rPr>
        <w:t xml:space="preserve">Chief </w:t>
      </w:r>
      <w:proofErr w:type="spellStart"/>
      <w:r w:rsidR="00DA248A">
        <w:rPr>
          <w:rFonts w:ascii="Arial" w:hAnsi="Arial" w:cs="Arial"/>
          <w:sz w:val="24"/>
          <w:szCs w:val="24"/>
        </w:rPr>
        <w:t>Stutts</w:t>
      </w:r>
      <w:proofErr w:type="spellEnd"/>
      <w:r w:rsidR="00DA248A">
        <w:rPr>
          <w:rFonts w:ascii="Arial" w:hAnsi="Arial" w:cs="Arial"/>
          <w:sz w:val="24"/>
          <w:szCs w:val="24"/>
        </w:rPr>
        <w:t xml:space="preserve"> w</w:t>
      </w:r>
      <w:r>
        <w:rPr>
          <w:rFonts w:ascii="Arial" w:hAnsi="Arial" w:cs="Arial"/>
          <w:sz w:val="24"/>
          <w:szCs w:val="24"/>
        </w:rPr>
        <w:t xml:space="preserve">ill be working to change </w:t>
      </w:r>
      <w:r w:rsidR="00D87016">
        <w:rPr>
          <w:rFonts w:ascii="Arial" w:hAnsi="Arial" w:cs="Arial"/>
          <w:sz w:val="24"/>
          <w:szCs w:val="24"/>
        </w:rPr>
        <w:t>this. The</w:t>
      </w:r>
      <w:r w:rsidR="008A4F3D">
        <w:rPr>
          <w:rFonts w:ascii="Arial" w:hAnsi="Arial" w:cs="Arial"/>
          <w:sz w:val="24"/>
          <w:szCs w:val="24"/>
        </w:rPr>
        <w:t xml:space="preserve"> county will manage this through</w:t>
      </w:r>
      <w:r>
        <w:rPr>
          <w:rFonts w:ascii="Arial" w:hAnsi="Arial" w:cs="Arial"/>
          <w:sz w:val="24"/>
          <w:szCs w:val="24"/>
        </w:rPr>
        <w:t xml:space="preserve"> a </w:t>
      </w:r>
      <w:r w:rsidR="008A4F3D">
        <w:rPr>
          <w:rFonts w:ascii="Arial" w:hAnsi="Arial" w:cs="Arial"/>
          <w:sz w:val="24"/>
          <w:szCs w:val="24"/>
        </w:rPr>
        <w:t>C</w:t>
      </w:r>
      <w:r>
        <w:rPr>
          <w:rFonts w:ascii="Arial" w:hAnsi="Arial" w:cs="Arial"/>
          <w:sz w:val="24"/>
          <w:szCs w:val="24"/>
        </w:rPr>
        <w:t>ounty run website complaint page</w:t>
      </w:r>
      <w:r w:rsidR="008A4F3D">
        <w:rPr>
          <w:rFonts w:ascii="Arial" w:hAnsi="Arial" w:cs="Arial"/>
          <w:sz w:val="24"/>
          <w:szCs w:val="24"/>
        </w:rPr>
        <w:t>.</w:t>
      </w:r>
    </w:p>
    <w:p w14:paraId="1C0F0D0D" w14:textId="7AC630CA" w:rsidR="007C3987" w:rsidRDefault="007C3987" w:rsidP="00E56D2B">
      <w:pPr>
        <w:pStyle w:val="ListParagraph"/>
        <w:numPr>
          <w:ilvl w:val="4"/>
          <w:numId w:val="22"/>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C</w:t>
      </w:r>
      <w:r w:rsidR="00DA248A">
        <w:rPr>
          <w:rFonts w:ascii="Arial" w:hAnsi="Arial" w:cs="Arial"/>
          <w:sz w:val="24"/>
          <w:szCs w:val="24"/>
        </w:rPr>
        <w:t xml:space="preserve">hief </w:t>
      </w:r>
      <w:proofErr w:type="spellStart"/>
      <w:r w:rsidR="00DA248A">
        <w:rPr>
          <w:rFonts w:ascii="Arial" w:hAnsi="Arial" w:cs="Arial"/>
          <w:sz w:val="24"/>
          <w:szCs w:val="24"/>
        </w:rPr>
        <w:t>Stutts</w:t>
      </w:r>
      <w:proofErr w:type="spellEnd"/>
      <w:r w:rsidR="00DA248A">
        <w:rPr>
          <w:rFonts w:ascii="Arial" w:hAnsi="Arial" w:cs="Arial"/>
          <w:sz w:val="24"/>
          <w:szCs w:val="24"/>
        </w:rPr>
        <w:t xml:space="preserve"> is c</w:t>
      </w:r>
      <w:r>
        <w:rPr>
          <w:rFonts w:ascii="Arial" w:hAnsi="Arial" w:cs="Arial"/>
          <w:sz w:val="24"/>
          <w:szCs w:val="24"/>
        </w:rPr>
        <w:t>urrently training 12 EMR and Wildland Firefighters at Leoni Meadows</w:t>
      </w:r>
    </w:p>
    <w:p w14:paraId="46595E06" w14:textId="3AD5AD81" w:rsidR="007C3987" w:rsidRDefault="00DA248A" w:rsidP="00E56D2B">
      <w:pPr>
        <w:pStyle w:val="ListParagraph"/>
        <w:numPr>
          <w:ilvl w:val="4"/>
          <w:numId w:val="22"/>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The PFPD has</w:t>
      </w:r>
      <w:r w:rsidR="007C3987">
        <w:rPr>
          <w:rFonts w:ascii="Arial" w:hAnsi="Arial" w:cs="Arial"/>
          <w:sz w:val="24"/>
          <w:szCs w:val="24"/>
        </w:rPr>
        <w:t xml:space="preserve"> </w:t>
      </w:r>
      <w:r>
        <w:rPr>
          <w:rFonts w:ascii="Arial" w:hAnsi="Arial" w:cs="Arial"/>
          <w:sz w:val="24"/>
          <w:szCs w:val="24"/>
        </w:rPr>
        <w:t>responded to</w:t>
      </w:r>
      <w:r w:rsidR="007C3987">
        <w:rPr>
          <w:rFonts w:ascii="Arial" w:hAnsi="Arial" w:cs="Arial"/>
          <w:sz w:val="24"/>
          <w:szCs w:val="24"/>
        </w:rPr>
        <w:t xml:space="preserve"> multiple escaped burn piles in the area. </w:t>
      </w:r>
    </w:p>
    <w:p w14:paraId="2F67EDBF" w14:textId="5A1BC717"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Department of Transportation (DOT) – Brian Mullens: - No</w:t>
      </w:r>
      <w:r w:rsidR="00A34D87" w:rsidRPr="009E4476">
        <w:rPr>
          <w:rFonts w:ascii="Arial" w:hAnsi="Arial" w:cs="Arial"/>
          <w:u w:val="single"/>
        </w:rPr>
        <w:t>t Present</w:t>
      </w:r>
    </w:p>
    <w:p w14:paraId="41187DEC" w14:textId="77777777" w:rsidR="00A35962" w:rsidRPr="009E4476" w:rsidRDefault="00A35962" w:rsidP="001F6480">
      <w:pPr>
        <w:pStyle w:val="ListParagraph"/>
        <w:kinsoku w:val="0"/>
        <w:overflowPunct w:val="0"/>
        <w:autoSpaceDE w:val="0"/>
        <w:autoSpaceDN w:val="0"/>
        <w:adjustRightInd w:val="0"/>
        <w:spacing w:after="0" w:line="240" w:lineRule="auto"/>
        <w:ind w:left="1080" w:right="490"/>
        <w:jc w:val="both"/>
        <w:textDirection w:val="btLr"/>
        <w:rPr>
          <w:rFonts w:ascii="Arial" w:hAnsi="Arial" w:cs="Arial"/>
          <w:sz w:val="24"/>
          <w:szCs w:val="24"/>
        </w:rPr>
      </w:pPr>
    </w:p>
    <w:p w14:paraId="63A38FCA" w14:textId="2A4CD493"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 Grizzly Flats Community Service District (GFCSD) </w:t>
      </w:r>
      <w:r w:rsidR="00A34D87" w:rsidRPr="009E4476">
        <w:rPr>
          <w:rFonts w:ascii="Arial" w:hAnsi="Arial" w:cs="Arial"/>
          <w:u w:val="single"/>
        </w:rPr>
        <w:t>–</w:t>
      </w:r>
      <w:r w:rsidR="00862D02" w:rsidRPr="009E4476">
        <w:rPr>
          <w:rFonts w:ascii="Arial" w:hAnsi="Arial" w:cs="Arial"/>
          <w:u w:val="single"/>
        </w:rPr>
        <w:t xml:space="preserve"> Kim Gustafson-</w:t>
      </w:r>
      <w:r w:rsidRPr="009E4476">
        <w:rPr>
          <w:rFonts w:ascii="Arial" w:hAnsi="Arial" w:cs="Arial"/>
          <w:u w:val="single"/>
        </w:rPr>
        <w:t xml:space="preserve"> </w:t>
      </w:r>
    </w:p>
    <w:p w14:paraId="488E7711" w14:textId="3F9AF38D" w:rsidR="00080169" w:rsidRPr="009E4476" w:rsidRDefault="00DC6F6D" w:rsidP="00E56D2B">
      <w:pPr>
        <w:pStyle w:val="ListParagraph"/>
        <w:numPr>
          <w:ilvl w:val="1"/>
          <w:numId w:val="23"/>
        </w:numPr>
        <w:kinsoku w:val="0"/>
        <w:overflowPunct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The District’s </w:t>
      </w:r>
      <w:r w:rsidR="00080169" w:rsidRPr="009E4476">
        <w:rPr>
          <w:rFonts w:ascii="Arial" w:hAnsi="Arial" w:cs="Arial"/>
          <w:sz w:val="24"/>
          <w:szCs w:val="24"/>
        </w:rPr>
        <w:t xml:space="preserve">Board </w:t>
      </w:r>
      <w:r>
        <w:rPr>
          <w:rFonts w:ascii="Arial" w:hAnsi="Arial" w:cs="Arial"/>
          <w:sz w:val="24"/>
          <w:szCs w:val="24"/>
        </w:rPr>
        <w:t xml:space="preserve">of Directors </w:t>
      </w:r>
      <w:r w:rsidR="00080169" w:rsidRPr="009E4476">
        <w:rPr>
          <w:rFonts w:ascii="Arial" w:hAnsi="Arial" w:cs="Arial"/>
          <w:sz w:val="24"/>
          <w:szCs w:val="24"/>
        </w:rPr>
        <w:t xml:space="preserve">still has a vacancy. </w:t>
      </w:r>
      <w:r>
        <w:rPr>
          <w:rFonts w:ascii="Arial" w:hAnsi="Arial" w:cs="Arial"/>
          <w:sz w:val="24"/>
          <w:szCs w:val="24"/>
        </w:rPr>
        <w:t>They are l</w:t>
      </w:r>
      <w:r w:rsidR="00080169" w:rsidRPr="009E4476">
        <w:rPr>
          <w:rFonts w:ascii="Arial" w:hAnsi="Arial" w:cs="Arial"/>
          <w:sz w:val="24"/>
          <w:szCs w:val="24"/>
        </w:rPr>
        <w:t>ooking for</w:t>
      </w:r>
      <w:r w:rsidR="00DA248A">
        <w:rPr>
          <w:rFonts w:ascii="Arial" w:hAnsi="Arial" w:cs="Arial"/>
          <w:sz w:val="24"/>
          <w:szCs w:val="24"/>
        </w:rPr>
        <w:t xml:space="preserve"> a</w:t>
      </w:r>
      <w:r w:rsidR="00080169" w:rsidRPr="009E4476">
        <w:rPr>
          <w:rFonts w:ascii="Arial" w:hAnsi="Arial" w:cs="Arial"/>
          <w:sz w:val="24"/>
          <w:szCs w:val="24"/>
        </w:rPr>
        <w:t xml:space="preserve"> 5</w:t>
      </w:r>
      <w:r w:rsidR="00080169" w:rsidRPr="009E4476">
        <w:rPr>
          <w:rFonts w:ascii="Arial" w:hAnsi="Arial" w:cs="Arial"/>
          <w:sz w:val="24"/>
          <w:szCs w:val="24"/>
          <w:vertAlign w:val="superscript"/>
        </w:rPr>
        <w:t>th</w:t>
      </w:r>
      <w:r w:rsidR="00080169" w:rsidRPr="009E4476">
        <w:rPr>
          <w:rFonts w:ascii="Arial" w:hAnsi="Arial" w:cs="Arial"/>
          <w:sz w:val="24"/>
          <w:szCs w:val="24"/>
        </w:rPr>
        <w:t xml:space="preserve"> member</w:t>
      </w:r>
    </w:p>
    <w:p w14:paraId="1C7AA091" w14:textId="24CCB58E" w:rsidR="00080169" w:rsidRPr="009E4476" w:rsidRDefault="00DC6F6D" w:rsidP="00E56D2B">
      <w:pPr>
        <w:pStyle w:val="ListParagraph"/>
        <w:numPr>
          <w:ilvl w:val="1"/>
          <w:numId w:val="23"/>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The GF</w:t>
      </w:r>
      <w:r w:rsidR="00141DFF">
        <w:rPr>
          <w:rFonts w:ascii="Arial" w:hAnsi="Arial" w:cs="Arial"/>
          <w:sz w:val="24"/>
          <w:szCs w:val="24"/>
        </w:rPr>
        <w:t xml:space="preserve">CSD </w:t>
      </w:r>
      <w:r w:rsidR="003F369F">
        <w:rPr>
          <w:rFonts w:ascii="Arial" w:hAnsi="Arial" w:cs="Arial"/>
          <w:sz w:val="24"/>
          <w:szCs w:val="24"/>
        </w:rPr>
        <w:t xml:space="preserve">sent out a community survey to residents, if </w:t>
      </w:r>
      <w:r w:rsidR="00DA248A">
        <w:rPr>
          <w:rFonts w:ascii="Arial" w:hAnsi="Arial" w:cs="Arial"/>
          <w:sz w:val="24"/>
          <w:szCs w:val="24"/>
        </w:rPr>
        <w:t xml:space="preserve">you </w:t>
      </w:r>
      <w:r w:rsidR="003F369F">
        <w:rPr>
          <w:rFonts w:ascii="Arial" w:hAnsi="Arial" w:cs="Arial"/>
          <w:sz w:val="24"/>
          <w:szCs w:val="24"/>
        </w:rPr>
        <w:t xml:space="preserve">received </w:t>
      </w:r>
      <w:r w:rsidR="00DA248A">
        <w:rPr>
          <w:rFonts w:ascii="Arial" w:hAnsi="Arial" w:cs="Arial"/>
          <w:sz w:val="24"/>
          <w:szCs w:val="24"/>
        </w:rPr>
        <w:t xml:space="preserve">the survey, </w:t>
      </w:r>
      <w:r w:rsidR="003F369F">
        <w:rPr>
          <w:rFonts w:ascii="Arial" w:hAnsi="Arial" w:cs="Arial"/>
          <w:sz w:val="24"/>
          <w:szCs w:val="24"/>
        </w:rPr>
        <w:t>please fill out and return</w:t>
      </w:r>
      <w:r w:rsidR="00DA248A">
        <w:rPr>
          <w:rFonts w:ascii="Arial" w:hAnsi="Arial" w:cs="Arial"/>
          <w:sz w:val="24"/>
          <w:szCs w:val="24"/>
        </w:rPr>
        <w:t xml:space="preserve"> it</w:t>
      </w:r>
      <w:r w:rsidR="003F369F">
        <w:rPr>
          <w:rFonts w:ascii="Arial" w:hAnsi="Arial" w:cs="Arial"/>
          <w:sz w:val="24"/>
          <w:szCs w:val="24"/>
        </w:rPr>
        <w:t>.</w:t>
      </w:r>
    </w:p>
    <w:p w14:paraId="63330620" w14:textId="0C2E6759" w:rsidR="00A35962"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 Sheriff – John </w:t>
      </w:r>
      <w:proofErr w:type="spellStart"/>
      <w:r w:rsidRPr="009E4476">
        <w:rPr>
          <w:rFonts w:ascii="Arial" w:hAnsi="Arial" w:cs="Arial"/>
          <w:u w:val="single"/>
        </w:rPr>
        <w:t>D’Agostini</w:t>
      </w:r>
      <w:proofErr w:type="spellEnd"/>
      <w:r w:rsidRPr="009E4476">
        <w:rPr>
          <w:rFonts w:ascii="Arial" w:hAnsi="Arial" w:cs="Arial"/>
          <w:u w:val="single"/>
        </w:rPr>
        <w:t xml:space="preserve"> / Steve </w:t>
      </w:r>
      <w:proofErr w:type="spellStart"/>
      <w:r w:rsidRPr="009E4476">
        <w:rPr>
          <w:rFonts w:ascii="Arial" w:hAnsi="Arial" w:cs="Arial"/>
          <w:u w:val="single"/>
        </w:rPr>
        <w:t>Wunschel</w:t>
      </w:r>
      <w:proofErr w:type="spellEnd"/>
      <w:r w:rsidR="00080169" w:rsidRPr="009E4476">
        <w:rPr>
          <w:rFonts w:ascii="Arial" w:hAnsi="Arial" w:cs="Arial"/>
          <w:u w:val="single"/>
        </w:rPr>
        <w:t xml:space="preserve">-  </w:t>
      </w:r>
    </w:p>
    <w:p w14:paraId="6B3F7328" w14:textId="7DE1457F" w:rsidR="003F369F" w:rsidRPr="00B00DB9" w:rsidRDefault="003F369F" w:rsidP="00E56D2B">
      <w:pPr>
        <w:pStyle w:val="ListParagraph"/>
        <w:numPr>
          <w:ilvl w:val="0"/>
          <w:numId w:val="32"/>
        </w:numPr>
        <w:kinsoku w:val="0"/>
        <w:overflowPunct w:val="0"/>
        <w:autoSpaceDE w:val="0"/>
        <w:autoSpaceDN w:val="0"/>
        <w:adjustRightInd w:val="0"/>
        <w:spacing w:line="240" w:lineRule="auto"/>
        <w:jc w:val="both"/>
        <w:rPr>
          <w:rFonts w:ascii="Arial" w:hAnsi="Arial" w:cs="Arial"/>
        </w:rPr>
      </w:pPr>
      <w:r w:rsidRPr="00B00DB9">
        <w:rPr>
          <w:rFonts w:ascii="Arial" w:hAnsi="Arial" w:cs="Arial"/>
        </w:rPr>
        <w:t xml:space="preserve">Steve </w:t>
      </w:r>
      <w:proofErr w:type="spellStart"/>
      <w:r w:rsidRPr="00B00DB9">
        <w:rPr>
          <w:rFonts w:ascii="Arial" w:hAnsi="Arial" w:cs="Arial"/>
        </w:rPr>
        <w:t>Wunschel</w:t>
      </w:r>
      <w:proofErr w:type="spellEnd"/>
      <w:r w:rsidRPr="00B00DB9">
        <w:rPr>
          <w:rFonts w:ascii="Arial" w:hAnsi="Arial" w:cs="Arial"/>
        </w:rPr>
        <w:t xml:space="preserve"> has been promoted to Sergeant and is no longer </w:t>
      </w:r>
      <w:r w:rsidR="00DA248A" w:rsidRPr="00B00DB9">
        <w:rPr>
          <w:rFonts w:ascii="Arial" w:hAnsi="Arial" w:cs="Arial"/>
        </w:rPr>
        <w:t xml:space="preserve">the </w:t>
      </w:r>
      <w:r w:rsidRPr="00B00DB9">
        <w:rPr>
          <w:rFonts w:ascii="Arial" w:hAnsi="Arial" w:cs="Arial"/>
        </w:rPr>
        <w:t xml:space="preserve">resident Deputy of Grizzly Flats.  </w:t>
      </w:r>
    </w:p>
    <w:p w14:paraId="0FD91A69" w14:textId="773A204E" w:rsidR="003F369F" w:rsidRPr="003F369F" w:rsidRDefault="00DA248A" w:rsidP="00E56D2B">
      <w:pPr>
        <w:pStyle w:val="ListParagraph"/>
        <w:numPr>
          <w:ilvl w:val="0"/>
          <w:numId w:val="32"/>
        </w:numPr>
        <w:kinsoku w:val="0"/>
        <w:overflowPunct w:val="0"/>
        <w:autoSpaceDE w:val="0"/>
        <w:autoSpaceDN w:val="0"/>
        <w:adjustRightInd w:val="0"/>
        <w:spacing w:line="240" w:lineRule="auto"/>
        <w:jc w:val="both"/>
        <w:rPr>
          <w:rFonts w:ascii="Arial" w:hAnsi="Arial" w:cs="Arial"/>
          <w:u w:val="single"/>
        </w:rPr>
      </w:pPr>
      <w:r w:rsidRPr="00B00DB9">
        <w:rPr>
          <w:rFonts w:ascii="Arial" w:hAnsi="Arial" w:cs="Arial"/>
        </w:rPr>
        <w:t>There w</w:t>
      </w:r>
      <w:r w:rsidR="003F369F" w:rsidRPr="00B00DB9">
        <w:rPr>
          <w:rFonts w:ascii="Arial" w:hAnsi="Arial" w:cs="Arial"/>
        </w:rPr>
        <w:t>ill be a new resident Deputy soon</w:t>
      </w:r>
      <w:r w:rsidRPr="00B00DB9">
        <w:rPr>
          <w:rFonts w:ascii="Arial" w:hAnsi="Arial" w:cs="Arial"/>
        </w:rPr>
        <w:t>,</w:t>
      </w:r>
      <w:r w:rsidR="003F369F" w:rsidRPr="00B00DB9">
        <w:rPr>
          <w:rFonts w:ascii="Arial" w:hAnsi="Arial" w:cs="Arial"/>
        </w:rPr>
        <w:t xml:space="preserve"> that </w:t>
      </w:r>
      <w:r w:rsidRPr="00B00DB9">
        <w:rPr>
          <w:rFonts w:ascii="Arial" w:hAnsi="Arial" w:cs="Arial"/>
        </w:rPr>
        <w:t xml:space="preserve">deputy </w:t>
      </w:r>
      <w:r w:rsidR="003F369F" w:rsidRPr="00B00DB9">
        <w:rPr>
          <w:rFonts w:ascii="Arial" w:hAnsi="Arial" w:cs="Arial"/>
        </w:rPr>
        <w:t xml:space="preserve">will attend the </w:t>
      </w:r>
      <w:r w:rsidR="00846387" w:rsidRPr="00B00DB9">
        <w:rPr>
          <w:rFonts w:ascii="Arial" w:hAnsi="Arial" w:cs="Arial"/>
        </w:rPr>
        <w:t xml:space="preserve">GFFSC </w:t>
      </w:r>
      <w:r w:rsidR="003F369F" w:rsidRPr="00B00DB9">
        <w:rPr>
          <w:rFonts w:ascii="Arial" w:hAnsi="Arial" w:cs="Arial"/>
        </w:rPr>
        <w:t>meetings</w:t>
      </w:r>
      <w:r w:rsidR="003F369F">
        <w:rPr>
          <w:rFonts w:ascii="Arial" w:hAnsi="Arial" w:cs="Arial"/>
          <w:u w:val="single"/>
        </w:rPr>
        <w:t>.</w:t>
      </w:r>
    </w:p>
    <w:p w14:paraId="377EE3E0" w14:textId="77777777" w:rsidR="00A35962" w:rsidRPr="009E4476" w:rsidRDefault="00A35962" w:rsidP="001F6480">
      <w:pPr>
        <w:pStyle w:val="ListParagraph"/>
        <w:kinsoku w:val="0"/>
        <w:overflowPunct w:val="0"/>
        <w:autoSpaceDE w:val="0"/>
        <w:autoSpaceDN w:val="0"/>
        <w:adjustRightInd w:val="0"/>
        <w:spacing w:after="0" w:line="240" w:lineRule="auto"/>
        <w:ind w:left="1080" w:right="490"/>
        <w:jc w:val="both"/>
        <w:textDirection w:val="btLr"/>
        <w:rPr>
          <w:rFonts w:ascii="Arial" w:hAnsi="Arial" w:cs="Arial"/>
          <w:sz w:val="24"/>
          <w:szCs w:val="24"/>
        </w:rPr>
      </w:pPr>
    </w:p>
    <w:p w14:paraId="19F8D195" w14:textId="47E34FF8"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spacing w:val="-55"/>
          <w:u w:val="single"/>
        </w:rPr>
        <w:t xml:space="preserve"> </w:t>
      </w:r>
      <w:r w:rsidRPr="009E4476">
        <w:rPr>
          <w:rFonts w:ascii="Arial" w:hAnsi="Arial" w:cs="Arial"/>
          <w:u w:val="single"/>
        </w:rPr>
        <w:t>El Dorado County Fire Safe Council (EDCFSC)</w:t>
      </w:r>
      <w:r w:rsidR="00822E91">
        <w:rPr>
          <w:rFonts w:ascii="Arial" w:hAnsi="Arial" w:cs="Arial"/>
          <w:u w:val="single"/>
        </w:rPr>
        <w:t>-</w:t>
      </w:r>
      <w:r w:rsidR="00822E91" w:rsidRPr="009E4476">
        <w:rPr>
          <w:rFonts w:ascii="Arial" w:hAnsi="Arial" w:cs="Arial"/>
          <w:u w:val="single"/>
        </w:rPr>
        <w:t xml:space="preserve"> Ernie</w:t>
      </w:r>
      <w:r w:rsidRPr="009E4476">
        <w:rPr>
          <w:rFonts w:ascii="Arial" w:hAnsi="Arial" w:cs="Arial"/>
          <w:u w:val="single"/>
        </w:rPr>
        <w:t xml:space="preserve"> Lory:</w:t>
      </w:r>
    </w:p>
    <w:p w14:paraId="798D065C" w14:textId="5DAB90E1" w:rsidR="00A35962" w:rsidRPr="009E4476" w:rsidRDefault="003F369F" w:rsidP="00E56D2B">
      <w:pPr>
        <w:pStyle w:val="ListParagraph"/>
        <w:numPr>
          <w:ilvl w:val="1"/>
          <w:numId w:val="14"/>
        </w:numPr>
        <w:kinsoku w:val="0"/>
        <w:overflowPunct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Final reading of County Vegetation Management Ordinance </w:t>
      </w:r>
      <w:r w:rsidR="0051374B">
        <w:rPr>
          <w:rFonts w:ascii="Arial" w:hAnsi="Arial" w:cs="Arial"/>
          <w:sz w:val="24"/>
          <w:szCs w:val="24"/>
        </w:rPr>
        <w:t xml:space="preserve">(CVMO) </w:t>
      </w:r>
      <w:r>
        <w:rPr>
          <w:rFonts w:ascii="Arial" w:hAnsi="Arial" w:cs="Arial"/>
          <w:sz w:val="24"/>
          <w:szCs w:val="24"/>
        </w:rPr>
        <w:t xml:space="preserve">went to </w:t>
      </w:r>
      <w:r w:rsidR="00BA4F3C">
        <w:rPr>
          <w:rFonts w:ascii="Arial" w:hAnsi="Arial" w:cs="Arial"/>
          <w:sz w:val="24"/>
          <w:szCs w:val="24"/>
        </w:rPr>
        <w:t>Board of Supervisors on February 25</w:t>
      </w:r>
      <w:r w:rsidR="00BA4F3C" w:rsidRPr="00BA4F3C">
        <w:rPr>
          <w:rFonts w:ascii="Arial" w:hAnsi="Arial" w:cs="Arial"/>
          <w:sz w:val="24"/>
          <w:szCs w:val="24"/>
          <w:vertAlign w:val="superscript"/>
        </w:rPr>
        <w:t>th</w:t>
      </w:r>
      <w:r w:rsidR="00BA4F3C">
        <w:rPr>
          <w:rFonts w:ascii="Arial" w:hAnsi="Arial" w:cs="Arial"/>
          <w:sz w:val="24"/>
          <w:szCs w:val="24"/>
        </w:rPr>
        <w:t>.</w:t>
      </w:r>
    </w:p>
    <w:p w14:paraId="3473C19A" w14:textId="60682F22" w:rsidR="00AB5243" w:rsidRPr="009E4476" w:rsidRDefault="00BA4F3C" w:rsidP="00E56D2B">
      <w:pPr>
        <w:pStyle w:val="ListParagraph"/>
        <w:numPr>
          <w:ilvl w:val="1"/>
          <w:numId w:val="14"/>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Home Hardening Requirements still being addressed by County Fire Prevention Officers</w:t>
      </w:r>
    </w:p>
    <w:p w14:paraId="3239F155" w14:textId="1EF5D652" w:rsidR="00A35962" w:rsidRDefault="00BA4F3C" w:rsidP="00E56D2B">
      <w:pPr>
        <w:pStyle w:val="ListParagraph"/>
        <w:numPr>
          <w:ilvl w:val="1"/>
          <w:numId w:val="14"/>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lastRenderedPageBreak/>
        <w:t xml:space="preserve">Property access for </w:t>
      </w:r>
      <w:r w:rsidR="0051374B">
        <w:rPr>
          <w:rFonts w:ascii="Arial" w:hAnsi="Arial" w:cs="Arial"/>
          <w:sz w:val="24"/>
          <w:szCs w:val="24"/>
        </w:rPr>
        <w:t>CVMO</w:t>
      </w:r>
      <w:r>
        <w:rPr>
          <w:rFonts w:ascii="Arial" w:hAnsi="Arial" w:cs="Arial"/>
          <w:sz w:val="24"/>
          <w:szCs w:val="24"/>
        </w:rPr>
        <w:t xml:space="preserve"> inspections w</w:t>
      </w:r>
      <w:r w:rsidR="0051374B">
        <w:rPr>
          <w:rFonts w:ascii="Arial" w:hAnsi="Arial" w:cs="Arial"/>
          <w:sz w:val="24"/>
          <w:szCs w:val="24"/>
        </w:rPr>
        <w:t xml:space="preserve">ill </w:t>
      </w:r>
      <w:r>
        <w:rPr>
          <w:rFonts w:ascii="Arial" w:hAnsi="Arial" w:cs="Arial"/>
          <w:sz w:val="24"/>
          <w:szCs w:val="24"/>
        </w:rPr>
        <w:t xml:space="preserve">be what is normally available to “home delivery” </w:t>
      </w:r>
      <w:r w:rsidR="0051374B">
        <w:rPr>
          <w:rFonts w:ascii="Arial" w:hAnsi="Arial" w:cs="Arial"/>
          <w:sz w:val="24"/>
          <w:szCs w:val="24"/>
        </w:rPr>
        <w:t>p</w:t>
      </w:r>
      <w:r>
        <w:rPr>
          <w:rFonts w:ascii="Arial" w:hAnsi="Arial" w:cs="Arial"/>
          <w:sz w:val="24"/>
          <w:szCs w:val="24"/>
        </w:rPr>
        <w:t>ersonnel</w:t>
      </w:r>
      <w:r w:rsidR="00862D02" w:rsidRPr="009E4476">
        <w:rPr>
          <w:rFonts w:ascii="Arial" w:hAnsi="Arial" w:cs="Arial"/>
          <w:sz w:val="24"/>
          <w:szCs w:val="24"/>
        </w:rPr>
        <w:t>.</w:t>
      </w:r>
    </w:p>
    <w:p w14:paraId="186A205F" w14:textId="3929F34F" w:rsidR="00203DEF" w:rsidRDefault="0051374B" w:rsidP="00E56D2B">
      <w:pPr>
        <w:pStyle w:val="ListParagraph"/>
        <w:numPr>
          <w:ilvl w:val="1"/>
          <w:numId w:val="14"/>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 xml:space="preserve">USFS </w:t>
      </w:r>
      <w:r w:rsidR="00BA4F3C">
        <w:rPr>
          <w:rFonts w:ascii="Arial" w:hAnsi="Arial" w:cs="Arial"/>
          <w:sz w:val="24"/>
          <w:szCs w:val="24"/>
        </w:rPr>
        <w:t xml:space="preserve">Teresa </w:t>
      </w:r>
      <w:proofErr w:type="spellStart"/>
      <w:r w:rsidR="00BA4F3C">
        <w:rPr>
          <w:rFonts w:ascii="Arial" w:hAnsi="Arial" w:cs="Arial"/>
          <w:sz w:val="24"/>
          <w:szCs w:val="24"/>
        </w:rPr>
        <w:t>Riesenhuber</w:t>
      </w:r>
      <w:proofErr w:type="spellEnd"/>
      <w:r w:rsidR="00BA4F3C">
        <w:rPr>
          <w:rFonts w:ascii="Arial" w:hAnsi="Arial" w:cs="Arial"/>
          <w:sz w:val="24"/>
          <w:szCs w:val="24"/>
        </w:rPr>
        <w:t xml:space="preserve"> is drafting an </w:t>
      </w:r>
      <w:r>
        <w:rPr>
          <w:rFonts w:ascii="Arial" w:hAnsi="Arial" w:cs="Arial"/>
          <w:sz w:val="24"/>
          <w:szCs w:val="24"/>
        </w:rPr>
        <w:t>A</w:t>
      </w:r>
      <w:r w:rsidR="00BA4F3C">
        <w:rPr>
          <w:rFonts w:ascii="Arial" w:hAnsi="Arial" w:cs="Arial"/>
          <w:sz w:val="24"/>
          <w:szCs w:val="24"/>
        </w:rPr>
        <w:t xml:space="preserve">greement </w:t>
      </w:r>
      <w:r>
        <w:rPr>
          <w:rFonts w:ascii="Arial" w:hAnsi="Arial" w:cs="Arial"/>
          <w:sz w:val="24"/>
          <w:szCs w:val="24"/>
        </w:rPr>
        <w:t>between the</w:t>
      </w:r>
      <w:r w:rsidR="00BA4F3C">
        <w:rPr>
          <w:rFonts w:ascii="Arial" w:hAnsi="Arial" w:cs="Arial"/>
          <w:sz w:val="24"/>
          <w:szCs w:val="24"/>
        </w:rPr>
        <w:t xml:space="preserve"> USFS and </w:t>
      </w:r>
      <w:r>
        <w:rPr>
          <w:rFonts w:ascii="Arial" w:hAnsi="Arial" w:cs="Arial"/>
          <w:sz w:val="24"/>
          <w:szCs w:val="24"/>
        </w:rPr>
        <w:t xml:space="preserve">the </w:t>
      </w:r>
      <w:r w:rsidR="00BA4F3C">
        <w:rPr>
          <w:rFonts w:ascii="Arial" w:hAnsi="Arial" w:cs="Arial"/>
          <w:sz w:val="24"/>
          <w:szCs w:val="24"/>
        </w:rPr>
        <w:t>EDCFSC covering the GF-18 (</w:t>
      </w:r>
      <w:r>
        <w:rPr>
          <w:rFonts w:ascii="Arial" w:hAnsi="Arial" w:cs="Arial"/>
          <w:sz w:val="24"/>
          <w:szCs w:val="24"/>
        </w:rPr>
        <w:t>$</w:t>
      </w:r>
      <w:r w:rsidR="00BA4F3C">
        <w:rPr>
          <w:rFonts w:ascii="Arial" w:hAnsi="Arial" w:cs="Arial"/>
          <w:sz w:val="24"/>
          <w:szCs w:val="24"/>
        </w:rPr>
        <w:t>180k) Grant</w:t>
      </w:r>
    </w:p>
    <w:p w14:paraId="33235E15" w14:textId="0F879106" w:rsidR="00BA4F3C" w:rsidRDefault="0051374B" w:rsidP="00E56D2B">
      <w:pPr>
        <w:pStyle w:val="ListParagraph"/>
        <w:numPr>
          <w:ilvl w:val="1"/>
          <w:numId w:val="14"/>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The EDCFSC will determine</w:t>
      </w:r>
      <w:r w:rsidR="00BA4F3C">
        <w:rPr>
          <w:rFonts w:ascii="Arial" w:hAnsi="Arial" w:cs="Arial"/>
          <w:sz w:val="24"/>
          <w:szCs w:val="24"/>
        </w:rPr>
        <w:t xml:space="preserve"> if </w:t>
      </w:r>
      <w:r>
        <w:rPr>
          <w:rFonts w:ascii="Arial" w:hAnsi="Arial" w:cs="Arial"/>
          <w:sz w:val="24"/>
          <w:szCs w:val="24"/>
        </w:rPr>
        <w:t>they</w:t>
      </w:r>
      <w:r w:rsidR="00BA4F3C">
        <w:rPr>
          <w:rFonts w:ascii="Arial" w:hAnsi="Arial" w:cs="Arial"/>
          <w:sz w:val="24"/>
          <w:szCs w:val="24"/>
        </w:rPr>
        <w:t xml:space="preserve"> will hire a Registered Professional Forester or have Resource Conservation Districts be the project manager</w:t>
      </w:r>
      <w:r>
        <w:rPr>
          <w:rFonts w:ascii="Arial" w:hAnsi="Arial" w:cs="Arial"/>
          <w:sz w:val="24"/>
          <w:szCs w:val="24"/>
        </w:rPr>
        <w:t xml:space="preserve"> for GF 18.</w:t>
      </w:r>
    </w:p>
    <w:p w14:paraId="1E124B13" w14:textId="0C1EC6A4" w:rsidR="00203DEF" w:rsidRDefault="00277073" w:rsidP="00E56D2B">
      <w:pPr>
        <w:pStyle w:val="ListParagraph"/>
        <w:numPr>
          <w:ilvl w:val="1"/>
          <w:numId w:val="14"/>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Green Waste Dumpster Program- 2020 matching funds per dumpster</w:t>
      </w:r>
      <w:r w:rsidR="0051374B">
        <w:rPr>
          <w:rFonts w:ascii="Arial" w:hAnsi="Arial" w:cs="Arial"/>
          <w:sz w:val="24"/>
          <w:szCs w:val="24"/>
        </w:rPr>
        <w:t xml:space="preserve"> will be</w:t>
      </w:r>
      <w:r>
        <w:rPr>
          <w:rFonts w:ascii="Arial" w:hAnsi="Arial" w:cs="Arial"/>
          <w:sz w:val="24"/>
          <w:szCs w:val="24"/>
        </w:rPr>
        <w:t>- El Dorado Disposal $100, EDCFSC $150, and Local FSC $150 per dumpster for 4 dumpsters.  This is if GFFSC wants to have a separate dumpster project from the annual clean up in September.</w:t>
      </w:r>
    </w:p>
    <w:p w14:paraId="79F8EBF6" w14:textId="2CB5A32E" w:rsidR="00277073" w:rsidRPr="009E4476" w:rsidRDefault="00277073" w:rsidP="00E56D2B">
      <w:pPr>
        <w:pStyle w:val="ListParagraph"/>
        <w:numPr>
          <w:ilvl w:val="1"/>
          <w:numId w:val="14"/>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EDC</w:t>
      </w:r>
      <w:r w:rsidR="0051374B">
        <w:rPr>
          <w:rFonts w:ascii="Arial" w:hAnsi="Arial" w:cs="Arial"/>
          <w:sz w:val="24"/>
          <w:szCs w:val="24"/>
        </w:rPr>
        <w:t>FSC</w:t>
      </w:r>
      <w:r>
        <w:rPr>
          <w:rFonts w:ascii="Arial" w:hAnsi="Arial" w:cs="Arial"/>
          <w:sz w:val="24"/>
          <w:szCs w:val="24"/>
        </w:rPr>
        <w:t xml:space="preserve"> is working with County Air Quality Management District in submitting a grant for Chipping.</w:t>
      </w:r>
    </w:p>
    <w:p w14:paraId="262A8A20" w14:textId="77777777" w:rsidR="003C0557" w:rsidRPr="009E4476" w:rsidRDefault="003C0557"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0ED43D46" w14:textId="3AEB72D9"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California Highway Patrol - Community Resource Officer </w:t>
      </w:r>
      <w:r w:rsidR="00A34D87" w:rsidRPr="009E4476">
        <w:rPr>
          <w:rFonts w:ascii="Arial" w:hAnsi="Arial" w:cs="Arial"/>
          <w:u w:val="single"/>
        </w:rPr>
        <w:t>–</w:t>
      </w:r>
      <w:r w:rsidRPr="009E4476">
        <w:rPr>
          <w:rFonts w:ascii="Arial" w:hAnsi="Arial" w:cs="Arial"/>
          <w:u w:val="single"/>
        </w:rPr>
        <w:t xml:space="preserve"> </w:t>
      </w:r>
      <w:r w:rsidR="00A34D87" w:rsidRPr="009E4476">
        <w:rPr>
          <w:rFonts w:ascii="Arial" w:hAnsi="Arial" w:cs="Arial"/>
          <w:u w:val="single"/>
        </w:rPr>
        <w:t>Andrew Brown</w:t>
      </w:r>
      <w:r w:rsidR="001A2285">
        <w:rPr>
          <w:rFonts w:ascii="Arial" w:hAnsi="Arial" w:cs="Arial"/>
          <w:u w:val="single"/>
        </w:rPr>
        <w:t>:</w:t>
      </w:r>
    </w:p>
    <w:p w14:paraId="25C7D953" w14:textId="2AB0F33C" w:rsidR="00DC6F6D" w:rsidRDefault="00DC6F6D"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61700289" w14:textId="6F86193A" w:rsidR="001C4D60" w:rsidRPr="00C533AE" w:rsidRDefault="0051374B" w:rsidP="00E56D2B">
      <w:pPr>
        <w:pStyle w:val="ListParagraph"/>
        <w:numPr>
          <w:ilvl w:val="1"/>
          <w:numId w:val="33"/>
        </w:numPr>
        <w:kinsoku w:val="0"/>
        <w:overflowPunct w:val="0"/>
        <w:autoSpaceDE w:val="0"/>
        <w:autoSpaceDN w:val="0"/>
        <w:adjustRightInd w:val="0"/>
        <w:spacing w:line="240" w:lineRule="auto"/>
        <w:ind w:right="490"/>
        <w:jc w:val="both"/>
        <w:rPr>
          <w:rFonts w:ascii="Arial" w:hAnsi="Arial" w:cs="Arial"/>
          <w:sz w:val="24"/>
          <w:szCs w:val="24"/>
        </w:rPr>
      </w:pPr>
      <w:r>
        <w:rPr>
          <w:rFonts w:ascii="Arial" w:hAnsi="Arial" w:cs="Arial"/>
          <w:sz w:val="24"/>
          <w:szCs w:val="24"/>
        </w:rPr>
        <w:t xml:space="preserve">The </w:t>
      </w:r>
      <w:r w:rsidR="00C533AE" w:rsidRPr="00C533AE">
        <w:rPr>
          <w:rFonts w:ascii="Arial" w:hAnsi="Arial" w:cs="Arial"/>
          <w:sz w:val="24"/>
          <w:szCs w:val="24"/>
        </w:rPr>
        <w:t>National Forest</w:t>
      </w:r>
      <w:r>
        <w:rPr>
          <w:rFonts w:ascii="Arial" w:hAnsi="Arial" w:cs="Arial"/>
          <w:sz w:val="24"/>
          <w:szCs w:val="24"/>
        </w:rPr>
        <w:t xml:space="preserve"> (NF)</w:t>
      </w:r>
      <w:r w:rsidR="00C533AE" w:rsidRPr="00C533AE">
        <w:rPr>
          <w:rFonts w:ascii="Arial" w:hAnsi="Arial" w:cs="Arial"/>
          <w:sz w:val="24"/>
          <w:szCs w:val="24"/>
        </w:rPr>
        <w:t xml:space="preserve"> has jurisdiction over </w:t>
      </w:r>
      <w:r>
        <w:rPr>
          <w:rFonts w:ascii="Arial" w:hAnsi="Arial" w:cs="Arial"/>
          <w:sz w:val="24"/>
          <w:szCs w:val="24"/>
        </w:rPr>
        <w:t>o</w:t>
      </w:r>
      <w:r w:rsidR="00C533AE" w:rsidRPr="00C533AE">
        <w:rPr>
          <w:rFonts w:ascii="Arial" w:hAnsi="Arial" w:cs="Arial"/>
          <w:sz w:val="24"/>
          <w:szCs w:val="24"/>
        </w:rPr>
        <w:t xml:space="preserve">ff </w:t>
      </w:r>
      <w:r>
        <w:rPr>
          <w:rFonts w:ascii="Arial" w:hAnsi="Arial" w:cs="Arial"/>
          <w:sz w:val="24"/>
          <w:szCs w:val="24"/>
        </w:rPr>
        <w:t>h</w:t>
      </w:r>
      <w:r w:rsidR="00C533AE" w:rsidRPr="00C533AE">
        <w:rPr>
          <w:rFonts w:ascii="Arial" w:hAnsi="Arial" w:cs="Arial"/>
          <w:sz w:val="24"/>
          <w:szCs w:val="24"/>
        </w:rPr>
        <w:t xml:space="preserve">ighway vehicles </w:t>
      </w:r>
      <w:r>
        <w:rPr>
          <w:rFonts w:ascii="Arial" w:hAnsi="Arial" w:cs="Arial"/>
          <w:sz w:val="24"/>
          <w:szCs w:val="24"/>
        </w:rPr>
        <w:t xml:space="preserve">(OHV) </w:t>
      </w:r>
      <w:r w:rsidR="00C533AE" w:rsidRPr="00C533AE">
        <w:rPr>
          <w:rFonts w:ascii="Arial" w:hAnsi="Arial" w:cs="Arial"/>
          <w:sz w:val="24"/>
          <w:szCs w:val="24"/>
        </w:rPr>
        <w:t xml:space="preserve">when on </w:t>
      </w:r>
      <w:r>
        <w:rPr>
          <w:rFonts w:ascii="Arial" w:hAnsi="Arial" w:cs="Arial"/>
          <w:sz w:val="24"/>
          <w:szCs w:val="24"/>
        </w:rPr>
        <w:t>NF</w:t>
      </w:r>
      <w:r w:rsidR="00C533AE" w:rsidRPr="00C533AE">
        <w:rPr>
          <w:rFonts w:ascii="Arial" w:hAnsi="Arial" w:cs="Arial"/>
          <w:sz w:val="24"/>
          <w:szCs w:val="24"/>
        </w:rPr>
        <w:t xml:space="preserve"> land.</w:t>
      </w:r>
    </w:p>
    <w:p w14:paraId="4B850B9F" w14:textId="16332C14" w:rsidR="00C533AE" w:rsidRPr="00C533AE" w:rsidRDefault="00C533AE" w:rsidP="00E56D2B">
      <w:pPr>
        <w:pStyle w:val="ListParagraph"/>
        <w:numPr>
          <w:ilvl w:val="1"/>
          <w:numId w:val="33"/>
        </w:numPr>
        <w:kinsoku w:val="0"/>
        <w:overflowPunct w:val="0"/>
        <w:autoSpaceDE w:val="0"/>
        <w:autoSpaceDN w:val="0"/>
        <w:adjustRightInd w:val="0"/>
        <w:spacing w:line="240" w:lineRule="auto"/>
        <w:ind w:right="490"/>
        <w:jc w:val="both"/>
        <w:rPr>
          <w:rFonts w:ascii="Arial" w:hAnsi="Arial" w:cs="Arial"/>
          <w:sz w:val="24"/>
          <w:szCs w:val="24"/>
        </w:rPr>
      </w:pPr>
      <w:r w:rsidRPr="00C533AE">
        <w:rPr>
          <w:rFonts w:ascii="Arial" w:hAnsi="Arial" w:cs="Arial"/>
          <w:sz w:val="24"/>
          <w:szCs w:val="24"/>
        </w:rPr>
        <w:t>California State Parks</w:t>
      </w:r>
      <w:r w:rsidR="0051374B">
        <w:rPr>
          <w:rFonts w:ascii="Arial" w:hAnsi="Arial" w:cs="Arial"/>
          <w:sz w:val="24"/>
          <w:szCs w:val="24"/>
        </w:rPr>
        <w:t xml:space="preserve"> (CSP)</w:t>
      </w:r>
      <w:r w:rsidRPr="00C533AE">
        <w:rPr>
          <w:rFonts w:ascii="Arial" w:hAnsi="Arial" w:cs="Arial"/>
          <w:sz w:val="24"/>
          <w:szCs w:val="24"/>
        </w:rPr>
        <w:t xml:space="preserve"> has jurisdiction over off </w:t>
      </w:r>
      <w:r w:rsidR="0051374B">
        <w:rPr>
          <w:rFonts w:ascii="Arial" w:hAnsi="Arial" w:cs="Arial"/>
          <w:sz w:val="24"/>
          <w:szCs w:val="24"/>
        </w:rPr>
        <w:t>h</w:t>
      </w:r>
      <w:r w:rsidRPr="00C533AE">
        <w:rPr>
          <w:rFonts w:ascii="Arial" w:hAnsi="Arial" w:cs="Arial"/>
          <w:sz w:val="24"/>
          <w:szCs w:val="24"/>
        </w:rPr>
        <w:t xml:space="preserve">ighway vehicles when on </w:t>
      </w:r>
      <w:r w:rsidR="0051374B">
        <w:rPr>
          <w:rFonts w:ascii="Arial" w:hAnsi="Arial" w:cs="Arial"/>
          <w:sz w:val="24"/>
          <w:szCs w:val="24"/>
        </w:rPr>
        <w:t>CSP</w:t>
      </w:r>
      <w:r w:rsidRPr="00C533AE">
        <w:rPr>
          <w:rFonts w:ascii="Arial" w:hAnsi="Arial" w:cs="Arial"/>
          <w:sz w:val="24"/>
          <w:szCs w:val="24"/>
        </w:rPr>
        <w:t xml:space="preserve"> land.</w:t>
      </w:r>
    </w:p>
    <w:p w14:paraId="59352986" w14:textId="058A7697" w:rsidR="00C533AE" w:rsidRPr="00C533AE" w:rsidRDefault="00C533AE" w:rsidP="00E56D2B">
      <w:pPr>
        <w:pStyle w:val="ListParagraph"/>
        <w:numPr>
          <w:ilvl w:val="1"/>
          <w:numId w:val="33"/>
        </w:numPr>
        <w:kinsoku w:val="0"/>
        <w:overflowPunct w:val="0"/>
        <w:autoSpaceDE w:val="0"/>
        <w:autoSpaceDN w:val="0"/>
        <w:adjustRightInd w:val="0"/>
        <w:spacing w:line="240" w:lineRule="auto"/>
        <w:ind w:right="490"/>
        <w:jc w:val="both"/>
        <w:rPr>
          <w:rFonts w:ascii="Arial" w:hAnsi="Arial" w:cs="Arial"/>
          <w:sz w:val="24"/>
          <w:szCs w:val="24"/>
        </w:rPr>
      </w:pPr>
      <w:r w:rsidRPr="00C533AE">
        <w:rPr>
          <w:rFonts w:ascii="Arial" w:hAnsi="Arial" w:cs="Arial"/>
          <w:sz w:val="24"/>
          <w:szCs w:val="24"/>
        </w:rPr>
        <w:t xml:space="preserve">Off highway vehicles should not be operated on the roadway. Neighbors may not call to complain regarding these vehicles if exhaust is not too loud or if you are not driving too fast. If off </w:t>
      </w:r>
      <w:r w:rsidR="0051374B">
        <w:rPr>
          <w:rFonts w:ascii="Arial" w:hAnsi="Arial" w:cs="Arial"/>
          <w:sz w:val="24"/>
          <w:szCs w:val="24"/>
        </w:rPr>
        <w:t>h</w:t>
      </w:r>
      <w:r w:rsidRPr="00C533AE">
        <w:rPr>
          <w:rFonts w:ascii="Arial" w:hAnsi="Arial" w:cs="Arial"/>
          <w:sz w:val="24"/>
          <w:szCs w:val="24"/>
        </w:rPr>
        <w:t xml:space="preserve">ighway vehicles are found on the roadways they can be impounded. If used in the forest spark arrestors </w:t>
      </w:r>
      <w:r w:rsidR="0051374B">
        <w:rPr>
          <w:rFonts w:ascii="Arial" w:hAnsi="Arial" w:cs="Arial"/>
          <w:sz w:val="24"/>
          <w:szCs w:val="24"/>
        </w:rPr>
        <w:t>are required on the OHV</w:t>
      </w:r>
      <w:r w:rsidRPr="00C533AE">
        <w:rPr>
          <w:rFonts w:ascii="Arial" w:hAnsi="Arial" w:cs="Arial"/>
          <w:sz w:val="24"/>
          <w:szCs w:val="24"/>
        </w:rPr>
        <w:t>.</w:t>
      </w:r>
    </w:p>
    <w:p w14:paraId="19D326D7" w14:textId="7F08DDD8" w:rsidR="00C533AE" w:rsidRPr="00C533AE" w:rsidRDefault="0051374B" w:rsidP="00E56D2B">
      <w:pPr>
        <w:pStyle w:val="ListParagraph"/>
        <w:numPr>
          <w:ilvl w:val="1"/>
          <w:numId w:val="33"/>
        </w:numPr>
        <w:kinsoku w:val="0"/>
        <w:overflowPunct w:val="0"/>
        <w:autoSpaceDE w:val="0"/>
        <w:autoSpaceDN w:val="0"/>
        <w:adjustRightInd w:val="0"/>
        <w:spacing w:line="240" w:lineRule="auto"/>
        <w:ind w:right="490"/>
        <w:jc w:val="both"/>
        <w:rPr>
          <w:rFonts w:ascii="Arial" w:hAnsi="Arial" w:cs="Arial"/>
          <w:sz w:val="24"/>
          <w:szCs w:val="24"/>
        </w:rPr>
      </w:pPr>
      <w:r>
        <w:rPr>
          <w:rFonts w:ascii="Arial" w:hAnsi="Arial" w:cs="Arial"/>
          <w:sz w:val="24"/>
          <w:szCs w:val="24"/>
        </w:rPr>
        <w:t xml:space="preserve">The CHP </w:t>
      </w:r>
      <w:r w:rsidR="00EC232B">
        <w:rPr>
          <w:rFonts w:ascii="Arial" w:hAnsi="Arial" w:cs="Arial"/>
          <w:sz w:val="24"/>
          <w:szCs w:val="24"/>
        </w:rPr>
        <w:t>are</w:t>
      </w:r>
      <w:r>
        <w:rPr>
          <w:rFonts w:ascii="Arial" w:hAnsi="Arial" w:cs="Arial"/>
          <w:sz w:val="24"/>
          <w:szCs w:val="24"/>
        </w:rPr>
        <w:t xml:space="preserve"> ra</w:t>
      </w:r>
      <w:r w:rsidR="00C533AE" w:rsidRPr="00C533AE">
        <w:rPr>
          <w:rFonts w:ascii="Arial" w:hAnsi="Arial" w:cs="Arial"/>
          <w:sz w:val="24"/>
          <w:szCs w:val="24"/>
        </w:rPr>
        <w:t>ising money for Officer Gordon who was hit by a drunk driver while working at a DUI collision</w:t>
      </w:r>
    </w:p>
    <w:p w14:paraId="4BF3FC3E" w14:textId="77777777" w:rsidR="001C4D60" w:rsidRPr="009E4476" w:rsidRDefault="001C4D60"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4098AD44" w14:textId="7BB98B7B"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rPr>
      </w:pPr>
      <w:r w:rsidRPr="009E4476">
        <w:rPr>
          <w:rFonts w:ascii="Arial" w:hAnsi="Arial" w:cs="Arial"/>
          <w:spacing w:val="-57"/>
          <w:u w:val="single" w:color="000000"/>
        </w:rPr>
        <w:t xml:space="preserve"> </w:t>
      </w:r>
      <w:r w:rsidRPr="009E4476">
        <w:rPr>
          <w:rFonts w:ascii="Arial" w:hAnsi="Arial" w:cs="Arial"/>
          <w:u w:val="single" w:color="000000"/>
        </w:rPr>
        <w:t xml:space="preserve">United States Forest Service (USFS) </w:t>
      </w:r>
      <w:r w:rsidRPr="009E4476">
        <w:rPr>
          <w:rFonts w:ascii="Arial" w:hAnsi="Arial" w:cs="Arial"/>
          <w:u w:val="single"/>
        </w:rPr>
        <w:t>- Captain Luke Birch:</w:t>
      </w:r>
      <w:r w:rsidRPr="009E4476">
        <w:rPr>
          <w:rFonts w:ascii="Arial" w:hAnsi="Arial" w:cs="Arial"/>
        </w:rPr>
        <w:t xml:space="preserve">  </w:t>
      </w:r>
    </w:p>
    <w:p w14:paraId="1C5EC6BA" w14:textId="2C0C1EAA" w:rsidR="006C5CC9" w:rsidRPr="009E4476" w:rsidRDefault="001A2285" w:rsidP="00E56D2B">
      <w:pPr>
        <w:pStyle w:val="ListParagraph"/>
        <w:numPr>
          <w:ilvl w:val="1"/>
          <w:numId w:val="24"/>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Not present</w:t>
      </w:r>
    </w:p>
    <w:p w14:paraId="62F681C0" w14:textId="77777777"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color="000000"/>
        </w:rPr>
        <w:t>Neighboring Fire Safe Councils:</w:t>
      </w:r>
    </w:p>
    <w:p w14:paraId="25DC84D5" w14:textId="04394B32" w:rsidR="00A35962" w:rsidRPr="009E4476"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r w:rsidRPr="009E4476">
        <w:rPr>
          <w:rFonts w:ascii="Arial" w:hAnsi="Arial" w:cs="Arial"/>
        </w:rPr>
        <w:t xml:space="preserve">Pleasant Valley </w:t>
      </w:r>
      <w:r w:rsidR="001F4738">
        <w:rPr>
          <w:rFonts w:ascii="Arial" w:hAnsi="Arial" w:cs="Arial"/>
        </w:rPr>
        <w:t>FSC</w:t>
      </w:r>
      <w:r w:rsidRPr="009E4476">
        <w:rPr>
          <w:rFonts w:ascii="Arial" w:hAnsi="Arial" w:cs="Arial"/>
        </w:rPr>
        <w:t>- No report</w:t>
      </w:r>
    </w:p>
    <w:p w14:paraId="17E0B04E" w14:textId="6DF5A059" w:rsidR="00A35962"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proofErr w:type="spellStart"/>
      <w:r w:rsidRPr="009E4476">
        <w:rPr>
          <w:rFonts w:ascii="Arial" w:hAnsi="Arial" w:cs="Arial"/>
        </w:rPr>
        <w:t>Aukum</w:t>
      </w:r>
      <w:proofErr w:type="spellEnd"/>
      <w:r w:rsidRPr="009E4476">
        <w:rPr>
          <w:rFonts w:ascii="Arial" w:hAnsi="Arial" w:cs="Arial"/>
        </w:rPr>
        <w:t>/</w:t>
      </w:r>
      <w:proofErr w:type="spellStart"/>
      <w:r w:rsidRPr="009E4476">
        <w:rPr>
          <w:rFonts w:ascii="Arial" w:hAnsi="Arial" w:cs="Arial"/>
        </w:rPr>
        <w:t>Fairplay</w:t>
      </w:r>
      <w:proofErr w:type="spellEnd"/>
      <w:r w:rsidRPr="009E4476">
        <w:rPr>
          <w:rFonts w:ascii="Arial" w:hAnsi="Arial" w:cs="Arial"/>
        </w:rPr>
        <w:t xml:space="preserve"> </w:t>
      </w:r>
      <w:r w:rsidR="001F4738">
        <w:rPr>
          <w:rFonts w:ascii="Arial" w:hAnsi="Arial" w:cs="Arial"/>
        </w:rPr>
        <w:t>FSC</w:t>
      </w:r>
      <w:r w:rsidRPr="009E4476">
        <w:rPr>
          <w:rFonts w:ascii="Arial" w:hAnsi="Arial" w:cs="Arial"/>
        </w:rPr>
        <w:t xml:space="preserve">- </w:t>
      </w:r>
      <w:r w:rsidR="00152E55">
        <w:rPr>
          <w:rFonts w:ascii="Arial" w:hAnsi="Arial" w:cs="Arial"/>
        </w:rPr>
        <w:t xml:space="preserve">Ed </w:t>
      </w:r>
      <w:proofErr w:type="spellStart"/>
      <w:r w:rsidR="00152E55">
        <w:rPr>
          <w:rFonts w:ascii="Arial" w:hAnsi="Arial" w:cs="Arial"/>
        </w:rPr>
        <w:t>Matwich</w:t>
      </w:r>
      <w:proofErr w:type="spellEnd"/>
      <w:r w:rsidR="00152E55">
        <w:rPr>
          <w:rFonts w:ascii="Arial" w:hAnsi="Arial" w:cs="Arial"/>
        </w:rPr>
        <w:t>-Vice Chair</w:t>
      </w:r>
    </w:p>
    <w:p w14:paraId="6C709B59" w14:textId="2A9A97B1" w:rsidR="00152E55" w:rsidRPr="009E4476" w:rsidRDefault="00152E55" w:rsidP="00E56D2B">
      <w:pPr>
        <w:numPr>
          <w:ilvl w:val="1"/>
          <w:numId w:val="34"/>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proofErr w:type="spellStart"/>
      <w:r>
        <w:rPr>
          <w:rFonts w:ascii="Arial" w:hAnsi="Arial" w:cs="Arial"/>
        </w:rPr>
        <w:t>Aukum</w:t>
      </w:r>
      <w:proofErr w:type="spellEnd"/>
      <w:r>
        <w:rPr>
          <w:rFonts w:ascii="Arial" w:hAnsi="Arial" w:cs="Arial"/>
        </w:rPr>
        <w:t>/</w:t>
      </w:r>
      <w:proofErr w:type="spellStart"/>
      <w:r>
        <w:rPr>
          <w:rFonts w:ascii="Arial" w:hAnsi="Arial" w:cs="Arial"/>
        </w:rPr>
        <w:t>Fairplay</w:t>
      </w:r>
      <w:proofErr w:type="spellEnd"/>
      <w:r>
        <w:rPr>
          <w:rFonts w:ascii="Arial" w:hAnsi="Arial" w:cs="Arial"/>
        </w:rPr>
        <w:t xml:space="preserve"> FSC is only 1 year old</w:t>
      </w:r>
    </w:p>
    <w:p w14:paraId="37048A90" w14:textId="1CAD271E" w:rsidR="00152E55" w:rsidRPr="009E4476" w:rsidRDefault="00152E55" w:rsidP="00E56D2B">
      <w:pPr>
        <w:numPr>
          <w:ilvl w:val="1"/>
          <w:numId w:val="34"/>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Pr>
          <w:rFonts w:ascii="Arial" w:hAnsi="Arial" w:cs="Arial"/>
        </w:rPr>
        <w:t xml:space="preserve">Has become </w:t>
      </w:r>
      <w:r w:rsidR="00DE5A59">
        <w:rPr>
          <w:rFonts w:ascii="Arial" w:hAnsi="Arial" w:cs="Arial"/>
        </w:rPr>
        <w:t xml:space="preserve">a </w:t>
      </w:r>
      <w:proofErr w:type="spellStart"/>
      <w:r>
        <w:rPr>
          <w:rFonts w:ascii="Arial" w:hAnsi="Arial" w:cs="Arial"/>
        </w:rPr>
        <w:t>Firewise</w:t>
      </w:r>
      <w:proofErr w:type="spellEnd"/>
      <w:r>
        <w:rPr>
          <w:rFonts w:ascii="Arial" w:hAnsi="Arial" w:cs="Arial"/>
        </w:rPr>
        <w:t xml:space="preserve"> </w:t>
      </w:r>
      <w:r w:rsidR="00DE5A59">
        <w:rPr>
          <w:rFonts w:ascii="Arial" w:hAnsi="Arial" w:cs="Arial"/>
        </w:rPr>
        <w:t xml:space="preserve">Community </w:t>
      </w:r>
    </w:p>
    <w:p w14:paraId="158A0F10" w14:textId="1BA3D155" w:rsidR="00152E55" w:rsidRPr="00152E55" w:rsidRDefault="00DE5A59" w:rsidP="00E56D2B">
      <w:pPr>
        <w:pStyle w:val="ListParagraph"/>
        <w:numPr>
          <w:ilvl w:val="1"/>
          <w:numId w:val="34"/>
        </w:numPr>
        <w:kinsoku w:val="0"/>
        <w:overflowPunct w:val="0"/>
        <w:autoSpaceDE w:val="0"/>
        <w:autoSpaceDN w:val="0"/>
        <w:adjustRightInd w:val="0"/>
        <w:spacing w:before="54" w:line="240" w:lineRule="auto"/>
        <w:jc w:val="both"/>
        <w:rPr>
          <w:rFonts w:ascii="Arial" w:hAnsi="Arial" w:cs="Arial"/>
        </w:rPr>
      </w:pPr>
      <w:r>
        <w:rPr>
          <w:rFonts w:ascii="Arial" w:hAnsi="Arial" w:cs="Arial"/>
        </w:rPr>
        <w:t>They are w</w:t>
      </w:r>
      <w:r w:rsidR="00152E55">
        <w:rPr>
          <w:rFonts w:ascii="Arial" w:hAnsi="Arial" w:cs="Arial"/>
        </w:rPr>
        <w:t xml:space="preserve">orking on </w:t>
      </w:r>
      <w:r>
        <w:rPr>
          <w:rFonts w:ascii="Arial" w:hAnsi="Arial" w:cs="Arial"/>
        </w:rPr>
        <w:t xml:space="preserve">several </w:t>
      </w:r>
      <w:r w:rsidR="00152E55">
        <w:rPr>
          <w:rFonts w:ascii="Arial" w:hAnsi="Arial" w:cs="Arial"/>
        </w:rPr>
        <w:t>grant</w:t>
      </w:r>
      <w:r>
        <w:rPr>
          <w:rFonts w:ascii="Arial" w:hAnsi="Arial" w:cs="Arial"/>
        </w:rPr>
        <w:t xml:space="preserve"> applications now</w:t>
      </w:r>
    </w:p>
    <w:p w14:paraId="1F4FF8CE" w14:textId="43BDB3BC" w:rsidR="00055F7A" w:rsidRPr="009E4476"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proofErr w:type="spellStart"/>
      <w:r w:rsidRPr="009E4476">
        <w:rPr>
          <w:rFonts w:ascii="Arial" w:hAnsi="Arial" w:cs="Arial"/>
        </w:rPr>
        <w:t>Omo</w:t>
      </w:r>
      <w:proofErr w:type="spellEnd"/>
      <w:r w:rsidRPr="009E4476">
        <w:rPr>
          <w:rFonts w:ascii="Arial" w:hAnsi="Arial" w:cs="Arial"/>
        </w:rPr>
        <w:t xml:space="preserve"> Ranch</w:t>
      </w:r>
      <w:r w:rsidR="001F4738">
        <w:rPr>
          <w:rFonts w:ascii="Arial" w:hAnsi="Arial" w:cs="Arial"/>
        </w:rPr>
        <w:t xml:space="preserve"> FSC</w:t>
      </w:r>
      <w:r w:rsidRPr="009E4476">
        <w:rPr>
          <w:rFonts w:ascii="Arial" w:hAnsi="Arial" w:cs="Arial"/>
        </w:rPr>
        <w:t xml:space="preserve">- </w:t>
      </w:r>
      <w:r w:rsidR="00055F7A" w:rsidRPr="009E4476">
        <w:rPr>
          <w:rFonts w:ascii="Arial" w:hAnsi="Arial" w:cs="Arial"/>
        </w:rPr>
        <w:t>Paul Graham-</w:t>
      </w:r>
      <w:r w:rsidR="00152E55">
        <w:rPr>
          <w:rFonts w:ascii="Arial" w:hAnsi="Arial" w:cs="Arial"/>
        </w:rPr>
        <w:t>Chair</w:t>
      </w:r>
    </w:p>
    <w:p w14:paraId="02ECBD02" w14:textId="318566D8" w:rsidR="00055F7A" w:rsidRPr="009E4476" w:rsidRDefault="00152E55" w:rsidP="00E56D2B">
      <w:pPr>
        <w:numPr>
          <w:ilvl w:val="1"/>
          <w:numId w:val="21"/>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Pr>
          <w:rFonts w:ascii="Arial" w:hAnsi="Arial" w:cs="Arial"/>
        </w:rPr>
        <w:t>Should have the Bylaws set within the next 30 days</w:t>
      </w:r>
    </w:p>
    <w:p w14:paraId="1AC5E620" w14:textId="7F4014F5" w:rsidR="00055F7A" w:rsidRPr="009E4476" w:rsidRDefault="00DE5A59" w:rsidP="00E56D2B">
      <w:pPr>
        <w:numPr>
          <w:ilvl w:val="1"/>
          <w:numId w:val="21"/>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Pr>
          <w:rFonts w:ascii="Arial" w:hAnsi="Arial" w:cs="Arial"/>
        </w:rPr>
        <w:t>They h</w:t>
      </w:r>
      <w:r w:rsidR="00152E55">
        <w:rPr>
          <w:rFonts w:ascii="Arial" w:hAnsi="Arial" w:cs="Arial"/>
        </w:rPr>
        <w:t>ave</w:t>
      </w:r>
      <w:r w:rsidR="00FD376A">
        <w:rPr>
          <w:rFonts w:ascii="Arial" w:hAnsi="Arial" w:cs="Arial"/>
        </w:rPr>
        <w:t xml:space="preserve"> a</w:t>
      </w:r>
      <w:r w:rsidR="00152E55">
        <w:rPr>
          <w:rFonts w:ascii="Arial" w:hAnsi="Arial" w:cs="Arial"/>
        </w:rPr>
        <w:t xml:space="preserve"> </w:t>
      </w:r>
      <w:r w:rsidR="000E7FD1">
        <w:rPr>
          <w:rFonts w:ascii="Arial" w:hAnsi="Arial" w:cs="Arial"/>
        </w:rPr>
        <w:t>3-member</w:t>
      </w:r>
      <w:r w:rsidR="00152E55">
        <w:rPr>
          <w:rFonts w:ascii="Arial" w:hAnsi="Arial" w:cs="Arial"/>
        </w:rPr>
        <w:t xml:space="preserve"> </w:t>
      </w:r>
      <w:r w:rsidR="005B4B82">
        <w:rPr>
          <w:rFonts w:ascii="Arial" w:hAnsi="Arial" w:cs="Arial"/>
        </w:rPr>
        <w:t xml:space="preserve">Education Outreach and Hospitality </w:t>
      </w:r>
      <w:r>
        <w:rPr>
          <w:rFonts w:ascii="Arial" w:hAnsi="Arial" w:cs="Arial"/>
        </w:rPr>
        <w:t>C</w:t>
      </w:r>
      <w:r w:rsidR="00152E55">
        <w:rPr>
          <w:rFonts w:ascii="Arial" w:hAnsi="Arial" w:cs="Arial"/>
        </w:rPr>
        <w:t>ommittee but no</w:t>
      </w:r>
      <w:r>
        <w:rPr>
          <w:rFonts w:ascii="Arial" w:hAnsi="Arial" w:cs="Arial"/>
        </w:rPr>
        <w:t xml:space="preserve"> committee</w:t>
      </w:r>
      <w:r w:rsidR="00152E55">
        <w:rPr>
          <w:rFonts w:ascii="Arial" w:hAnsi="Arial" w:cs="Arial"/>
        </w:rPr>
        <w:t xml:space="preserve"> chair</w:t>
      </w:r>
      <w:r>
        <w:rPr>
          <w:rFonts w:ascii="Arial" w:hAnsi="Arial" w:cs="Arial"/>
        </w:rPr>
        <w:t>. The</w:t>
      </w:r>
      <w:r w:rsidR="00FD376A">
        <w:rPr>
          <w:rFonts w:ascii="Arial" w:hAnsi="Arial" w:cs="Arial"/>
        </w:rPr>
        <w:t xml:space="preserve"> first meeting</w:t>
      </w:r>
      <w:r>
        <w:rPr>
          <w:rFonts w:ascii="Arial" w:hAnsi="Arial" w:cs="Arial"/>
        </w:rPr>
        <w:t xml:space="preserve"> will be 3-8-20.</w:t>
      </w:r>
    </w:p>
    <w:p w14:paraId="31D4C611" w14:textId="6AA5231B" w:rsidR="008E3C30" w:rsidRDefault="00FD376A" w:rsidP="00E56D2B">
      <w:pPr>
        <w:numPr>
          <w:ilvl w:val="1"/>
          <w:numId w:val="21"/>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Pr>
          <w:rFonts w:ascii="Arial" w:hAnsi="Arial" w:cs="Arial"/>
        </w:rPr>
        <w:t xml:space="preserve">Barry </w:t>
      </w:r>
      <w:proofErr w:type="spellStart"/>
      <w:r>
        <w:rPr>
          <w:rFonts w:ascii="Arial" w:hAnsi="Arial" w:cs="Arial"/>
        </w:rPr>
        <w:t>Callenberger</w:t>
      </w:r>
      <w:proofErr w:type="spellEnd"/>
      <w:r>
        <w:rPr>
          <w:rFonts w:ascii="Arial" w:hAnsi="Arial" w:cs="Arial"/>
        </w:rPr>
        <w:t xml:space="preserve"> </w:t>
      </w:r>
      <w:r w:rsidR="00DE5A59">
        <w:rPr>
          <w:rFonts w:ascii="Arial" w:hAnsi="Arial" w:cs="Arial"/>
        </w:rPr>
        <w:t xml:space="preserve">will be doing a presentation to the ORFSC </w:t>
      </w:r>
      <w:r>
        <w:rPr>
          <w:rFonts w:ascii="Arial" w:hAnsi="Arial" w:cs="Arial"/>
        </w:rPr>
        <w:t xml:space="preserve">in March at Pioneer </w:t>
      </w:r>
      <w:r w:rsidR="00DE5A59">
        <w:rPr>
          <w:rFonts w:ascii="Arial" w:hAnsi="Arial" w:cs="Arial"/>
        </w:rPr>
        <w:t>P</w:t>
      </w:r>
      <w:r>
        <w:rPr>
          <w:rFonts w:ascii="Arial" w:hAnsi="Arial" w:cs="Arial"/>
        </w:rPr>
        <w:t xml:space="preserve">ark for </w:t>
      </w:r>
      <w:r w:rsidR="00DE5A59">
        <w:rPr>
          <w:rFonts w:ascii="Arial" w:hAnsi="Arial" w:cs="Arial"/>
        </w:rPr>
        <w:t xml:space="preserve">the </w:t>
      </w:r>
      <w:proofErr w:type="spellStart"/>
      <w:r>
        <w:rPr>
          <w:rFonts w:ascii="Arial" w:hAnsi="Arial" w:cs="Arial"/>
        </w:rPr>
        <w:t>Aukum</w:t>
      </w:r>
      <w:proofErr w:type="spellEnd"/>
      <w:r>
        <w:rPr>
          <w:rFonts w:ascii="Arial" w:hAnsi="Arial" w:cs="Arial"/>
        </w:rPr>
        <w:t>/</w:t>
      </w:r>
      <w:proofErr w:type="spellStart"/>
      <w:r>
        <w:rPr>
          <w:rFonts w:ascii="Arial" w:hAnsi="Arial" w:cs="Arial"/>
        </w:rPr>
        <w:t>Fairplay</w:t>
      </w:r>
      <w:proofErr w:type="spellEnd"/>
      <w:r>
        <w:rPr>
          <w:rFonts w:ascii="Arial" w:hAnsi="Arial" w:cs="Arial"/>
        </w:rPr>
        <w:t xml:space="preserve"> and </w:t>
      </w:r>
      <w:proofErr w:type="spellStart"/>
      <w:r>
        <w:rPr>
          <w:rFonts w:ascii="Arial" w:hAnsi="Arial" w:cs="Arial"/>
        </w:rPr>
        <w:t>Omo</w:t>
      </w:r>
      <w:proofErr w:type="spellEnd"/>
      <w:r>
        <w:rPr>
          <w:rFonts w:ascii="Arial" w:hAnsi="Arial" w:cs="Arial"/>
        </w:rPr>
        <w:t xml:space="preserve"> Ranch</w:t>
      </w:r>
      <w:r w:rsidR="00DE5A59">
        <w:rPr>
          <w:rFonts w:ascii="Arial" w:hAnsi="Arial" w:cs="Arial"/>
        </w:rPr>
        <w:t xml:space="preserve"> FSC’s</w:t>
      </w:r>
      <w:r>
        <w:rPr>
          <w:rFonts w:ascii="Arial" w:hAnsi="Arial" w:cs="Arial"/>
        </w:rPr>
        <w:t>.</w:t>
      </w:r>
    </w:p>
    <w:p w14:paraId="7E173EC5" w14:textId="7A8FD3BE" w:rsidR="00FD376A" w:rsidRDefault="00DE5A59" w:rsidP="00E56D2B">
      <w:pPr>
        <w:numPr>
          <w:ilvl w:val="1"/>
          <w:numId w:val="21"/>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Pr>
          <w:rFonts w:ascii="Arial" w:hAnsi="Arial" w:cs="Arial"/>
        </w:rPr>
        <w:t xml:space="preserve">The </w:t>
      </w:r>
      <w:proofErr w:type="spellStart"/>
      <w:r w:rsidR="00FD376A">
        <w:rPr>
          <w:rFonts w:ascii="Arial" w:hAnsi="Arial" w:cs="Arial"/>
        </w:rPr>
        <w:t>Omo</w:t>
      </w:r>
      <w:proofErr w:type="spellEnd"/>
      <w:r w:rsidR="00FD376A">
        <w:rPr>
          <w:rFonts w:ascii="Arial" w:hAnsi="Arial" w:cs="Arial"/>
        </w:rPr>
        <w:t xml:space="preserve"> Ranch fundraiser will be June 13</w:t>
      </w:r>
      <w:r w:rsidR="00FD376A" w:rsidRPr="00FD376A">
        <w:rPr>
          <w:rFonts w:ascii="Arial" w:hAnsi="Arial" w:cs="Arial"/>
          <w:vertAlign w:val="superscript"/>
        </w:rPr>
        <w:t>th</w:t>
      </w:r>
      <w:r w:rsidR="00FD376A">
        <w:rPr>
          <w:rFonts w:ascii="Arial" w:hAnsi="Arial" w:cs="Arial"/>
        </w:rPr>
        <w:t xml:space="preserve"> at Pioneer </w:t>
      </w:r>
      <w:r>
        <w:rPr>
          <w:rFonts w:ascii="Arial" w:hAnsi="Arial" w:cs="Arial"/>
        </w:rPr>
        <w:t>P</w:t>
      </w:r>
      <w:r w:rsidR="00FD376A">
        <w:rPr>
          <w:rFonts w:ascii="Arial" w:hAnsi="Arial" w:cs="Arial"/>
        </w:rPr>
        <w:t>ark 11-3pm</w:t>
      </w:r>
    </w:p>
    <w:p w14:paraId="41D1731C" w14:textId="74B3E6B6" w:rsidR="00FD376A" w:rsidRDefault="00FD376A" w:rsidP="00E56D2B">
      <w:pPr>
        <w:numPr>
          <w:ilvl w:val="1"/>
          <w:numId w:val="21"/>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Pr>
          <w:rFonts w:ascii="Arial" w:hAnsi="Arial" w:cs="Arial"/>
        </w:rPr>
        <w:lastRenderedPageBreak/>
        <w:t xml:space="preserve">Safety Day Planning </w:t>
      </w:r>
      <w:r w:rsidR="00DE5A59">
        <w:rPr>
          <w:rFonts w:ascii="Arial" w:hAnsi="Arial" w:cs="Arial"/>
        </w:rPr>
        <w:t>C</w:t>
      </w:r>
      <w:r>
        <w:rPr>
          <w:rFonts w:ascii="Arial" w:hAnsi="Arial" w:cs="Arial"/>
        </w:rPr>
        <w:t>ommittee needs funds for advertising</w:t>
      </w:r>
    </w:p>
    <w:p w14:paraId="3C1B66C2" w14:textId="77777777" w:rsidR="0068315C" w:rsidRPr="009E4476" w:rsidRDefault="0068315C" w:rsidP="0068315C">
      <w:pPr>
        <w:suppressAutoHyphens w:val="0"/>
        <w:kinsoku w:val="0"/>
        <w:overflowPunct w:val="0"/>
        <w:autoSpaceDE w:val="0"/>
        <w:autoSpaceDN w:val="0"/>
        <w:adjustRightInd w:val="0"/>
        <w:spacing w:before="54" w:line="240" w:lineRule="auto"/>
        <w:ind w:leftChars="0" w:left="1288" w:firstLineChars="0" w:firstLine="0"/>
        <w:jc w:val="both"/>
        <w:textDirection w:val="lrTb"/>
        <w:textAlignment w:val="auto"/>
        <w:outlineLvl w:val="9"/>
        <w:rPr>
          <w:rFonts w:ascii="Arial" w:hAnsi="Arial" w:cs="Arial"/>
        </w:rPr>
      </w:pPr>
    </w:p>
    <w:p w14:paraId="1EF35191" w14:textId="6E1E42E0" w:rsidR="00A35962" w:rsidRPr="009E4476" w:rsidRDefault="00EE7619" w:rsidP="00886740">
      <w:pPr>
        <w:numPr>
          <w:ilvl w:val="0"/>
          <w:numId w:val="5"/>
        </w:numPr>
        <w:suppressAutoHyphens w:val="0"/>
        <w:kinsoku w:val="0"/>
        <w:overflowPunct w:val="0"/>
        <w:autoSpaceDE w:val="0"/>
        <w:autoSpaceDN w:val="0"/>
        <w:adjustRightInd w:val="0"/>
        <w:spacing w:before="52" w:line="240" w:lineRule="auto"/>
        <w:ind w:leftChars="0" w:left="360" w:firstLineChars="0" w:hanging="360"/>
        <w:jc w:val="both"/>
        <w:textDirection w:val="lrTb"/>
        <w:textAlignment w:val="auto"/>
        <w:rPr>
          <w:rFonts w:ascii="Arial" w:hAnsi="Arial" w:cs="Arial"/>
          <w:b/>
          <w:bCs/>
        </w:rPr>
      </w:pPr>
      <w:r w:rsidRPr="009E4476">
        <w:rPr>
          <w:rFonts w:ascii="Arial" w:hAnsi="Arial" w:cs="Arial"/>
          <w:b/>
          <w:bCs/>
        </w:rPr>
        <w:t xml:space="preserve">  </w:t>
      </w:r>
      <w:r w:rsidR="00A35962" w:rsidRPr="009E4476">
        <w:rPr>
          <w:rFonts w:ascii="Arial" w:hAnsi="Arial" w:cs="Arial"/>
          <w:b/>
          <w:bCs/>
        </w:rPr>
        <w:t>Old Business:</w:t>
      </w:r>
    </w:p>
    <w:p w14:paraId="778CF081" w14:textId="7A1C209C" w:rsidR="00A35962" w:rsidRDefault="00A35962" w:rsidP="00886740">
      <w:pPr>
        <w:numPr>
          <w:ilvl w:val="1"/>
          <w:numId w:val="5"/>
        </w:numPr>
        <w:suppressAutoHyphens w:val="0"/>
        <w:kinsoku w:val="0"/>
        <w:overflowPunct w:val="0"/>
        <w:autoSpaceDE w:val="0"/>
        <w:autoSpaceDN w:val="0"/>
        <w:adjustRightInd w:val="0"/>
        <w:spacing w:before="128" w:line="288" w:lineRule="auto"/>
        <w:ind w:leftChars="0" w:left="720" w:right="1397" w:firstLineChars="0" w:hanging="360"/>
        <w:jc w:val="both"/>
        <w:textDirection w:val="lrTb"/>
        <w:textAlignment w:val="auto"/>
        <w:outlineLvl w:val="9"/>
        <w:rPr>
          <w:rFonts w:ascii="Arial" w:hAnsi="Arial" w:cs="Arial"/>
          <w:u w:val="single"/>
        </w:rPr>
      </w:pPr>
      <w:r w:rsidRPr="009E4476">
        <w:rPr>
          <w:rFonts w:ascii="Arial" w:hAnsi="Arial" w:cs="Arial"/>
          <w:spacing w:val="-54"/>
          <w:u w:val="single"/>
        </w:rPr>
        <w:t xml:space="preserve"> </w:t>
      </w:r>
      <w:r w:rsidR="001813D8">
        <w:rPr>
          <w:rFonts w:ascii="Arial" w:hAnsi="Arial" w:cs="Arial"/>
          <w:u w:val="single"/>
        </w:rPr>
        <w:t>2020 Committee and BBQ sign ups- Mark Almer- Discussion/Action Item</w:t>
      </w:r>
    </w:p>
    <w:p w14:paraId="241C024D" w14:textId="4EC54492" w:rsidR="00D17DBB" w:rsidRDefault="00D17DBB" w:rsidP="00E56D2B">
      <w:pPr>
        <w:pStyle w:val="ListParagraph"/>
        <w:numPr>
          <w:ilvl w:val="0"/>
          <w:numId w:val="35"/>
        </w:numPr>
        <w:kinsoku w:val="0"/>
        <w:overflowPunct w:val="0"/>
        <w:autoSpaceDE w:val="0"/>
        <w:autoSpaceDN w:val="0"/>
        <w:adjustRightInd w:val="0"/>
        <w:spacing w:before="128" w:line="288" w:lineRule="auto"/>
        <w:ind w:right="1397"/>
        <w:jc w:val="both"/>
        <w:rPr>
          <w:rFonts w:ascii="Arial" w:hAnsi="Arial" w:cs="Arial"/>
          <w:sz w:val="24"/>
          <w:szCs w:val="24"/>
        </w:rPr>
      </w:pPr>
      <w:r w:rsidRPr="00D17DBB">
        <w:rPr>
          <w:rFonts w:ascii="Arial" w:hAnsi="Arial" w:cs="Arial"/>
          <w:sz w:val="24"/>
          <w:szCs w:val="24"/>
        </w:rPr>
        <w:t xml:space="preserve">Jon </w:t>
      </w:r>
      <w:proofErr w:type="spellStart"/>
      <w:r w:rsidRPr="00D17DBB">
        <w:rPr>
          <w:rFonts w:ascii="Arial" w:hAnsi="Arial" w:cs="Arial"/>
          <w:sz w:val="24"/>
          <w:szCs w:val="24"/>
        </w:rPr>
        <w:t>Joch</w:t>
      </w:r>
      <w:r w:rsidR="00144198">
        <w:rPr>
          <w:rFonts w:ascii="Arial" w:hAnsi="Arial" w:cs="Arial"/>
          <w:sz w:val="24"/>
          <w:szCs w:val="24"/>
        </w:rPr>
        <w:t>e</w:t>
      </w:r>
      <w:r w:rsidRPr="00D17DBB">
        <w:rPr>
          <w:rFonts w:ascii="Arial" w:hAnsi="Arial" w:cs="Arial"/>
          <w:sz w:val="24"/>
          <w:szCs w:val="24"/>
        </w:rPr>
        <w:t>m</w:t>
      </w:r>
      <w:proofErr w:type="spellEnd"/>
      <w:r w:rsidRPr="00D17DBB">
        <w:rPr>
          <w:rFonts w:ascii="Arial" w:hAnsi="Arial" w:cs="Arial"/>
          <w:sz w:val="24"/>
          <w:szCs w:val="24"/>
        </w:rPr>
        <w:t xml:space="preserve"> has agreed to chair the Trestle Trail Clean up this year</w:t>
      </w:r>
    </w:p>
    <w:p w14:paraId="624AFF28" w14:textId="3712E4FA" w:rsidR="001813D8" w:rsidRPr="009E4476" w:rsidRDefault="001813D8" w:rsidP="00886740">
      <w:pPr>
        <w:numPr>
          <w:ilvl w:val="1"/>
          <w:numId w:val="5"/>
        </w:numPr>
        <w:suppressAutoHyphens w:val="0"/>
        <w:kinsoku w:val="0"/>
        <w:overflowPunct w:val="0"/>
        <w:autoSpaceDE w:val="0"/>
        <w:autoSpaceDN w:val="0"/>
        <w:adjustRightInd w:val="0"/>
        <w:spacing w:before="128" w:line="288" w:lineRule="auto"/>
        <w:ind w:leftChars="0" w:left="720" w:right="1397" w:firstLineChars="0" w:hanging="360"/>
        <w:jc w:val="both"/>
        <w:textDirection w:val="lrTb"/>
        <w:textAlignment w:val="auto"/>
        <w:outlineLvl w:val="9"/>
        <w:rPr>
          <w:rFonts w:ascii="Arial" w:hAnsi="Arial" w:cs="Arial"/>
          <w:u w:val="single"/>
        </w:rPr>
      </w:pPr>
      <w:r>
        <w:rPr>
          <w:rFonts w:ascii="Arial" w:hAnsi="Arial" w:cs="Arial"/>
          <w:u w:val="single"/>
        </w:rPr>
        <w:t xml:space="preserve">BBQ Fundraiser-David </w:t>
      </w:r>
      <w:proofErr w:type="spellStart"/>
      <w:r>
        <w:rPr>
          <w:rFonts w:ascii="Arial" w:hAnsi="Arial" w:cs="Arial"/>
          <w:u w:val="single"/>
        </w:rPr>
        <w:t>Manske</w:t>
      </w:r>
      <w:proofErr w:type="spellEnd"/>
      <w:r>
        <w:rPr>
          <w:rFonts w:ascii="Arial" w:hAnsi="Arial" w:cs="Arial"/>
          <w:u w:val="single"/>
        </w:rPr>
        <w:t>/Mark Almer – Discussion Action Item</w:t>
      </w:r>
    </w:p>
    <w:p w14:paraId="7F96F184" w14:textId="2AEC6400" w:rsidR="0068315C" w:rsidRDefault="00D17DBB" w:rsidP="00E56D2B">
      <w:pPr>
        <w:pStyle w:val="ListParagraph"/>
        <w:numPr>
          <w:ilvl w:val="0"/>
          <w:numId w:val="35"/>
        </w:numPr>
        <w:kinsoku w:val="0"/>
        <w:overflowPunct w:val="0"/>
        <w:autoSpaceDE w:val="0"/>
        <w:autoSpaceDN w:val="0"/>
        <w:adjustRightInd w:val="0"/>
        <w:spacing w:before="53" w:line="240" w:lineRule="auto"/>
        <w:ind w:right="766"/>
        <w:jc w:val="both"/>
        <w:rPr>
          <w:rFonts w:ascii="Arial" w:hAnsi="Arial" w:cs="Arial"/>
          <w:sz w:val="24"/>
          <w:szCs w:val="24"/>
        </w:rPr>
      </w:pPr>
      <w:r w:rsidRPr="00C016AD">
        <w:rPr>
          <w:rFonts w:ascii="Arial" w:hAnsi="Arial" w:cs="Arial"/>
          <w:sz w:val="24"/>
          <w:szCs w:val="24"/>
        </w:rPr>
        <w:t xml:space="preserve">Still need two more people to help with </w:t>
      </w:r>
      <w:r w:rsidR="00C016AD" w:rsidRPr="00C016AD">
        <w:rPr>
          <w:rFonts w:ascii="Arial" w:hAnsi="Arial" w:cs="Arial"/>
          <w:sz w:val="24"/>
          <w:szCs w:val="24"/>
        </w:rPr>
        <w:t>procuring wine donations</w:t>
      </w:r>
      <w:r w:rsidR="00C016AD">
        <w:rPr>
          <w:rFonts w:ascii="Arial" w:hAnsi="Arial" w:cs="Arial"/>
          <w:sz w:val="24"/>
          <w:szCs w:val="24"/>
        </w:rPr>
        <w:t xml:space="preserve">. Laurie </w:t>
      </w:r>
      <w:proofErr w:type="spellStart"/>
      <w:r w:rsidR="00C016AD">
        <w:rPr>
          <w:rFonts w:ascii="Arial" w:hAnsi="Arial" w:cs="Arial"/>
          <w:sz w:val="24"/>
          <w:szCs w:val="24"/>
        </w:rPr>
        <w:t>Manske</w:t>
      </w:r>
      <w:proofErr w:type="spellEnd"/>
      <w:r w:rsidR="00C016AD">
        <w:rPr>
          <w:rFonts w:ascii="Arial" w:hAnsi="Arial" w:cs="Arial"/>
          <w:sz w:val="24"/>
          <w:szCs w:val="24"/>
        </w:rPr>
        <w:t xml:space="preserve"> and Liz Lawless volunteered.</w:t>
      </w:r>
    </w:p>
    <w:p w14:paraId="49C50D18" w14:textId="3E7C4753" w:rsidR="00C016AD" w:rsidRPr="00C016AD" w:rsidRDefault="00C016AD" w:rsidP="00E56D2B">
      <w:pPr>
        <w:pStyle w:val="ListParagraph"/>
        <w:numPr>
          <w:ilvl w:val="0"/>
          <w:numId w:val="35"/>
        </w:numPr>
        <w:kinsoku w:val="0"/>
        <w:overflowPunct w:val="0"/>
        <w:autoSpaceDE w:val="0"/>
        <w:autoSpaceDN w:val="0"/>
        <w:adjustRightInd w:val="0"/>
        <w:spacing w:before="53" w:line="240" w:lineRule="auto"/>
        <w:ind w:right="766"/>
        <w:jc w:val="both"/>
        <w:rPr>
          <w:rFonts w:ascii="Arial" w:hAnsi="Arial" w:cs="Arial"/>
          <w:sz w:val="24"/>
          <w:szCs w:val="24"/>
        </w:rPr>
      </w:pPr>
      <w:r>
        <w:rPr>
          <w:rFonts w:ascii="Arial" w:hAnsi="Arial" w:cs="Arial"/>
          <w:sz w:val="24"/>
          <w:szCs w:val="24"/>
        </w:rPr>
        <w:t xml:space="preserve">Kelly </w:t>
      </w:r>
      <w:proofErr w:type="spellStart"/>
      <w:r>
        <w:rPr>
          <w:rFonts w:ascii="Arial" w:hAnsi="Arial" w:cs="Arial"/>
          <w:sz w:val="24"/>
          <w:szCs w:val="24"/>
        </w:rPr>
        <w:t>Krohn</w:t>
      </w:r>
      <w:proofErr w:type="spellEnd"/>
      <w:r>
        <w:rPr>
          <w:rFonts w:ascii="Arial" w:hAnsi="Arial" w:cs="Arial"/>
          <w:sz w:val="24"/>
          <w:szCs w:val="24"/>
        </w:rPr>
        <w:t xml:space="preserve"> and Molly Irish to work on table decorations</w:t>
      </w:r>
    </w:p>
    <w:p w14:paraId="62A0B28A" w14:textId="77777777" w:rsidR="00A35962" w:rsidRPr="009E4476" w:rsidRDefault="00A35962"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9E4476">
        <w:rPr>
          <w:rFonts w:ascii="Arial" w:hAnsi="Arial" w:cs="Arial"/>
          <w:u w:val="single"/>
        </w:rPr>
        <w:t>Four Corners Reader Board - Chief Matthews -</w:t>
      </w:r>
      <w:r w:rsidRPr="009E4476">
        <w:rPr>
          <w:rFonts w:ascii="Arial" w:hAnsi="Arial" w:cs="Arial"/>
          <w:spacing w:val="-7"/>
          <w:u w:val="single"/>
        </w:rPr>
        <w:t xml:space="preserve"> </w:t>
      </w:r>
      <w:r w:rsidRPr="009E4476">
        <w:rPr>
          <w:rFonts w:ascii="Arial" w:hAnsi="Arial" w:cs="Arial"/>
          <w:u w:val="single"/>
        </w:rPr>
        <w:t>Discussion/Action:</w:t>
      </w:r>
      <w:r w:rsidR="00FD244E" w:rsidRPr="009E4476">
        <w:rPr>
          <w:rFonts w:ascii="Arial" w:hAnsi="Arial" w:cs="Arial"/>
          <w:u w:val="single"/>
        </w:rPr>
        <w:t xml:space="preserve">  </w:t>
      </w:r>
    </w:p>
    <w:p w14:paraId="1BE615C3" w14:textId="577219AF" w:rsidR="008333C3" w:rsidRDefault="00362A70" w:rsidP="00E56D2B">
      <w:pPr>
        <w:pStyle w:val="ListParagraph"/>
        <w:numPr>
          <w:ilvl w:val="4"/>
          <w:numId w:val="22"/>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GFFSC meeting announcement was on</w:t>
      </w:r>
      <w:r w:rsidR="00C016AD">
        <w:rPr>
          <w:rFonts w:ascii="Arial" w:hAnsi="Arial" w:cs="Arial"/>
          <w:sz w:val="24"/>
          <w:szCs w:val="24"/>
        </w:rPr>
        <w:t xml:space="preserve"> reader board</w:t>
      </w:r>
      <w:r>
        <w:rPr>
          <w:rFonts w:ascii="Arial" w:hAnsi="Arial" w:cs="Arial"/>
          <w:sz w:val="24"/>
          <w:szCs w:val="24"/>
        </w:rPr>
        <w:t xml:space="preserve"> </w:t>
      </w:r>
      <w:r w:rsidR="00591EDC">
        <w:rPr>
          <w:rFonts w:ascii="Arial" w:hAnsi="Arial" w:cs="Arial"/>
          <w:sz w:val="24"/>
          <w:szCs w:val="24"/>
        </w:rPr>
        <w:t xml:space="preserve">a </w:t>
      </w:r>
      <w:r>
        <w:rPr>
          <w:rFonts w:ascii="Arial" w:hAnsi="Arial" w:cs="Arial"/>
          <w:sz w:val="24"/>
          <w:szCs w:val="24"/>
        </w:rPr>
        <w:t xml:space="preserve">week ahead of schedule due to forgetting about the </w:t>
      </w:r>
      <w:r w:rsidR="00591EDC">
        <w:rPr>
          <w:rFonts w:ascii="Arial" w:hAnsi="Arial" w:cs="Arial"/>
          <w:sz w:val="24"/>
          <w:szCs w:val="24"/>
        </w:rPr>
        <w:t xml:space="preserve">extra day in </w:t>
      </w:r>
      <w:r>
        <w:rPr>
          <w:rFonts w:ascii="Arial" w:hAnsi="Arial" w:cs="Arial"/>
          <w:sz w:val="24"/>
          <w:szCs w:val="24"/>
        </w:rPr>
        <w:t>leap year</w:t>
      </w:r>
      <w:r w:rsidR="008144A2" w:rsidRPr="009E4476">
        <w:rPr>
          <w:rFonts w:ascii="Arial" w:hAnsi="Arial" w:cs="Arial"/>
          <w:sz w:val="24"/>
          <w:szCs w:val="24"/>
        </w:rPr>
        <w:t>.</w:t>
      </w:r>
    </w:p>
    <w:p w14:paraId="79656702" w14:textId="5FD6700F" w:rsidR="00135983" w:rsidRPr="009E4476" w:rsidRDefault="00591EDC" w:rsidP="00E56D2B">
      <w:pPr>
        <w:pStyle w:val="ListParagraph"/>
        <w:numPr>
          <w:ilvl w:val="4"/>
          <w:numId w:val="22"/>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The PFPD w</w:t>
      </w:r>
      <w:r w:rsidR="00362A70">
        <w:rPr>
          <w:rFonts w:ascii="Arial" w:hAnsi="Arial" w:cs="Arial"/>
          <w:sz w:val="24"/>
          <w:szCs w:val="24"/>
        </w:rPr>
        <w:t xml:space="preserve">ill be coming out with a policy for the </w:t>
      </w:r>
      <w:r w:rsidR="00457EE8">
        <w:rPr>
          <w:rFonts w:ascii="Arial" w:hAnsi="Arial" w:cs="Arial"/>
          <w:sz w:val="24"/>
          <w:szCs w:val="24"/>
        </w:rPr>
        <w:t>usage of the Reader Board</w:t>
      </w:r>
    </w:p>
    <w:p w14:paraId="7D9ABD48" w14:textId="77777777" w:rsidR="00FB654F" w:rsidRPr="009E4476" w:rsidRDefault="00FB654F"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9E4476">
        <w:rPr>
          <w:rFonts w:ascii="Arial" w:hAnsi="Arial" w:cs="Arial"/>
          <w:u w:val="single"/>
        </w:rPr>
        <w:t xml:space="preserve">Emergency Exit Route Signage Program - Chief Matthews/Don Spear/Steve </w:t>
      </w:r>
      <w:proofErr w:type="spellStart"/>
      <w:r w:rsidRPr="009E4476">
        <w:rPr>
          <w:rFonts w:ascii="Arial" w:hAnsi="Arial" w:cs="Arial"/>
          <w:u w:val="single"/>
        </w:rPr>
        <w:t>Hupner</w:t>
      </w:r>
      <w:proofErr w:type="spellEnd"/>
      <w:r w:rsidRPr="009E4476">
        <w:rPr>
          <w:rFonts w:ascii="Arial" w:hAnsi="Arial" w:cs="Arial"/>
          <w:u w:val="single"/>
        </w:rPr>
        <w:t xml:space="preserve"> - Discussion/Action/Expense Item:</w:t>
      </w:r>
    </w:p>
    <w:p w14:paraId="0B8E996A" w14:textId="1AD1141B" w:rsidR="008333C3" w:rsidRDefault="00C175F5" w:rsidP="00E56D2B">
      <w:pPr>
        <w:pStyle w:val="ListParagraph"/>
        <w:numPr>
          <w:ilvl w:val="1"/>
          <w:numId w:val="18"/>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Battalion Chief Mike</w:t>
      </w:r>
      <w:r w:rsidR="00EC2075">
        <w:rPr>
          <w:rFonts w:ascii="Arial" w:hAnsi="Arial" w:cs="Arial"/>
          <w:sz w:val="24"/>
          <w:szCs w:val="24"/>
        </w:rPr>
        <w:t xml:space="preserve"> </w:t>
      </w:r>
      <w:proofErr w:type="spellStart"/>
      <w:r w:rsidR="00EC2075">
        <w:rPr>
          <w:rFonts w:ascii="Arial" w:hAnsi="Arial" w:cs="Arial"/>
          <w:sz w:val="24"/>
          <w:szCs w:val="24"/>
        </w:rPr>
        <w:t>Stutts</w:t>
      </w:r>
      <w:proofErr w:type="spellEnd"/>
      <w:r>
        <w:rPr>
          <w:rFonts w:ascii="Arial" w:hAnsi="Arial" w:cs="Arial"/>
          <w:sz w:val="24"/>
          <w:szCs w:val="24"/>
        </w:rPr>
        <w:t xml:space="preserve"> -still pending approval from</w:t>
      </w:r>
      <w:r w:rsidR="004C3E1E">
        <w:rPr>
          <w:rFonts w:ascii="Arial" w:hAnsi="Arial" w:cs="Arial"/>
          <w:sz w:val="24"/>
          <w:szCs w:val="24"/>
        </w:rPr>
        <w:t xml:space="preserve"> </w:t>
      </w:r>
      <w:r w:rsidR="008144A2" w:rsidRPr="009E4476">
        <w:rPr>
          <w:rFonts w:ascii="Arial" w:hAnsi="Arial" w:cs="Arial"/>
          <w:sz w:val="24"/>
          <w:szCs w:val="24"/>
        </w:rPr>
        <w:t>USF</w:t>
      </w:r>
      <w:r>
        <w:rPr>
          <w:rFonts w:ascii="Arial" w:hAnsi="Arial" w:cs="Arial"/>
          <w:sz w:val="24"/>
          <w:szCs w:val="24"/>
        </w:rPr>
        <w:t xml:space="preserve">S for the </w:t>
      </w:r>
      <w:r w:rsidR="008144A2" w:rsidRPr="009E4476">
        <w:rPr>
          <w:rFonts w:ascii="Arial" w:hAnsi="Arial" w:cs="Arial"/>
          <w:sz w:val="24"/>
          <w:szCs w:val="24"/>
        </w:rPr>
        <w:t xml:space="preserve">signs </w:t>
      </w:r>
      <w:r w:rsidR="004C3E1E">
        <w:rPr>
          <w:rFonts w:ascii="Arial" w:hAnsi="Arial" w:cs="Arial"/>
          <w:sz w:val="24"/>
          <w:szCs w:val="24"/>
        </w:rPr>
        <w:t>through the ENF</w:t>
      </w:r>
    </w:p>
    <w:p w14:paraId="240C2A30" w14:textId="1026F9E0" w:rsidR="00AB2960" w:rsidRPr="009E4476" w:rsidRDefault="00AB2960" w:rsidP="00E56D2B">
      <w:pPr>
        <w:pStyle w:val="ListParagraph"/>
        <w:numPr>
          <w:ilvl w:val="1"/>
          <w:numId w:val="18"/>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Hupner</w:t>
      </w:r>
      <w:proofErr w:type="spellEnd"/>
      <w:r>
        <w:rPr>
          <w:rFonts w:ascii="Arial" w:hAnsi="Arial" w:cs="Arial"/>
          <w:sz w:val="24"/>
          <w:szCs w:val="24"/>
        </w:rPr>
        <w:t xml:space="preserve"> passed around a map showing </w:t>
      </w:r>
      <w:r w:rsidR="00ED34C4">
        <w:rPr>
          <w:rFonts w:ascii="Arial" w:hAnsi="Arial" w:cs="Arial"/>
          <w:sz w:val="24"/>
          <w:szCs w:val="24"/>
        </w:rPr>
        <w:t xml:space="preserve">projected locations of the </w:t>
      </w:r>
      <w:r w:rsidR="00EC2075">
        <w:rPr>
          <w:rFonts w:ascii="Arial" w:hAnsi="Arial" w:cs="Arial"/>
          <w:sz w:val="24"/>
          <w:szCs w:val="24"/>
        </w:rPr>
        <w:t>exit R</w:t>
      </w:r>
      <w:r w:rsidR="00ED34C4">
        <w:rPr>
          <w:rFonts w:ascii="Arial" w:hAnsi="Arial" w:cs="Arial"/>
          <w:sz w:val="24"/>
          <w:szCs w:val="24"/>
        </w:rPr>
        <w:t>oute</w:t>
      </w:r>
      <w:r w:rsidR="00EC2075">
        <w:rPr>
          <w:rFonts w:ascii="Arial" w:hAnsi="Arial" w:cs="Arial"/>
          <w:sz w:val="24"/>
          <w:szCs w:val="24"/>
        </w:rPr>
        <w:t>’</w:t>
      </w:r>
      <w:r w:rsidR="00ED34C4">
        <w:rPr>
          <w:rFonts w:ascii="Arial" w:hAnsi="Arial" w:cs="Arial"/>
          <w:sz w:val="24"/>
          <w:szCs w:val="24"/>
        </w:rPr>
        <w:t>s signs</w:t>
      </w:r>
      <w:r w:rsidR="00EC2075">
        <w:rPr>
          <w:rFonts w:ascii="Arial" w:hAnsi="Arial" w:cs="Arial"/>
          <w:sz w:val="24"/>
          <w:szCs w:val="24"/>
        </w:rPr>
        <w:t>.</w:t>
      </w:r>
    </w:p>
    <w:p w14:paraId="5E19BE95" w14:textId="384D3387" w:rsidR="005F780D" w:rsidRPr="009E4476" w:rsidRDefault="005F780D"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9E4476">
        <w:rPr>
          <w:rFonts w:ascii="Arial" w:hAnsi="Arial" w:cs="Arial"/>
          <w:u w:val="single"/>
        </w:rPr>
        <w:t xml:space="preserve">Updates &amp; Changes </w:t>
      </w:r>
      <w:r w:rsidR="00EC2075">
        <w:rPr>
          <w:rFonts w:ascii="Arial" w:hAnsi="Arial" w:cs="Arial"/>
          <w:u w:val="single"/>
        </w:rPr>
        <w:t xml:space="preserve">for the </w:t>
      </w:r>
      <w:r w:rsidRPr="009E4476">
        <w:rPr>
          <w:rFonts w:ascii="Arial" w:hAnsi="Arial" w:cs="Arial"/>
          <w:u w:val="single"/>
        </w:rPr>
        <w:t xml:space="preserve">PPM &amp; Bylaws – Mark Almer / Steve </w:t>
      </w:r>
      <w:proofErr w:type="spellStart"/>
      <w:r w:rsidRPr="009E4476">
        <w:rPr>
          <w:rFonts w:ascii="Arial" w:hAnsi="Arial" w:cs="Arial"/>
          <w:u w:val="single"/>
        </w:rPr>
        <w:t>Hupner</w:t>
      </w:r>
      <w:proofErr w:type="spellEnd"/>
      <w:r w:rsidRPr="009E4476">
        <w:rPr>
          <w:rFonts w:ascii="Arial" w:hAnsi="Arial" w:cs="Arial"/>
          <w:u w:val="single"/>
        </w:rPr>
        <w:t>- Discussion Item</w:t>
      </w:r>
      <w:r w:rsidR="00FE7984" w:rsidRPr="009E4476">
        <w:rPr>
          <w:rFonts w:ascii="Arial" w:hAnsi="Arial" w:cs="Arial"/>
          <w:u w:val="single"/>
        </w:rPr>
        <w:t xml:space="preserve">  </w:t>
      </w:r>
    </w:p>
    <w:p w14:paraId="5D6B6C1E" w14:textId="7F2593F9" w:rsidR="00A6522A" w:rsidRPr="009E4476" w:rsidRDefault="00BA35C3" w:rsidP="00E56D2B">
      <w:pPr>
        <w:pStyle w:val="ListParagraph"/>
        <w:numPr>
          <w:ilvl w:val="1"/>
          <w:numId w:val="27"/>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Currently no updates</w:t>
      </w:r>
    </w:p>
    <w:p w14:paraId="364EC4C5" w14:textId="5021753C" w:rsidR="00FE7984" w:rsidRDefault="00A6522A" w:rsidP="00FE7984">
      <w:pPr>
        <w:numPr>
          <w:ilvl w:val="1"/>
          <w:numId w:val="5"/>
        </w:numPr>
        <w:suppressAutoHyphens w:val="0"/>
        <w:kinsoku w:val="0"/>
        <w:overflowPunct w:val="0"/>
        <w:autoSpaceDE w:val="0"/>
        <w:autoSpaceDN w:val="0"/>
        <w:adjustRightInd w:val="0"/>
        <w:spacing w:line="240" w:lineRule="auto"/>
        <w:ind w:leftChars="0" w:left="720" w:firstLineChars="0" w:hanging="360"/>
        <w:textDirection w:val="lrTb"/>
        <w:textAlignment w:val="auto"/>
        <w:outlineLvl w:val="9"/>
        <w:rPr>
          <w:rFonts w:ascii="Arial" w:hAnsi="Arial" w:cs="Arial"/>
          <w:u w:val="single"/>
        </w:rPr>
      </w:pPr>
      <w:r w:rsidRPr="009E4476">
        <w:rPr>
          <w:rFonts w:ascii="Arial" w:hAnsi="Arial" w:cs="Arial"/>
          <w:u w:val="single"/>
        </w:rPr>
        <w:t>GFFSC Vacancies – Mark Almer – Discussion/Action Item</w:t>
      </w:r>
    </w:p>
    <w:p w14:paraId="2DB040F6" w14:textId="77777777" w:rsidR="00FE7984" w:rsidRPr="009E4476" w:rsidRDefault="00FE7984" w:rsidP="00FE7984">
      <w:pPr>
        <w:suppressAutoHyphens w:val="0"/>
        <w:kinsoku w:val="0"/>
        <w:overflowPunct w:val="0"/>
        <w:autoSpaceDE w:val="0"/>
        <w:autoSpaceDN w:val="0"/>
        <w:adjustRightInd w:val="0"/>
        <w:spacing w:line="240" w:lineRule="auto"/>
        <w:ind w:leftChars="0" w:left="720" w:firstLineChars="0" w:firstLine="0"/>
        <w:jc w:val="both"/>
        <w:textDirection w:val="lrTb"/>
        <w:textAlignment w:val="auto"/>
        <w:outlineLvl w:val="9"/>
        <w:rPr>
          <w:rFonts w:ascii="Arial" w:hAnsi="Arial" w:cs="Arial"/>
          <w:u w:val="single"/>
        </w:rPr>
      </w:pPr>
    </w:p>
    <w:p w14:paraId="2048BABA" w14:textId="653FD009" w:rsidR="00A6522A" w:rsidRPr="009E4476" w:rsidRDefault="00A6522A" w:rsidP="00E56D2B">
      <w:pPr>
        <w:pStyle w:val="ListParagraph"/>
        <w:numPr>
          <w:ilvl w:val="0"/>
          <w:numId w:val="19"/>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 xml:space="preserve">Mark Almer- </w:t>
      </w:r>
      <w:r w:rsidR="00457508">
        <w:rPr>
          <w:rFonts w:ascii="Arial" w:hAnsi="Arial" w:cs="Arial"/>
          <w:sz w:val="24"/>
          <w:szCs w:val="24"/>
        </w:rPr>
        <w:t>Three current</w:t>
      </w:r>
      <w:r w:rsidRPr="009E4476">
        <w:rPr>
          <w:rFonts w:ascii="Arial" w:hAnsi="Arial" w:cs="Arial"/>
          <w:sz w:val="24"/>
          <w:szCs w:val="24"/>
        </w:rPr>
        <w:t xml:space="preserve"> vacancies</w:t>
      </w:r>
      <w:r w:rsidR="00457508">
        <w:rPr>
          <w:rFonts w:ascii="Arial" w:hAnsi="Arial" w:cs="Arial"/>
          <w:sz w:val="24"/>
          <w:szCs w:val="24"/>
        </w:rPr>
        <w:t xml:space="preserve"> </w:t>
      </w:r>
      <w:r w:rsidRPr="009E4476">
        <w:rPr>
          <w:rFonts w:ascii="Arial" w:hAnsi="Arial" w:cs="Arial"/>
          <w:sz w:val="24"/>
          <w:szCs w:val="24"/>
        </w:rPr>
        <w:t>on the council</w:t>
      </w:r>
      <w:r w:rsidR="00457508">
        <w:rPr>
          <w:rFonts w:ascii="Arial" w:hAnsi="Arial" w:cs="Arial"/>
          <w:sz w:val="24"/>
          <w:szCs w:val="24"/>
        </w:rPr>
        <w:t>, soon to be four</w:t>
      </w:r>
    </w:p>
    <w:p w14:paraId="7D174E3B" w14:textId="3AAE83E8" w:rsidR="00FE7984" w:rsidRPr="009E4476" w:rsidRDefault="00A6522A" w:rsidP="00E56D2B">
      <w:pPr>
        <w:pStyle w:val="ListParagraph"/>
        <w:numPr>
          <w:ilvl w:val="0"/>
          <w:numId w:val="19"/>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Need members who will be active participants of the</w:t>
      </w:r>
      <w:r w:rsidR="00CD5A43" w:rsidRPr="009E4476">
        <w:rPr>
          <w:rFonts w:ascii="Arial" w:hAnsi="Arial" w:cs="Arial"/>
          <w:sz w:val="24"/>
          <w:szCs w:val="24"/>
        </w:rPr>
        <w:t xml:space="preserve"> </w:t>
      </w:r>
      <w:r w:rsidRPr="009E4476">
        <w:rPr>
          <w:rFonts w:ascii="Arial" w:hAnsi="Arial" w:cs="Arial"/>
          <w:sz w:val="24"/>
          <w:szCs w:val="24"/>
        </w:rPr>
        <w:t xml:space="preserve">Council. </w:t>
      </w:r>
    </w:p>
    <w:p w14:paraId="540734D2" w14:textId="103BD2E2" w:rsidR="00A6522A" w:rsidRDefault="00457508" w:rsidP="00E56D2B">
      <w:pPr>
        <w:pStyle w:val="ListParagraph"/>
        <w:numPr>
          <w:ilvl w:val="0"/>
          <w:numId w:val="19"/>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 xml:space="preserve">Have created </w:t>
      </w:r>
      <w:r w:rsidR="00EC2075">
        <w:rPr>
          <w:rFonts w:ascii="Arial" w:hAnsi="Arial" w:cs="Arial"/>
          <w:sz w:val="24"/>
          <w:szCs w:val="24"/>
        </w:rPr>
        <w:t xml:space="preserve">a </w:t>
      </w:r>
      <w:r>
        <w:rPr>
          <w:rFonts w:ascii="Arial" w:hAnsi="Arial" w:cs="Arial"/>
          <w:sz w:val="24"/>
          <w:szCs w:val="24"/>
        </w:rPr>
        <w:t>list of questions for applicants to answer</w:t>
      </w:r>
      <w:r w:rsidR="00EC2075">
        <w:rPr>
          <w:rFonts w:ascii="Arial" w:hAnsi="Arial" w:cs="Arial"/>
          <w:sz w:val="24"/>
          <w:szCs w:val="24"/>
        </w:rPr>
        <w:t xml:space="preserve"> and submit</w:t>
      </w:r>
    </w:p>
    <w:p w14:paraId="75B5D3EC" w14:textId="3FBC6640" w:rsidR="00457508" w:rsidRPr="00C016AD" w:rsidRDefault="00457508" w:rsidP="00E56D2B">
      <w:pPr>
        <w:pStyle w:val="ListParagraph"/>
        <w:numPr>
          <w:ilvl w:val="0"/>
          <w:numId w:val="19"/>
        </w:numPr>
        <w:kinsoku w:val="0"/>
        <w:overflowPunct w:val="0"/>
        <w:autoSpaceDE w:val="0"/>
        <w:autoSpaceDN w:val="0"/>
        <w:adjustRightInd w:val="0"/>
        <w:spacing w:before="1" w:line="288" w:lineRule="auto"/>
        <w:ind w:right="528"/>
        <w:jc w:val="both"/>
        <w:rPr>
          <w:rFonts w:ascii="Arial" w:hAnsi="Arial" w:cs="Arial"/>
          <w:sz w:val="24"/>
          <w:szCs w:val="24"/>
        </w:rPr>
      </w:pPr>
      <w:r w:rsidRPr="00C016AD">
        <w:rPr>
          <w:rFonts w:ascii="Arial" w:hAnsi="Arial" w:cs="Arial"/>
          <w:sz w:val="24"/>
          <w:szCs w:val="24"/>
        </w:rPr>
        <w:t>3 applicants requested questionnaires</w:t>
      </w:r>
    </w:p>
    <w:p w14:paraId="28FC3758" w14:textId="6EE3F3CC" w:rsidR="001813D8" w:rsidRPr="00C016AD" w:rsidRDefault="001813D8" w:rsidP="001813D8">
      <w:pPr>
        <w:pStyle w:val="Body"/>
        <w:numPr>
          <w:ilvl w:val="1"/>
          <w:numId w:val="5"/>
        </w:numPr>
        <w:ind w:leftChars="0" w:firstLineChars="0"/>
        <w:rPr>
          <w:sz w:val="24"/>
          <w:szCs w:val="24"/>
          <w:u w:val="single"/>
        </w:rPr>
      </w:pPr>
      <w:r w:rsidRPr="00C016AD">
        <w:rPr>
          <w:sz w:val="24"/>
          <w:szCs w:val="24"/>
          <w:u w:val="single"/>
        </w:rPr>
        <w:t xml:space="preserve">Status Update on Possible Formation of Somerset Fire Safe Council- Ad Hoc   </w:t>
      </w:r>
    </w:p>
    <w:p w14:paraId="34E34D7A" w14:textId="182060C0" w:rsidR="00EB6E3C" w:rsidRPr="00C016AD" w:rsidRDefault="001813D8" w:rsidP="001813D8">
      <w:pPr>
        <w:pStyle w:val="Body"/>
        <w:ind w:leftChars="0" w:left="360" w:firstLineChars="0" w:firstLine="0"/>
        <w:rPr>
          <w:sz w:val="24"/>
          <w:szCs w:val="24"/>
          <w:u w:val="single"/>
        </w:rPr>
      </w:pPr>
      <w:r w:rsidRPr="00C016AD">
        <w:rPr>
          <w:sz w:val="24"/>
          <w:szCs w:val="24"/>
          <w:u w:val="single"/>
        </w:rPr>
        <w:t xml:space="preserve">     Committee- Discuss/Action Item</w:t>
      </w:r>
    </w:p>
    <w:p w14:paraId="39AB7520" w14:textId="3684E64A" w:rsidR="00EB6E3C" w:rsidRDefault="00E80F64" w:rsidP="00E56D2B">
      <w:pPr>
        <w:pStyle w:val="ListParagraph"/>
        <w:numPr>
          <w:ilvl w:val="0"/>
          <w:numId w:val="19"/>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Robin Kell</w:t>
      </w:r>
      <w:r w:rsidR="00EC2075">
        <w:rPr>
          <w:rFonts w:ascii="Arial" w:hAnsi="Arial" w:cs="Arial"/>
          <w:sz w:val="24"/>
          <w:szCs w:val="24"/>
        </w:rPr>
        <w:t>e</w:t>
      </w:r>
      <w:r>
        <w:rPr>
          <w:rFonts w:ascii="Arial" w:hAnsi="Arial" w:cs="Arial"/>
          <w:sz w:val="24"/>
          <w:szCs w:val="24"/>
        </w:rPr>
        <w:t xml:space="preserve">y attended a </w:t>
      </w:r>
      <w:proofErr w:type="spellStart"/>
      <w:r>
        <w:rPr>
          <w:rFonts w:ascii="Arial" w:hAnsi="Arial" w:cs="Arial"/>
          <w:sz w:val="24"/>
          <w:szCs w:val="24"/>
        </w:rPr>
        <w:t>Firewise</w:t>
      </w:r>
      <w:proofErr w:type="spellEnd"/>
      <w:r>
        <w:rPr>
          <w:rFonts w:ascii="Arial" w:hAnsi="Arial" w:cs="Arial"/>
          <w:sz w:val="24"/>
          <w:szCs w:val="24"/>
        </w:rPr>
        <w:t xml:space="preserve"> application training with Ken </w:t>
      </w:r>
      <w:proofErr w:type="spellStart"/>
      <w:r>
        <w:rPr>
          <w:rFonts w:ascii="Arial" w:hAnsi="Arial" w:cs="Arial"/>
          <w:sz w:val="24"/>
          <w:szCs w:val="24"/>
        </w:rPr>
        <w:t>Pimlot</w:t>
      </w:r>
      <w:proofErr w:type="spellEnd"/>
      <w:r>
        <w:rPr>
          <w:rFonts w:ascii="Arial" w:hAnsi="Arial" w:cs="Arial"/>
          <w:sz w:val="24"/>
          <w:szCs w:val="24"/>
        </w:rPr>
        <w:t xml:space="preserve"> on how to fill out the application, no Community meeting</w:t>
      </w:r>
      <w:r w:rsidR="00EC2075">
        <w:rPr>
          <w:rFonts w:ascii="Arial" w:hAnsi="Arial" w:cs="Arial"/>
          <w:sz w:val="24"/>
          <w:szCs w:val="24"/>
        </w:rPr>
        <w:t>s</w:t>
      </w:r>
      <w:r>
        <w:rPr>
          <w:rFonts w:ascii="Arial" w:hAnsi="Arial" w:cs="Arial"/>
          <w:sz w:val="24"/>
          <w:szCs w:val="24"/>
        </w:rPr>
        <w:t xml:space="preserve"> </w:t>
      </w:r>
      <w:r w:rsidR="00EC2075">
        <w:rPr>
          <w:rFonts w:ascii="Arial" w:hAnsi="Arial" w:cs="Arial"/>
          <w:sz w:val="24"/>
          <w:szCs w:val="24"/>
        </w:rPr>
        <w:t>have been scheduled.</w:t>
      </w:r>
    </w:p>
    <w:p w14:paraId="42FF5765" w14:textId="6F6030D4" w:rsidR="00A35962" w:rsidRPr="009E4476" w:rsidRDefault="00EE7619" w:rsidP="00886740">
      <w:pPr>
        <w:numPr>
          <w:ilvl w:val="0"/>
          <w:numId w:val="5"/>
        </w:numPr>
        <w:suppressAutoHyphens w:val="0"/>
        <w:kinsoku w:val="0"/>
        <w:overflowPunct w:val="0"/>
        <w:autoSpaceDE w:val="0"/>
        <w:autoSpaceDN w:val="0"/>
        <w:adjustRightInd w:val="0"/>
        <w:spacing w:before="1" w:line="240" w:lineRule="auto"/>
        <w:ind w:leftChars="0" w:left="360" w:firstLineChars="0" w:hanging="360"/>
        <w:jc w:val="both"/>
        <w:textDirection w:val="lrTb"/>
        <w:textAlignment w:val="auto"/>
        <w:rPr>
          <w:rFonts w:ascii="Arial" w:hAnsi="Arial" w:cs="Arial"/>
          <w:b/>
          <w:bCs/>
        </w:rPr>
      </w:pPr>
      <w:r w:rsidRPr="009E4476">
        <w:rPr>
          <w:rFonts w:ascii="Arial" w:hAnsi="Arial" w:cs="Arial"/>
          <w:b/>
          <w:bCs/>
        </w:rPr>
        <w:t xml:space="preserve">  </w:t>
      </w:r>
      <w:r w:rsidR="00A35962" w:rsidRPr="009E4476">
        <w:rPr>
          <w:rFonts w:ascii="Arial" w:hAnsi="Arial" w:cs="Arial"/>
          <w:b/>
          <w:bCs/>
        </w:rPr>
        <w:t>New Business</w:t>
      </w:r>
    </w:p>
    <w:p w14:paraId="58C88F4A" w14:textId="03F19B27" w:rsidR="00A35962" w:rsidRPr="0060491A" w:rsidRDefault="0060491A" w:rsidP="00E56D2B">
      <w:pPr>
        <w:pStyle w:val="ListParagraph"/>
        <w:numPr>
          <w:ilvl w:val="0"/>
          <w:numId w:val="29"/>
        </w:numPr>
        <w:kinsoku w:val="0"/>
        <w:overflowPunct w:val="0"/>
        <w:autoSpaceDE w:val="0"/>
        <w:autoSpaceDN w:val="0"/>
        <w:adjustRightInd w:val="0"/>
        <w:spacing w:before="128" w:line="288" w:lineRule="auto"/>
        <w:ind w:right="576"/>
        <w:jc w:val="both"/>
        <w:rPr>
          <w:rFonts w:ascii="Arial" w:hAnsi="Arial" w:cs="Arial"/>
        </w:rPr>
      </w:pPr>
      <w:r w:rsidRPr="0060491A">
        <w:rPr>
          <w:rFonts w:ascii="Arial" w:hAnsi="Arial" w:cs="Arial"/>
          <w:u w:val="single"/>
        </w:rPr>
        <w:t>Up</w:t>
      </w:r>
      <w:r w:rsidR="00A35962" w:rsidRPr="0060491A">
        <w:rPr>
          <w:rFonts w:ascii="Arial" w:hAnsi="Arial" w:cs="Arial"/>
          <w:u w:val="single"/>
        </w:rPr>
        <w:t xml:space="preserve">dates &amp; Changes Since Last Meeting </w:t>
      </w:r>
      <w:r w:rsidR="00E744A0" w:rsidRPr="0060491A">
        <w:rPr>
          <w:rFonts w:ascii="Arial" w:hAnsi="Arial" w:cs="Arial"/>
          <w:u w:val="single"/>
        </w:rPr>
        <w:t>–</w:t>
      </w:r>
      <w:r w:rsidR="00A35962" w:rsidRPr="0060491A">
        <w:rPr>
          <w:rFonts w:ascii="Arial" w:hAnsi="Arial" w:cs="Arial"/>
          <w:u w:val="single"/>
        </w:rPr>
        <w:t xml:space="preserve"> </w:t>
      </w:r>
      <w:r w:rsidR="00E744A0" w:rsidRPr="0060491A">
        <w:rPr>
          <w:rFonts w:ascii="Arial" w:hAnsi="Arial" w:cs="Arial"/>
          <w:u w:val="single"/>
        </w:rPr>
        <w:t>Mark Almer</w:t>
      </w:r>
      <w:r w:rsidR="00A35962" w:rsidRPr="0060491A">
        <w:rPr>
          <w:rFonts w:ascii="Arial" w:hAnsi="Arial" w:cs="Arial"/>
          <w:u w:val="single"/>
        </w:rPr>
        <w:t xml:space="preserve"> – Discussion Item:</w:t>
      </w:r>
      <w:r w:rsidR="00A35962" w:rsidRPr="0060491A">
        <w:rPr>
          <w:rFonts w:ascii="Arial" w:hAnsi="Arial" w:cs="Arial"/>
        </w:rPr>
        <w:t xml:space="preserve">   </w:t>
      </w:r>
    </w:p>
    <w:p w14:paraId="55F996FC" w14:textId="18323828" w:rsidR="00F64F13" w:rsidRPr="00C016AD" w:rsidRDefault="00025A3E" w:rsidP="00E56D2B">
      <w:pPr>
        <w:pStyle w:val="ListParagraph"/>
        <w:numPr>
          <w:ilvl w:val="3"/>
          <w:numId w:val="36"/>
        </w:numPr>
        <w:kinsoku w:val="0"/>
        <w:overflowPunct w:val="0"/>
        <w:autoSpaceDE w:val="0"/>
        <w:autoSpaceDN w:val="0"/>
        <w:adjustRightInd w:val="0"/>
        <w:spacing w:before="1" w:line="240" w:lineRule="auto"/>
        <w:ind w:right="576"/>
        <w:jc w:val="both"/>
        <w:rPr>
          <w:rFonts w:ascii="Arial" w:hAnsi="Arial" w:cs="Arial"/>
          <w:sz w:val="24"/>
          <w:szCs w:val="24"/>
        </w:rPr>
      </w:pPr>
      <w:r w:rsidRPr="00C016AD">
        <w:rPr>
          <w:rFonts w:ascii="Arial" w:hAnsi="Arial" w:cs="Arial"/>
          <w:sz w:val="24"/>
          <w:szCs w:val="24"/>
        </w:rPr>
        <w:lastRenderedPageBreak/>
        <w:t xml:space="preserve">Colton Meyer will be resigning from the </w:t>
      </w:r>
      <w:r w:rsidR="00D17DBB" w:rsidRPr="00C016AD">
        <w:rPr>
          <w:rFonts w:ascii="Arial" w:hAnsi="Arial" w:cs="Arial"/>
          <w:sz w:val="24"/>
          <w:szCs w:val="24"/>
        </w:rPr>
        <w:t>C</w:t>
      </w:r>
      <w:r w:rsidRPr="00C016AD">
        <w:rPr>
          <w:rFonts w:ascii="Arial" w:hAnsi="Arial" w:cs="Arial"/>
          <w:sz w:val="24"/>
          <w:szCs w:val="24"/>
        </w:rPr>
        <w:t>ouncil at the end of March meeting</w:t>
      </w:r>
      <w:r w:rsidR="00D17DBB" w:rsidRPr="00C016AD">
        <w:rPr>
          <w:rFonts w:ascii="Arial" w:hAnsi="Arial" w:cs="Arial"/>
          <w:sz w:val="24"/>
          <w:szCs w:val="24"/>
        </w:rPr>
        <w:t xml:space="preserve"> as he is unable to attend future meetings or help with the annual BBQ</w:t>
      </w:r>
    </w:p>
    <w:p w14:paraId="19CA9D1C" w14:textId="36FD7B4B" w:rsidR="00BA35C3" w:rsidRPr="00C016AD" w:rsidRDefault="00025A3E" w:rsidP="00E56D2B">
      <w:pPr>
        <w:pStyle w:val="ListParagraph"/>
        <w:numPr>
          <w:ilvl w:val="3"/>
          <w:numId w:val="36"/>
        </w:numPr>
        <w:kinsoku w:val="0"/>
        <w:overflowPunct w:val="0"/>
        <w:autoSpaceDE w:val="0"/>
        <w:autoSpaceDN w:val="0"/>
        <w:adjustRightInd w:val="0"/>
        <w:spacing w:before="1" w:line="288" w:lineRule="auto"/>
        <w:ind w:right="528"/>
        <w:jc w:val="both"/>
        <w:rPr>
          <w:rFonts w:ascii="Arial" w:hAnsi="Arial" w:cs="Arial"/>
          <w:sz w:val="24"/>
          <w:szCs w:val="24"/>
        </w:rPr>
      </w:pPr>
      <w:r w:rsidRPr="00C016AD">
        <w:rPr>
          <w:rFonts w:ascii="Arial" w:hAnsi="Arial" w:cs="Arial"/>
          <w:sz w:val="24"/>
          <w:szCs w:val="24"/>
        </w:rPr>
        <w:t xml:space="preserve">Tracey </w:t>
      </w:r>
      <w:proofErr w:type="spellStart"/>
      <w:r w:rsidRPr="00C016AD">
        <w:rPr>
          <w:rFonts w:ascii="Arial" w:hAnsi="Arial" w:cs="Arial"/>
          <w:sz w:val="24"/>
          <w:szCs w:val="24"/>
        </w:rPr>
        <w:t>Schaal</w:t>
      </w:r>
      <w:proofErr w:type="spellEnd"/>
      <w:r w:rsidRPr="00C016AD">
        <w:rPr>
          <w:rFonts w:ascii="Arial" w:hAnsi="Arial" w:cs="Arial"/>
          <w:sz w:val="24"/>
          <w:szCs w:val="24"/>
        </w:rPr>
        <w:t xml:space="preserve"> has resigned from the </w:t>
      </w:r>
      <w:r w:rsidR="00D17DBB" w:rsidRPr="00C016AD">
        <w:rPr>
          <w:rFonts w:ascii="Arial" w:hAnsi="Arial" w:cs="Arial"/>
          <w:sz w:val="24"/>
          <w:szCs w:val="24"/>
        </w:rPr>
        <w:t>C</w:t>
      </w:r>
      <w:r w:rsidRPr="00C016AD">
        <w:rPr>
          <w:rFonts w:ascii="Arial" w:hAnsi="Arial" w:cs="Arial"/>
          <w:sz w:val="24"/>
          <w:szCs w:val="24"/>
        </w:rPr>
        <w:t>ouncil</w:t>
      </w:r>
      <w:r w:rsidR="00D17DBB" w:rsidRPr="00C016AD">
        <w:rPr>
          <w:rFonts w:ascii="Arial" w:hAnsi="Arial" w:cs="Arial"/>
          <w:sz w:val="24"/>
          <w:szCs w:val="24"/>
        </w:rPr>
        <w:t xml:space="preserve"> due to not being able to participate in the BBQ or other events.</w:t>
      </w:r>
    </w:p>
    <w:p w14:paraId="501F7A3F" w14:textId="3895FB35" w:rsidR="00CA0EF8" w:rsidRPr="0060491A" w:rsidRDefault="00EB6E3C" w:rsidP="00E56D2B">
      <w:pPr>
        <w:pStyle w:val="ListParagraph"/>
        <w:numPr>
          <w:ilvl w:val="0"/>
          <w:numId w:val="29"/>
        </w:numPr>
        <w:kinsoku w:val="0"/>
        <w:overflowPunct w:val="0"/>
        <w:autoSpaceDE w:val="0"/>
        <w:autoSpaceDN w:val="0"/>
        <w:adjustRightInd w:val="0"/>
        <w:spacing w:before="1" w:line="240" w:lineRule="auto"/>
        <w:ind w:right="576"/>
        <w:jc w:val="both"/>
        <w:rPr>
          <w:rFonts w:ascii="Arial" w:hAnsi="Arial" w:cs="Arial"/>
          <w:sz w:val="24"/>
          <w:szCs w:val="24"/>
        </w:rPr>
      </w:pPr>
      <w:r w:rsidRPr="00CA0EF8">
        <w:rPr>
          <w:rFonts w:ascii="Arial" w:hAnsi="Arial" w:cs="Arial"/>
          <w:sz w:val="24"/>
          <w:szCs w:val="24"/>
          <w:u w:val="single"/>
        </w:rPr>
        <w:t xml:space="preserve">Annual </w:t>
      </w:r>
      <w:r w:rsidR="00EC2075">
        <w:rPr>
          <w:rFonts w:ascii="Arial" w:hAnsi="Arial" w:cs="Arial"/>
          <w:sz w:val="24"/>
          <w:szCs w:val="24"/>
          <w:u w:val="single"/>
        </w:rPr>
        <w:t>F</w:t>
      </w:r>
      <w:r w:rsidRPr="00CA0EF8">
        <w:rPr>
          <w:rFonts w:ascii="Arial" w:hAnsi="Arial" w:cs="Arial"/>
          <w:sz w:val="24"/>
          <w:szCs w:val="24"/>
          <w:u w:val="single"/>
        </w:rPr>
        <w:t xml:space="preserve">undraiser </w:t>
      </w:r>
      <w:r w:rsidR="00B31D2B">
        <w:rPr>
          <w:rFonts w:ascii="Arial" w:hAnsi="Arial" w:cs="Arial"/>
          <w:sz w:val="24"/>
          <w:szCs w:val="24"/>
          <w:u w:val="single"/>
        </w:rPr>
        <w:t>BBQ</w:t>
      </w:r>
      <w:r w:rsidRPr="00CA0EF8">
        <w:rPr>
          <w:rFonts w:ascii="Arial" w:hAnsi="Arial" w:cs="Arial"/>
          <w:sz w:val="24"/>
          <w:szCs w:val="24"/>
          <w:u w:val="single"/>
        </w:rPr>
        <w:t xml:space="preserve"> </w:t>
      </w:r>
      <w:r w:rsidR="00B31D2B">
        <w:rPr>
          <w:rFonts w:ascii="Arial" w:hAnsi="Arial" w:cs="Arial"/>
          <w:sz w:val="24"/>
          <w:szCs w:val="24"/>
          <w:u w:val="single"/>
        </w:rPr>
        <w:t>E</w:t>
      </w:r>
      <w:r w:rsidRPr="00CA0EF8">
        <w:rPr>
          <w:rFonts w:ascii="Arial" w:hAnsi="Arial" w:cs="Arial"/>
          <w:sz w:val="24"/>
          <w:szCs w:val="24"/>
          <w:u w:val="single"/>
        </w:rPr>
        <w:t xml:space="preserve">xpenditure </w:t>
      </w:r>
      <w:r w:rsidR="00B31D2B">
        <w:rPr>
          <w:rFonts w:ascii="Arial" w:hAnsi="Arial" w:cs="Arial"/>
          <w:sz w:val="24"/>
          <w:szCs w:val="24"/>
          <w:u w:val="single"/>
        </w:rPr>
        <w:t>R</w:t>
      </w:r>
      <w:r w:rsidRPr="00CA0EF8">
        <w:rPr>
          <w:rFonts w:ascii="Arial" w:hAnsi="Arial" w:cs="Arial"/>
          <w:sz w:val="24"/>
          <w:szCs w:val="24"/>
          <w:u w:val="single"/>
        </w:rPr>
        <w:t xml:space="preserve">equest - Mark Almer/David </w:t>
      </w:r>
      <w:proofErr w:type="spellStart"/>
      <w:r w:rsidRPr="00CA0EF8">
        <w:rPr>
          <w:rFonts w:ascii="Arial" w:hAnsi="Arial" w:cs="Arial"/>
          <w:sz w:val="24"/>
          <w:szCs w:val="24"/>
          <w:u w:val="single"/>
        </w:rPr>
        <w:t>Manske</w:t>
      </w:r>
      <w:proofErr w:type="spellEnd"/>
      <w:r w:rsidRPr="00CA0EF8">
        <w:rPr>
          <w:rFonts w:ascii="Arial" w:hAnsi="Arial" w:cs="Arial"/>
          <w:sz w:val="24"/>
          <w:szCs w:val="24"/>
          <w:u w:val="single"/>
        </w:rPr>
        <w:t>- Discussion/Action item</w:t>
      </w:r>
    </w:p>
    <w:p w14:paraId="63278420" w14:textId="77777777" w:rsidR="0060491A" w:rsidRPr="00C016AD" w:rsidRDefault="0060491A" w:rsidP="00E56D2B">
      <w:pPr>
        <w:pStyle w:val="ListParagraph"/>
        <w:numPr>
          <w:ilvl w:val="0"/>
          <w:numId w:val="30"/>
        </w:numPr>
        <w:kinsoku w:val="0"/>
        <w:overflowPunct w:val="0"/>
        <w:autoSpaceDE w:val="0"/>
        <w:autoSpaceDN w:val="0"/>
        <w:adjustRightInd w:val="0"/>
        <w:spacing w:before="1" w:line="240" w:lineRule="auto"/>
        <w:ind w:right="576"/>
        <w:jc w:val="both"/>
        <w:rPr>
          <w:rFonts w:ascii="Arial" w:hAnsi="Arial" w:cs="Arial"/>
          <w:sz w:val="24"/>
          <w:szCs w:val="24"/>
        </w:rPr>
      </w:pPr>
      <w:r w:rsidRPr="00C016AD">
        <w:rPr>
          <w:rFonts w:ascii="Arial" w:hAnsi="Arial" w:cs="Arial"/>
          <w:sz w:val="24"/>
          <w:szCs w:val="24"/>
        </w:rPr>
        <w:t>Sign-Up sheet for annual BBQ committees passed around</w:t>
      </w:r>
    </w:p>
    <w:p w14:paraId="7E04BC61" w14:textId="72FF9157" w:rsidR="0060491A" w:rsidRDefault="0060491A" w:rsidP="00E56D2B">
      <w:pPr>
        <w:pStyle w:val="ListParagraph"/>
        <w:numPr>
          <w:ilvl w:val="0"/>
          <w:numId w:val="30"/>
        </w:numPr>
        <w:kinsoku w:val="0"/>
        <w:overflowPunct w:val="0"/>
        <w:autoSpaceDE w:val="0"/>
        <w:autoSpaceDN w:val="0"/>
        <w:adjustRightInd w:val="0"/>
        <w:spacing w:before="1" w:line="240" w:lineRule="auto"/>
        <w:ind w:right="576"/>
        <w:jc w:val="both"/>
        <w:rPr>
          <w:rFonts w:ascii="Arial" w:hAnsi="Arial" w:cs="Arial"/>
        </w:rPr>
      </w:pPr>
      <w:r w:rsidRPr="00CA0EF8">
        <w:rPr>
          <w:rFonts w:ascii="Arial" w:hAnsi="Arial" w:cs="Arial"/>
        </w:rPr>
        <w:t xml:space="preserve">BBQ </w:t>
      </w:r>
      <w:r w:rsidR="00EC2075">
        <w:rPr>
          <w:rFonts w:ascii="Arial" w:hAnsi="Arial" w:cs="Arial"/>
        </w:rPr>
        <w:t>C</w:t>
      </w:r>
      <w:r w:rsidRPr="00CA0EF8">
        <w:rPr>
          <w:rFonts w:ascii="Arial" w:hAnsi="Arial" w:cs="Arial"/>
        </w:rPr>
        <w:t xml:space="preserve">ommittee meeting- All Council members to attend- scheduled on Saturday, </w:t>
      </w:r>
      <w:r w:rsidR="00E80F64">
        <w:rPr>
          <w:rFonts w:ascii="Arial" w:hAnsi="Arial" w:cs="Arial"/>
        </w:rPr>
        <w:t>3/</w:t>
      </w:r>
      <w:r w:rsidRPr="00CA0EF8">
        <w:rPr>
          <w:rFonts w:ascii="Arial" w:hAnsi="Arial" w:cs="Arial"/>
        </w:rPr>
        <w:t>2</w:t>
      </w:r>
      <w:r w:rsidR="00E80F64">
        <w:rPr>
          <w:rFonts w:ascii="Arial" w:hAnsi="Arial" w:cs="Arial"/>
        </w:rPr>
        <w:t>1</w:t>
      </w:r>
      <w:r w:rsidRPr="00CA0EF8">
        <w:rPr>
          <w:rFonts w:ascii="Arial" w:hAnsi="Arial" w:cs="Arial"/>
        </w:rPr>
        <w:t xml:space="preserve"> at 11am Grizzly Flats Community Church Lodge.</w:t>
      </w:r>
    </w:p>
    <w:p w14:paraId="5166AC7C" w14:textId="7226923D" w:rsidR="00E80F64" w:rsidRPr="00CA0EF8" w:rsidRDefault="00EA5CF6" w:rsidP="00E56D2B">
      <w:pPr>
        <w:pStyle w:val="ListParagraph"/>
        <w:numPr>
          <w:ilvl w:val="0"/>
          <w:numId w:val="30"/>
        </w:numPr>
        <w:kinsoku w:val="0"/>
        <w:overflowPunct w:val="0"/>
        <w:autoSpaceDE w:val="0"/>
        <w:autoSpaceDN w:val="0"/>
        <w:adjustRightInd w:val="0"/>
        <w:spacing w:before="1" w:line="240" w:lineRule="auto"/>
        <w:ind w:right="576"/>
        <w:jc w:val="both"/>
        <w:rPr>
          <w:rFonts w:ascii="Arial" w:hAnsi="Arial" w:cs="Arial"/>
        </w:rPr>
      </w:pPr>
      <w:r>
        <w:rPr>
          <w:rFonts w:ascii="Arial" w:hAnsi="Arial" w:cs="Arial"/>
        </w:rPr>
        <w:t xml:space="preserve">A </w:t>
      </w:r>
      <w:r w:rsidR="00E80F64" w:rsidRPr="00EA5CF6">
        <w:rPr>
          <w:rFonts w:ascii="Arial" w:hAnsi="Arial" w:cs="Arial"/>
          <w:b/>
          <w:bCs/>
        </w:rPr>
        <w:t>Motion</w:t>
      </w:r>
      <w:r w:rsidR="00E80F64">
        <w:rPr>
          <w:rFonts w:ascii="Arial" w:hAnsi="Arial" w:cs="Arial"/>
        </w:rPr>
        <w:t xml:space="preserve"> </w:t>
      </w:r>
      <w:r>
        <w:rPr>
          <w:rFonts w:ascii="Arial" w:hAnsi="Arial" w:cs="Arial"/>
        </w:rPr>
        <w:t xml:space="preserve">made by Liz Lawless </w:t>
      </w:r>
      <w:r w:rsidR="00E80F64">
        <w:rPr>
          <w:rFonts w:ascii="Arial" w:hAnsi="Arial" w:cs="Arial"/>
        </w:rPr>
        <w:t xml:space="preserve">with a second from Kathy </w:t>
      </w:r>
      <w:r>
        <w:rPr>
          <w:rFonts w:ascii="Arial" w:hAnsi="Arial" w:cs="Arial"/>
        </w:rPr>
        <w:t>Melvin for an</w:t>
      </w:r>
      <w:r w:rsidR="00E80F64">
        <w:rPr>
          <w:rFonts w:ascii="Arial" w:hAnsi="Arial" w:cs="Arial"/>
        </w:rPr>
        <w:t xml:space="preserve"> expenditure of $1000 to purchase items for the BBQ Fundraiser event(s</w:t>
      </w:r>
      <w:r>
        <w:rPr>
          <w:rFonts w:ascii="Arial" w:hAnsi="Arial" w:cs="Arial"/>
        </w:rPr>
        <w:t xml:space="preserve">}. </w:t>
      </w:r>
      <w:r w:rsidRPr="00EA5CF6">
        <w:rPr>
          <w:rFonts w:ascii="Arial" w:hAnsi="Arial" w:cs="Arial"/>
          <w:b/>
          <w:bCs/>
        </w:rPr>
        <w:t>Motion</w:t>
      </w:r>
      <w:r>
        <w:rPr>
          <w:rFonts w:ascii="Arial" w:hAnsi="Arial" w:cs="Arial"/>
        </w:rPr>
        <w:t xml:space="preserve"> passes</w:t>
      </w:r>
    </w:p>
    <w:p w14:paraId="348B19EE" w14:textId="76FE8D18" w:rsidR="00CA0EF8" w:rsidRDefault="00CA0EF8" w:rsidP="00E56D2B">
      <w:pPr>
        <w:pStyle w:val="Body"/>
        <w:numPr>
          <w:ilvl w:val="0"/>
          <w:numId w:val="29"/>
        </w:numPr>
        <w:pBdr>
          <w:top w:val="nil"/>
          <w:left w:val="nil"/>
          <w:bottom w:val="nil"/>
          <w:right w:val="nil"/>
          <w:between w:val="nil"/>
          <w:bar w:val="nil"/>
        </w:pBdr>
        <w:suppressAutoHyphens w:val="0"/>
        <w:ind w:leftChars="0" w:firstLineChars="0"/>
        <w:textDirection w:val="lrTb"/>
        <w:textAlignment w:val="auto"/>
        <w:rPr>
          <w:sz w:val="24"/>
          <w:szCs w:val="24"/>
          <w:u w:val="single"/>
        </w:rPr>
      </w:pPr>
      <w:r>
        <w:rPr>
          <w:sz w:val="24"/>
          <w:szCs w:val="24"/>
          <w:u w:val="single"/>
        </w:rPr>
        <w:t>Conflict of Interest Forms-Deb Gregory Discussion/Action Item</w:t>
      </w:r>
    </w:p>
    <w:p w14:paraId="71E048F7" w14:textId="752C1D4B" w:rsidR="0060491A" w:rsidRPr="00CA0EF8" w:rsidRDefault="000B1BE0" w:rsidP="00E56D2B">
      <w:pPr>
        <w:pStyle w:val="ListParagraph"/>
        <w:numPr>
          <w:ilvl w:val="0"/>
          <w:numId w:val="31"/>
        </w:numPr>
        <w:kinsoku w:val="0"/>
        <w:overflowPunct w:val="0"/>
        <w:autoSpaceDE w:val="0"/>
        <w:autoSpaceDN w:val="0"/>
        <w:adjustRightInd w:val="0"/>
        <w:spacing w:before="1" w:line="240" w:lineRule="auto"/>
        <w:ind w:right="576"/>
        <w:jc w:val="both"/>
        <w:rPr>
          <w:rFonts w:ascii="Arial" w:hAnsi="Arial" w:cs="Arial"/>
        </w:rPr>
      </w:pPr>
      <w:r>
        <w:rPr>
          <w:rFonts w:ascii="Arial" w:hAnsi="Arial" w:cs="Arial"/>
        </w:rPr>
        <w:t xml:space="preserve">Conflict of </w:t>
      </w:r>
      <w:r w:rsidR="00EC2075">
        <w:rPr>
          <w:rFonts w:ascii="Arial" w:hAnsi="Arial" w:cs="Arial"/>
        </w:rPr>
        <w:t>I</w:t>
      </w:r>
      <w:r>
        <w:rPr>
          <w:rFonts w:ascii="Arial" w:hAnsi="Arial" w:cs="Arial"/>
        </w:rPr>
        <w:t>nterest forms were passed out and signed</w:t>
      </w:r>
    </w:p>
    <w:p w14:paraId="5E356434" w14:textId="64E580FC" w:rsidR="00CA0EF8" w:rsidRPr="00EB6E3C" w:rsidRDefault="00CA0EF8" w:rsidP="00E56D2B">
      <w:pPr>
        <w:pStyle w:val="Body"/>
        <w:numPr>
          <w:ilvl w:val="0"/>
          <w:numId w:val="29"/>
        </w:numPr>
        <w:pBdr>
          <w:top w:val="nil"/>
          <w:left w:val="nil"/>
          <w:bottom w:val="nil"/>
          <w:right w:val="nil"/>
          <w:between w:val="nil"/>
          <w:bar w:val="nil"/>
        </w:pBdr>
        <w:suppressAutoHyphens w:val="0"/>
        <w:ind w:leftChars="0" w:firstLineChars="0"/>
        <w:textDirection w:val="lrTb"/>
        <w:textAlignment w:val="auto"/>
        <w:rPr>
          <w:sz w:val="24"/>
          <w:szCs w:val="24"/>
          <w:u w:val="single"/>
        </w:rPr>
      </w:pPr>
      <w:r>
        <w:rPr>
          <w:sz w:val="24"/>
          <w:szCs w:val="24"/>
          <w:u w:val="single"/>
        </w:rPr>
        <w:t>Volunteer Waivers-Deb Gregory Discussion/Action Item</w:t>
      </w:r>
    </w:p>
    <w:p w14:paraId="60CA1E2D" w14:textId="6931BF28" w:rsidR="00CD5A43" w:rsidRPr="009E4476" w:rsidRDefault="000B1BE0" w:rsidP="00E56D2B">
      <w:pPr>
        <w:pStyle w:val="ListParagraph"/>
        <w:numPr>
          <w:ilvl w:val="0"/>
          <w:numId w:val="19"/>
        </w:numPr>
        <w:kinsoku w:val="0"/>
        <w:overflowPunct w:val="0"/>
        <w:autoSpaceDE w:val="0"/>
        <w:autoSpaceDN w:val="0"/>
        <w:adjustRightInd w:val="0"/>
        <w:spacing w:before="1" w:line="240" w:lineRule="auto"/>
        <w:ind w:right="576"/>
        <w:jc w:val="both"/>
        <w:rPr>
          <w:rFonts w:ascii="Arial" w:hAnsi="Arial" w:cs="Arial"/>
          <w:sz w:val="24"/>
          <w:szCs w:val="24"/>
        </w:rPr>
      </w:pPr>
      <w:r>
        <w:rPr>
          <w:rFonts w:ascii="Arial" w:hAnsi="Arial" w:cs="Arial"/>
          <w:sz w:val="24"/>
          <w:szCs w:val="24"/>
        </w:rPr>
        <w:t>Volunteer Waivers were turned in</w:t>
      </w:r>
    </w:p>
    <w:p w14:paraId="0277896E" w14:textId="5EAC0070" w:rsidR="001F6480" w:rsidRPr="009E4476" w:rsidRDefault="0049374E" w:rsidP="00B06290">
      <w:pPr>
        <w:pStyle w:val="Body"/>
        <w:pBdr>
          <w:top w:val="nil"/>
          <w:left w:val="nil"/>
          <w:bottom w:val="nil"/>
          <w:right w:val="nil"/>
          <w:between w:val="nil"/>
          <w:bar w:val="nil"/>
        </w:pBdr>
        <w:suppressAutoHyphens w:val="0"/>
        <w:ind w:leftChars="0" w:left="0" w:firstLineChars="0" w:firstLine="0"/>
        <w:textDirection w:val="lrTb"/>
        <w:textAlignment w:val="auto"/>
        <w:rPr>
          <w:rFonts w:cs="Arial"/>
          <w:sz w:val="24"/>
          <w:szCs w:val="24"/>
        </w:rPr>
      </w:pPr>
      <w:r w:rsidRPr="009E4476">
        <w:rPr>
          <w:rFonts w:cs="Arial"/>
          <w:sz w:val="24"/>
          <w:szCs w:val="24"/>
          <w:u w:val="single"/>
        </w:rPr>
        <w:t xml:space="preserve"> </w:t>
      </w:r>
    </w:p>
    <w:p w14:paraId="544C45F2" w14:textId="0885CF18" w:rsidR="00A35962" w:rsidRPr="009E4476" w:rsidRDefault="00EE7619" w:rsidP="00886740">
      <w:pPr>
        <w:numPr>
          <w:ilvl w:val="0"/>
          <w:numId w:val="4"/>
        </w:numPr>
        <w:suppressAutoHyphens w:val="0"/>
        <w:kinsoku w:val="0"/>
        <w:overflowPunct w:val="0"/>
        <w:autoSpaceDE w:val="0"/>
        <w:autoSpaceDN w:val="0"/>
        <w:adjustRightInd w:val="0"/>
        <w:spacing w:before="1" w:line="240" w:lineRule="auto"/>
        <w:ind w:leftChars="0" w:left="360" w:firstLineChars="0" w:hanging="360"/>
        <w:jc w:val="both"/>
        <w:textDirection w:val="lrTb"/>
        <w:textAlignment w:val="auto"/>
        <w:rPr>
          <w:rFonts w:ascii="Arial" w:hAnsi="Arial" w:cs="Arial"/>
          <w:b/>
          <w:bCs/>
        </w:rPr>
      </w:pPr>
      <w:r w:rsidRPr="009E4476">
        <w:rPr>
          <w:rFonts w:ascii="Arial" w:hAnsi="Arial" w:cs="Arial"/>
          <w:b/>
          <w:bCs/>
        </w:rPr>
        <w:t xml:space="preserve">  </w:t>
      </w:r>
      <w:r w:rsidR="00A35962" w:rsidRPr="009E4476">
        <w:rPr>
          <w:rFonts w:ascii="Arial" w:hAnsi="Arial" w:cs="Arial"/>
          <w:b/>
          <w:bCs/>
        </w:rPr>
        <w:t>Committee Reports</w:t>
      </w:r>
    </w:p>
    <w:p w14:paraId="0D243AE5" w14:textId="77777777" w:rsidR="00A35962" w:rsidRPr="009E4476" w:rsidRDefault="00A35962" w:rsidP="00886740">
      <w:pPr>
        <w:numPr>
          <w:ilvl w:val="1"/>
          <w:numId w:val="4"/>
        </w:numPr>
        <w:suppressAutoHyphens w:val="0"/>
        <w:kinsoku w:val="0"/>
        <w:overflowPunct w:val="0"/>
        <w:autoSpaceDE w:val="0"/>
        <w:autoSpaceDN w:val="0"/>
        <w:adjustRightInd w:val="0"/>
        <w:spacing w:before="128" w:line="240" w:lineRule="auto"/>
        <w:ind w:leftChars="0" w:left="720" w:firstLineChars="0" w:hanging="360"/>
        <w:jc w:val="both"/>
        <w:textDirection w:val="lrTb"/>
        <w:textAlignment w:val="auto"/>
        <w:outlineLvl w:val="9"/>
        <w:rPr>
          <w:rFonts w:ascii="Arial" w:hAnsi="Arial" w:cs="Arial"/>
        </w:rPr>
      </w:pPr>
      <w:r w:rsidRPr="009E4476">
        <w:rPr>
          <w:rFonts w:ascii="Arial" w:hAnsi="Arial" w:cs="Arial"/>
          <w:spacing w:val="-54"/>
          <w:u w:val="single"/>
        </w:rPr>
        <w:t xml:space="preserve"> </w:t>
      </w:r>
      <w:r w:rsidRPr="009E4476">
        <w:rPr>
          <w:rFonts w:ascii="Arial" w:hAnsi="Arial" w:cs="Arial"/>
          <w:u w:val="single"/>
        </w:rPr>
        <w:t xml:space="preserve">Public Outreach Coordinator </w:t>
      </w:r>
      <w:r w:rsidRPr="009E4476">
        <w:rPr>
          <w:rFonts w:ascii="Arial" w:hAnsi="Arial" w:cs="Arial"/>
        </w:rPr>
        <w:t>– Deb Gregory</w:t>
      </w:r>
    </w:p>
    <w:p w14:paraId="0904BE6B" w14:textId="2F98E6CC" w:rsidR="001F6480" w:rsidRPr="009E4476" w:rsidRDefault="005C0C10" w:rsidP="001F6480">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r>
        <w:rPr>
          <w:rFonts w:ascii="Arial" w:hAnsi="Arial" w:cs="Arial"/>
          <w:sz w:val="24"/>
          <w:szCs w:val="24"/>
        </w:rPr>
        <w:t>No Updates</w:t>
      </w:r>
    </w:p>
    <w:p w14:paraId="13DD3903" w14:textId="4E0BB82B" w:rsidR="001F6480" w:rsidRDefault="00A35962" w:rsidP="001F6480">
      <w:pPr>
        <w:numPr>
          <w:ilvl w:val="1"/>
          <w:numId w:val="4"/>
        </w:numPr>
        <w:suppressAutoHyphens w:val="0"/>
        <w:kinsoku w:val="0"/>
        <w:overflowPunct w:val="0"/>
        <w:autoSpaceDE w:val="0"/>
        <w:autoSpaceDN w:val="0"/>
        <w:adjustRightInd w:val="0"/>
        <w:spacing w:before="53" w:line="240" w:lineRule="auto"/>
        <w:ind w:leftChars="0" w:left="1080" w:right="1224" w:firstLineChars="0" w:hanging="360"/>
        <w:jc w:val="both"/>
        <w:textDirection w:val="lrTb"/>
        <w:textAlignment w:val="auto"/>
        <w:outlineLvl w:val="9"/>
        <w:rPr>
          <w:rFonts w:ascii="Arial" w:hAnsi="Arial" w:cs="Arial"/>
        </w:rPr>
      </w:pPr>
      <w:r w:rsidRPr="00DD495E">
        <w:rPr>
          <w:rFonts w:ascii="Arial" w:hAnsi="Arial" w:cs="Arial"/>
          <w:spacing w:val="-57"/>
          <w:u w:val="single"/>
        </w:rPr>
        <w:t xml:space="preserve"> </w:t>
      </w:r>
      <w:r w:rsidRPr="00DD495E">
        <w:rPr>
          <w:rFonts w:ascii="Arial" w:hAnsi="Arial" w:cs="Arial"/>
          <w:u w:val="single"/>
        </w:rPr>
        <w:t xml:space="preserve">Defensible Space </w:t>
      </w:r>
      <w:r w:rsidRPr="00DD495E">
        <w:rPr>
          <w:rFonts w:ascii="Arial" w:hAnsi="Arial" w:cs="Arial"/>
        </w:rPr>
        <w:t>- Steve Frazier/Robin</w:t>
      </w:r>
      <w:r w:rsidRPr="00DD495E">
        <w:rPr>
          <w:rFonts w:ascii="Arial" w:hAnsi="Arial" w:cs="Arial"/>
          <w:spacing w:val="-6"/>
        </w:rPr>
        <w:t xml:space="preserve"> </w:t>
      </w:r>
      <w:r w:rsidRPr="00DD495E">
        <w:rPr>
          <w:rFonts w:ascii="Arial" w:hAnsi="Arial" w:cs="Arial"/>
        </w:rPr>
        <w:t>Kelley</w:t>
      </w:r>
      <w:r w:rsidR="00E744A0" w:rsidRPr="00DD495E">
        <w:rPr>
          <w:rFonts w:ascii="Arial" w:hAnsi="Arial" w:cs="Arial"/>
        </w:rPr>
        <w:t>-</w:t>
      </w:r>
      <w:r w:rsidR="0057389E" w:rsidRPr="00DD495E">
        <w:rPr>
          <w:rFonts w:ascii="Arial" w:hAnsi="Arial" w:cs="Arial"/>
        </w:rPr>
        <w:t xml:space="preserve"> </w:t>
      </w:r>
    </w:p>
    <w:p w14:paraId="32A52602" w14:textId="386CBA63" w:rsidR="00DD495E" w:rsidRPr="004424BA" w:rsidRDefault="00E32C62" w:rsidP="00E56D2B">
      <w:pPr>
        <w:pStyle w:val="ListParagraph"/>
        <w:numPr>
          <w:ilvl w:val="1"/>
          <w:numId w:val="17"/>
        </w:numPr>
        <w:kinsoku w:val="0"/>
        <w:overflowPunct w:val="0"/>
        <w:autoSpaceDE w:val="0"/>
        <w:autoSpaceDN w:val="0"/>
        <w:adjustRightInd w:val="0"/>
        <w:spacing w:before="53" w:line="240" w:lineRule="auto"/>
        <w:ind w:right="1224"/>
        <w:jc w:val="both"/>
        <w:rPr>
          <w:rFonts w:ascii="Arial" w:hAnsi="Arial" w:cs="Arial"/>
        </w:rPr>
      </w:pPr>
      <w:r>
        <w:rPr>
          <w:rFonts w:ascii="Arial" w:hAnsi="Arial" w:cs="Arial"/>
        </w:rPr>
        <w:t>Robin</w:t>
      </w:r>
      <w:r w:rsidR="005C0C10">
        <w:rPr>
          <w:rFonts w:ascii="Arial" w:hAnsi="Arial" w:cs="Arial"/>
        </w:rPr>
        <w:t xml:space="preserve"> Kell</w:t>
      </w:r>
      <w:r w:rsidR="00EC2075">
        <w:rPr>
          <w:rFonts w:ascii="Arial" w:hAnsi="Arial" w:cs="Arial"/>
        </w:rPr>
        <w:t>e</w:t>
      </w:r>
      <w:r w:rsidR="005C0C10">
        <w:rPr>
          <w:rFonts w:ascii="Arial" w:hAnsi="Arial" w:cs="Arial"/>
        </w:rPr>
        <w:t xml:space="preserve">y went to one property evaluation on Casa </w:t>
      </w:r>
      <w:proofErr w:type="spellStart"/>
      <w:r w:rsidR="005C0C10">
        <w:rPr>
          <w:rFonts w:ascii="Arial" w:hAnsi="Arial" w:cs="Arial"/>
        </w:rPr>
        <w:t>Contenta</w:t>
      </w:r>
      <w:proofErr w:type="spellEnd"/>
      <w:r w:rsidR="005C0C10">
        <w:rPr>
          <w:rFonts w:ascii="Arial" w:hAnsi="Arial" w:cs="Arial"/>
        </w:rPr>
        <w:t xml:space="preserve"> this went well</w:t>
      </w:r>
    </w:p>
    <w:p w14:paraId="53BF021D" w14:textId="21842EC4" w:rsidR="00A35962" w:rsidRPr="00E06AA0"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E06AA0">
        <w:rPr>
          <w:rFonts w:ascii="Arial" w:hAnsi="Arial" w:cs="Arial"/>
          <w:spacing w:val="-59"/>
        </w:rPr>
        <w:t xml:space="preserve"> </w:t>
      </w:r>
      <w:r w:rsidRPr="00E06AA0">
        <w:rPr>
          <w:rFonts w:ascii="Arial" w:hAnsi="Arial" w:cs="Arial"/>
          <w:u w:val="single"/>
        </w:rPr>
        <w:t>Grants</w:t>
      </w:r>
      <w:r w:rsidRPr="00E06AA0">
        <w:rPr>
          <w:rFonts w:ascii="Arial" w:hAnsi="Arial" w:cs="Arial"/>
        </w:rPr>
        <w:t xml:space="preserve"> – Randy Rossi</w:t>
      </w:r>
      <w:r w:rsidR="0000704F" w:rsidRPr="00E06AA0">
        <w:rPr>
          <w:rFonts w:ascii="Arial" w:hAnsi="Arial" w:cs="Arial"/>
        </w:rPr>
        <w:t xml:space="preserve">/Tracey </w:t>
      </w:r>
      <w:proofErr w:type="spellStart"/>
      <w:r w:rsidR="0000704F" w:rsidRPr="00E06AA0">
        <w:rPr>
          <w:rFonts w:ascii="Arial" w:hAnsi="Arial" w:cs="Arial"/>
        </w:rPr>
        <w:t>Schaal</w:t>
      </w:r>
      <w:proofErr w:type="spellEnd"/>
      <w:r w:rsidR="0000704F" w:rsidRPr="00E06AA0">
        <w:rPr>
          <w:rFonts w:ascii="Arial" w:hAnsi="Arial" w:cs="Arial"/>
        </w:rPr>
        <w:t xml:space="preserve">/Kelly </w:t>
      </w:r>
      <w:proofErr w:type="spellStart"/>
      <w:r w:rsidR="0000704F" w:rsidRPr="00E06AA0">
        <w:rPr>
          <w:rFonts w:ascii="Arial" w:hAnsi="Arial" w:cs="Arial"/>
        </w:rPr>
        <w:t>Krohn</w:t>
      </w:r>
      <w:proofErr w:type="spellEnd"/>
    </w:p>
    <w:p w14:paraId="209385CF" w14:textId="6CEA1F77" w:rsidR="00B9051B" w:rsidRDefault="00E06AA0" w:rsidP="00E56D2B">
      <w:pPr>
        <w:pStyle w:val="ListParagraph"/>
        <w:numPr>
          <w:ilvl w:val="0"/>
          <w:numId w:val="20"/>
        </w:numPr>
        <w:kinsoku w:val="0"/>
        <w:overflowPunct w:val="0"/>
        <w:autoSpaceDE w:val="0"/>
        <w:autoSpaceDN w:val="0"/>
        <w:adjustRightInd w:val="0"/>
        <w:spacing w:before="54" w:after="0" w:line="240" w:lineRule="auto"/>
        <w:ind w:right="1354"/>
        <w:jc w:val="both"/>
        <w:rPr>
          <w:rFonts w:ascii="Arial" w:hAnsi="Arial" w:cs="Arial"/>
          <w:sz w:val="24"/>
          <w:szCs w:val="24"/>
        </w:rPr>
      </w:pPr>
      <w:r>
        <w:rPr>
          <w:rFonts w:ascii="Arial" w:hAnsi="Arial" w:cs="Arial"/>
          <w:sz w:val="24"/>
          <w:szCs w:val="24"/>
        </w:rPr>
        <w:t xml:space="preserve">Committee </w:t>
      </w:r>
      <w:r w:rsidR="00EC2075">
        <w:rPr>
          <w:rFonts w:ascii="Arial" w:hAnsi="Arial" w:cs="Arial"/>
          <w:sz w:val="24"/>
          <w:szCs w:val="24"/>
        </w:rPr>
        <w:t xml:space="preserve">member Kelly </w:t>
      </w:r>
      <w:proofErr w:type="spellStart"/>
      <w:r w:rsidR="00EC2075">
        <w:rPr>
          <w:rFonts w:ascii="Arial" w:hAnsi="Arial" w:cs="Arial"/>
          <w:sz w:val="24"/>
          <w:szCs w:val="24"/>
        </w:rPr>
        <w:t>Krohn</w:t>
      </w:r>
      <w:proofErr w:type="spellEnd"/>
      <w:r w:rsidR="00EC2075">
        <w:rPr>
          <w:rFonts w:ascii="Arial" w:hAnsi="Arial" w:cs="Arial"/>
          <w:sz w:val="24"/>
          <w:szCs w:val="24"/>
        </w:rPr>
        <w:t xml:space="preserve"> </w:t>
      </w:r>
      <w:r>
        <w:rPr>
          <w:rFonts w:ascii="Arial" w:hAnsi="Arial" w:cs="Arial"/>
          <w:sz w:val="24"/>
          <w:szCs w:val="24"/>
        </w:rPr>
        <w:t xml:space="preserve">met with Steve </w:t>
      </w:r>
      <w:proofErr w:type="spellStart"/>
      <w:r>
        <w:rPr>
          <w:rFonts w:ascii="Arial" w:hAnsi="Arial" w:cs="Arial"/>
          <w:sz w:val="24"/>
          <w:szCs w:val="24"/>
        </w:rPr>
        <w:t>Hupner</w:t>
      </w:r>
      <w:proofErr w:type="spellEnd"/>
      <w:r>
        <w:rPr>
          <w:rFonts w:ascii="Arial" w:hAnsi="Arial" w:cs="Arial"/>
          <w:sz w:val="24"/>
          <w:szCs w:val="24"/>
        </w:rPr>
        <w:t xml:space="preserve"> received information and materials </w:t>
      </w:r>
      <w:r w:rsidR="00EC2075">
        <w:rPr>
          <w:rFonts w:ascii="Arial" w:hAnsi="Arial" w:cs="Arial"/>
          <w:sz w:val="24"/>
          <w:szCs w:val="24"/>
        </w:rPr>
        <w:t>about fuel reduction and preparing grant applications.</w:t>
      </w:r>
    </w:p>
    <w:p w14:paraId="43D0445C" w14:textId="47F78348" w:rsidR="00E06AA0" w:rsidRDefault="00E06AA0" w:rsidP="00E56D2B">
      <w:pPr>
        <w:pStyle w:val="ListParagraph"/>
        <w:numPr>
          <w:ilvl w:val="0"/>
          <w:numId w:val="20"/>
        </w:numPr>
        <w:kinsoku w:val="0"/>
        <w:overflowPunct w:val="0"/>
        <w:autoSpaceDE w:val="0"/>
        <w:autoSpaceDN w:val="0"/>
        <w:adjustRightInd w:val="0"/>
        <w:spacing w:before="54" w:after="0" w:line="240" w:lineRule="auto"/>
        <w:ind w:right="1354"/>
        <w:jc w:val="both"/>
        <w:rPr>
          <w:rFonts w:ascii="Arial" w:hAnsi="Arial" w:cs="Arial"/>
          <w:sz w:val="24"/>
          <w:szCs w:val="24"/>
        </w:rPr>
      </w:pPr>
      <w:r>
        <w:rPr>
          <w:rFonts w:ascii="Arial" w:hAnsi="Arial" w:cs="Arial"/>
          <w:sz w:val="24"/>
          <w:szCs w:val="24"/>
        </w:rPr>
        <w:t xml:space="preserve">Kelly </w:t>
      </w:r>
      <w:proofErr w:type="spellStart"/>
      <w:r>
        <w:rPr>
          <w:rFonts w:ascii="Arial" w:hAnsi="Arial" w:cs="Arial"/>
          <w:sz w:val="24"/>
          <w:szCs w:val="24"/>
        </w:rPr>
        <w:t>Krohn</w:t>
      </w:r>
      <w:proofErr w:type="spellEnd"/>
      <w:r>
        <w:rPr>
          <w:rFonts w:ascii="Arial" w:hAnsi="Arial" w:cs="Arial"/>
          <w:sz w:val="24"/>
          <w:szCs w:val="24"/>
        </w:rPr>
        <w:t xml:space="preserve"> participated in the Cal Fire Wildfire Resilience in Forestry Assistance Grant Workshop webinar. </w:t>
      </w:r>
    </w:p>
    <w:p w14:paraId="12CC5EC0" w14:textId="25E44B4C" w:rsidR="00E06AA0" w:rsidRDefault="00E06AA0" w:rsidP="00E56D2B">
      <w:pPr>
        <w:pStyle w:val="ListParagraph"/>
        <w:numPr>
          <w:ilvl w:val="0"/>
          <w:numId w:val="20"/>
        </w:numPr>
        <w:kinsoku w:val="0"/>
        <w:overflowPunct w:val="0"/>
        <w:autoSpaceDE w:val="0"/>
        <w:autoSpaceDN w:val="0"/>
        <w:adjustRightInd w:val="0"/>
        <w:spacing w:before="54" w:after="0" w:line="240" w:lineRule="auto"/>
        <w:ind w:right="1354"/>
        <w:jc w:val="both"/>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Hupner</w:t>
      </w:r>
      <w:proofErr w:type="spellEnd"/>
      <w:r>
        <w:rPr>
          <w:rFonts w:ascii="Arial" w:hAnsi="Arial" w:cs="Arial"/>
          <w:sz w:val="24"/>
          <w:szCs w:val="24"/>
        </w:rPr>
        <w:t xml:space="preserve"> state</w:t>
      </w:r>
      <w:r w:rsidR="00EC2075">
        <w:rPr>
          <w:rFonts w:ascii="Arial" w:hAnsi="Arial" w:cs="Arial"/>
          <w:sz w:val="24"/>
          <w:szCs w:val="24"/>
        </w:rPr>
        <w:t>d</w:t>
      </w:r>
      <w:r>
        <w:rPr>
          <w:rFonts w:ascii="Arial" w:hAnsi="Arial" w:cs="Arial"/>
          <w:sz w:val="24"/>
          <w:szCs w:val="24"/>
        </w:rPr>
        <w:t xml:space="preserve"> there are </w:t>
      </w:r>
      <w:r w:rsidR="00EC2075">
        <w:rPr>
          <w:rFonts w:ascii="Arial" w:hAnsi="Arial" w:cs="Arial"/>
          <w:sz w:val="24"/>
          <w:szCs w:val="24"/>
        </w:rPr>
        <w:t>grant opportunities</w:t>
      </w:r>
      <w:r>
        <w:rPr>
          <w:rFonts w:ascii="Arial" w:hAnsi="Arial" w:cs="Arial"/>
          <w:sz w:val="24"/>
          <w:szCs w:val="24"/>
        </w:rPr>
        <w:t xml:space="preserve"> available and </w:t>
      </w:r>
      <w:r w:rsidR="00EC2075">
        <w:rPr>
          <w:rFonts w:ascii="Arial" w:hAnsi="Arial" w:cs="Arial"/>
          <w:sz w:val="24"/>
          <w:szCs w:val="24"/>
        </w:rPr>
        <w:t xml:space="preserve">he is available to the </w:t>
      </w:r>
      <w:r>
        <w:rPr>
          <w:rFonts w:ascii="Arial" w:hAnsi="Arial" w:cs="Arial"/>
          <w:sz w:val="24"/>
          <w:szCs w:val="24"/>
        </w:rPr>
        <w:t xml:space="preserve">Grants committee to </w:t>
      </w:r>
      <w:r w:rsidR="00B00DB9">
        <w:rPr>
          <w:rFonts w:ascii="Arial" w:hAnsi="Arial" w:cs="Arial"/>
          <w:sz w:val="24"/>
          <w:szCs w:val="24"/>
        </w:rPr>
        <w:t xml:space="preserve">assist in </w:t>
      </w:r>
      <w:r>
        <w:rPr>
          <w:rFonts w:ascii="Arial" w:hAnsi="Arial" w:cs="Arial"/>
          <w:sz w:val="24"/>
          <w:szCs w:val="24"/>
        </w:rPr>
        <w:t>access</w:t>
      </w:r>
      <w:r w:rsidR="00B00DB9">
        <w:rPr>
          <w:rFonts w:ascii="Arial" w:hAnsi="Arial" w:cs="Arial"/>
          <w:sz w:val="24"/>
          <w:szCs w:val="24"/>
        </w:rPr>
        <w:t>ing</w:t>
      </w:r>
      <w:r>
        <w:rPr>
          <w:rFonts w:ascii="Arial" w:hAnsi="Arial" w:cs="Arial"/>
          <w:sz w:val="24"/>
          <w:szCs w:val="24"/>
        </w:rPr>
        <w:t xml:space="preserve"> </w:t>
      </w:r>
      <w:r w:rsidR="00EC2075">
        <w:rPr>
          <w:rFonts w:ascii="Arial" w:hAnsi="Arial" w:cs="Arial"/>
          <w:sz w:val="24"/>
          <w:szCs w:val="24"/>
        </w:rPr>
        <w:t>them.</w:t>
      </w:r>
    </w:p>
    <w:p w14:paraId="51AE25EE" w14:textId="089C9189" w:rsidR="00A35962" w:rsidRPr="00E06AA0"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spacing w:val="-59"/>
        </w:rPr>
      </w:pPr>
      <w:r w:rsidRPr="009E4476">
        <w:rPr>
          <w:rFonts w:ascii="Arial" w:hAnsi="Arial" w:cs="Arial"/>
          <w:u w:val="single"/>
        </w:rPr>
        <w:t>Public Education</w:t>
      </w:r>
      <w:r w:rsidR="00001E23" w:rsidRPr="009E4476">
        <w:rPr>
          <w:rFonts w:ascii="Arial" w:hAnsi="Arial" w:cs="Arial"/>
          <w:u w:val="single"/>
        </w:rPr>
        <w:t>-</w:t>
      </w:r>
      <w:r w:rsidR="00001E23" w:rsidRPr="00E06AA0">
        <w:rPr>
          <w:rFonts w:ascii="Arial" w:hAnsi="Arial" w:cs="Arial"/>
        </w:rPr>
        <w:t>Deb Gregory</w:t>
      </w:r>
      <w:r w:rsidR="00457508" w:rsidRPr="00E06AA0">
        <w:rPr>
          <w:rFonts w:ascii="Arial" w:hAnsi="Arial" w:cs="Arial"/>
        </w:rPr>
        <w:t>/Molly Irish</w:t>
      </w:r>
      <w:r w:rsidR="00CE51C0" w:rsidRPr="00E06AA0">
        <w:rPr>
          <w:rFonts w:ascii="Arial" w:hAnsi="Arial" w:cs="Arial"/>
        </w:rPr>
        <w:t xml:space="preserve">/Kelly </w:t>
      </w:r>
      <w:proofErr w:type="spellStart"/>
      <w:r w:rsidR="00CE51C0" w:rsidRPr="00E06AA0">
        <w:rPr>
          <w:rFonts w:ascii="Arial" w:hAnsi="Arial" w:cs="Arial"/>
        </w:rPr>
        <w:t>Krohn</w:t>
      </w:r>
      <w:proofErr w:type="spellEnd"/>
    </w:p>
    <w:p w14:paraId="7B409560" w14:textId="17DADEAD" w:rsidR="00B9051B" w:rsidRDefault="005C0C10" w:rsidP="00E56D2B">
      <w:pPr>
        <w:pStyle w:val="ListParagraph"/>
        <w:numPr>
          <w:ilvl w:val="1"/>
          <w:numId w:val="16"/>
        </w:numPr>
        <w:kinsoku w:val="0"/>
        <w:overflowPunct w:val="0"/>
        <w:autoSpaceDE w:val="0"/>
        <w:autoSpaceDN w:val="0"/>
        <w:adjustRightInd w:val="0"/>
        <w:spacing w:before="53" w:line="240" w:lineRule="auto"/>
        <w:jc w:val="both"/>
        <w:rPr>
          <w:rFonts w:ascii="Arial" w:hAnsi="Arial" w:cs="Arial"/>
          <w:sz w:val="24"/>
          <w:szCs w:val="24"/>
        </w:rPr>
      </w:pPr>
      <w:r>
        <w:rPr>
          <w:rFonts w:ascii="Arial" w:hAnsi="Arial" w:cs="Arial"/>
          <w:sz w:val="24"/>
          <w:szCs w:val="24"/>
        </w:rPr>
        <w:t>Molly Irish looking for Go Bags, will be contacting Ernie to get more.</w:t>
      </w:r>
    </w:p>
    <w:p w14:paraId="429D6006" w14:textId="602FAE78" w:rsidR="005C0C10" w:rsidRPr="009E4476" w:rsidRDefault="00A34940" w:rsidP="00E56D2B">
      <w:pPr>
        <w:pStyle w:val="ListParagraph"/>
        <w:numPr>
          <w:ilvl w:val="1"/>
          <w:numId w:val="16"/>
        </w:numPr>
        <w:kinsoku w:val="0"/>
        <w:overflowPunct w:val="0"/>
        <w:autoSpaceDE w:val="0"/>
        <w:autoSpaceDN w:val="0"/>
        <w:adjustRightInd w:val="0"/>
        <w:spacing w:before="53" w:line="240" w:lineRule="auto"/>
        <w:jc w:val="both"/>
        <w:rPr>
          <w:rFonts w:ascii="Arial" w:hAnsi="Arial" w:cs="Arial"/>
          <w:sz w:val="24"/>
          <w:szCs w:val="24"/>
        </w:rPr>
      </w:pPr>
      <w:r>
        <w:rPr>
          <w:rFonts w:ascii="Arial" w:hAnsi="Arial" w:cs="Arial"/>
          <w:sz w:val="24"/>
          <w:szCs w:val="24"/>
        </w:rPr>
        <w:t>Molly h</w:t>
      </w:r>
      <w:r w:rsidR="005C0C10">
        <w:rPr>
          <w:rFonts w:ascii="Arial" w:hAnsi="Arial" w:cs="Arial"/>
          <w:sz w:val="24"/>
          <w:szCs w:val="24"/>
        </w:rPr>
        <w:t>as several flyers for the Safety Day Event available for Council members to post</w:t>
      </w:r>
    </w:p>
    <w:p w14:paraId="4B9685B3" w14:textId="42D01645" w:rsidR="00A35962"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9E4476">
        <w:rPr>
          <w:rFonts w:ascii="Arial" w:hAnsi="Arial" w:cs="Arial"/>
          <w:u w:val="single"/>
        </w:rPr>
        <w:t xml:space="preserve">Standing Committee on Middle Fork </w:t>
      </w:r>
      <w:r w:rsidRPr="009E4476">
        <w:rPr>
          <w:rFonts w:ascii="Arial" w:hAnsi="Arial" w:cs="Arial"/>
        </w:rPr>
        <w:t>- Randy Rossi</w:t>
      </w:r>
      <w:r w:rsidR="00F64F13" w:rsidRPr="009E4476">
        <w:rPr>
          <w:rFonts w:ascii="Arial" w:hAnsi="Arial" w:cs="Arial"/>
        </w:rPr>
        <w:t>/Robin Kell</w:t>
      </w:r>
      <w:r w:rsidR="00671172">
        <w:rPr>
          <w:rFonts w:ascii="Arial" w:hAnsi="Arial" w:cs="Arial"/>
        </w:rPr>
        <w:t>e</w:t>
      </w:r>
      <w:r w:rsidR="00F64F13" w:rsidRPr="009E4476">
        <w:rPr>
          <w:rFonts w:ascii="Arial" w:hAnsi="Arial" w:cs="Arial"/>
        </w:rPr>
        <w:t>y</w:t>
      </w:r>
      <w:r w:rsidR="00AA7F11" w:rsidRPr="009E4476">
        <w:rPr>
          <w:rFonts w:ascii="Arial" w:hAnsi="Arial" w:cs="Arial"/>
        </w:rPr>
        <w:t xml:space="preserve"> </w:t>
      </w:r>
    </w:p>
    <w:p w14:paraId="77AF711E" w14:textId="24EA5D0A" w:rsidR="00B9051B" w:rsidRDefault="004424BA" w:rsidP="001F6480">
      <w:pPr>
        <w:pStyle w:val="ListParagraph"/>
        <w:kinsoku w:val="0"/>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Nothing new</w:t>
      </w:r>
    </w:p>
    <w:p w14:paraId="4E000972" w14:textId="77777777" w:rsidR="004424BA" w:rsidRPr="009E4476" w:rsidRDefault="004424BA" w:rsidP="001F6480">
      <w:pPr>
        <w:pStyle w:val="ListParagraph"/>
        <w:kinsoku w:val="0"/>
        <w:overflowPunct w:val="0"/>
        <w:autoSpaceDE w:val="0"/>
        <w:autoSpaceDN w:val="0"/>
        <w:adjustRightInd w:val="0"/>
        <w:spacing w:after="0" w:line="240" w:lineRule="auto"/>
        <w:ind w:left="1080"/>
        <w:jc w:val="both"/>
        <w:rPr>
          <w:rFonts w:ascii="Arial" w:hAnsi="Arial" w:cs="Arial"/>
          <w:sz w:val="24"/>
          <w:szCs w:val="24"/>
        </w:rPr>
      </w:pPr>
    </w:p>
    <w:p w14:paraId="3DB7422C" w14:textId="77777777" w:rsidR="00A35962" w:rsidRPr="009E4476"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9E4476">
        <w:rPr>
          <w:rFonts w:ascii="Arial" w:hAnsi="Arial" w:cs="Arial"/>
          <w:spacing w:val="-55"/>
          <w:u w:val="single"/>
        </w:rPr>
        <w:t xml:space="preserve"> </w:t>
      </w:r>
      <w:r w:rsidRPr="009E4476">
        <w:rPr>
          <w:rFonts w:ascii="Arial" w:hAnsi="Arial" w:cs="Arial"/>
          <w:u w:val="single"/>
        </w:rPr>
        <w:t xml:space="preserve">El Dorado County Vacant Parcel/Weed Abatement Ordinance </w:t>
      </w:r>
      <w:r w:rsidRPr="009E4476">
        <w:rPr>
          <w:rFonts w:ascii="Arial" w:hAnsi="Arial" w:cs="Arial"/>
        </w:rPr>
        <w:t>- Ad</w:t>
      </w:r>
      <w:r w:rsidRPr="009E4476">
        <w:rPr>
          <w:rFonts w:ascii="Arial" w:hAnsi="Arial" w:cs="Arial"/>
          <w:spacing w:val="-7"/>
        </w:rPr>
        <w:t xml:space="preserve"> </w:t>
      </w:r>
      <w:r w:rsidRPr="009E4476">
        <w:rPr>
          <w:rFonts w:ascii="Arial" w:hAnsi="Arial" w:cs="Arial"/>
        </w:rPr>
        <w:t>Hoc</w:t>
      </w:r>
    </w:p>
    <w:p w14:paraId="0AD7C172" w14:textId="2F9D0A11" w:rsidR="00AA7F11" w:rsidRPr="009E4476" w:rsidRDefault="004424BA" w:rsidP="00E116EC">
      <w:pPr>
        <w:pStyle w:val="ListParagraph"/>
        <w:numPr>
          <w:ilvl w:val="0"/>
          <w:numId w:val="12"/>
        </w:numPr>
        <w:kinsoku w:val="0"/>
        <w:overflowPunct w:val="0"/>
        <w:autoSpaceDE w:val="0"/>
        <w:autoSpaceDN w:val="0"/>
        <w:adjustRightInd w:val="0"/>
        <w:spacing w:before="54" w:after="0" w:line="240" w:lineRule="auto"/>
        <w:ind w:left="1080"/>
        <w:jc w:val="both"/>
        <w:rPr>
          <w:rFonts w:ascii="Arial" w:hAnsi="Arial" w:cs="Arial"/>
          <w:sz w:val="24"/>
          <w:szCs w:val="24"/>
        </w:rPr>
      </w:pPr>
      <w:r>
        <w:rPr>
          <w:rFonts w:ascii="Arial" w:hAnsi="Arial" w:cs="Arial"/>
          <w:sz w:val="24"/>
          <w:szCs w:val="24"/>
        </w:rPr>
        <w:t>No action</w:t>
      </w:r>
      <w:r w:rsidR="00AA7F11" w:rsidRPr="009E4476">
        <w:rPr>
          <w:rFonts w:ascii="Arial" w:hAnsi="Arial" w:cs="Arial"/>
          <w:sz w:val="24"/>
          <w:szCs w:val="24"/>
        </w:rPr>
        <w:t>.</w:t>
      </w:r>
    </w:p>
    <w:p w14:paraId="224C7A71" w14:textId="367BCE86" w:rsidR="003C0557" w:rsidRDefault="003C0557"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46AEC591" w14:textId="6C48AE70" w:rsidR="004424BA" w:rsidRDefault="004424BA"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3B58E318" w14:textId="5C0CD27A" w:rsidR="00E06AA0" w:rsidRDefault="00E06AA0"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72F38C73" w14:textId="04601AD5" w:rsidR="00E06AA0" w:rsidRDefault="00E06AA0"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75F20503" w14:textId="77777777" w:rsidR="00E06AA0" w:rsidRDefault="00E06AA0"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61420F58" w14:textId="3E539FE0" w:rsidR="001C4D60" w:rsidRDefault="001C4D60"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29292659" w14:textId="77777777" w:rsidR="001C4D60" w:rsidRDefault="001C4D60"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1C37D4C5" w14:textId="77777777" w:rsidR="004424BA" w:rsidRPr="009E4476" w:rsidRDefault="004424BA"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4AC5000E" w14:textId="5A646A81" w:rsidR="00A35962" w:rsidRPr="009E4476" w:rsidRDefault="00EE7619" w:rsidP="00886740">
      <w:pPr>
        <w:numPr>
          <w:ilvl w:val="0"/>
          <w:numId w:val="4"/>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b/>
          <w:bCs/>
        </w:rPr>
      </w:pPr>
      <w:r w:rsidRPr="009E4476">
        <w:rPr>
          <w:rFonts w:ascii="Arial" w:hAnsi="Arial" w:cs="Arial"/>
          <w:b/>
          <w:bCs/>
        </w:rPr>
        <w:t xml:space="preserve">  </w:t>
      </w:r>
      <w:r w:rsidR="00A35962" w:rsidRPr="009E4476">
        <w:rPr>
          <w:rFonts w:ascii="Arial" w:hAnsi="Arial" w:cs="Arial"/>
          <w:b/>
          <w:bCs/>
        </w:rPr>
        <w:t>Public Announcements</w:t>
      </w:r>
    </w:p>
    <w:p w14:paraId="154C6EBA" w14:textId="0F9ADAFF" w:rsidR="004424BA" w:rsidRDefault="007767C5" w:rsidP="004424BA">
      <w:pPr>
        <w:numPr>
          <w:ilvl w:val="0"/>
          <w:numId w:val="11"/>
        </w:numPr>
        <w:suppressAutoHyphens w:val="0"/>
        <w:kinsoku w:val="0"/>
        <w:overflowPunct w:val="0"/>
        <w:autoSpaceDE w:val="0"/>
        <w:autoSpaceDN w:val="0"/>
        <w:adjustRightInd w:val="0"/>
        <w:spacing w:before="8" w:line="240" w:lineRule="auto"/>
        <w:ind w:leftChars="0" w:left="360" w:firstLineChars="0" w:hanging="2"/>
        <w:jc w:val="both"/>
        <w:textDirection w:val="lrTb"/>
        <w:textAlignment w:val="auto"/>
        <w:outlineLvl w:val="9"/>
        <w:rPr>
          <w:rFonts w:ascii="Arial" w:hAnsi="Arial" w:cs="Arial"/>
        </w:rPr>
      </w:pPr>
      <w:r>
        <w:rPr>
          <w:rFonts w:ascii="Arial" w:hAnsi="Arial" w:cs="Arial"/>
        </w:rPr>
        <w:t>Meeting on 3/28 at 10am to educate the public on how Burger Night has operated in the past</w:t>
      </w:r>
      <w:r w:rsidR="00671172">
        <w:rPr>
          <w:rFonts w:ascii="Arial" w:hAnsi="Arial" w:cs="Arial"/>
        </w:rPr>
        <w:t xml:space="preserve"> and</w:t>
      </w:r>
      <w:r>
        <w:rPr>
          <w:rFonts w:ascii="Arial" w:hAnsi="Arial" w:cs="Arial"/>
        </w:rPr>
        <w:t xml:space="preserve"> to find someone </w:t>
      </w:r>
      <w:r w:rsidR="00755031">
        <w:rPr>
          <w:rFonts w:ascii="Arial" w:hAnsi="Arial" w:cs="Arial"/>
        </w:rPr>
        <w:t>to take</w:t>
      </w:r>
      <w:r>
        <w:rPr>
          <w:rFonts w:ascii="Arial" w:hAnsi="Arial" w:cs="Arial"/>
        </w:rPr>
        <w:t xml:space="preserve"> over the operation of this fundraiser.</w:t>
      </w:r>
    </w:p>
    <w:p w14:paraId="673473B2" w14:textId="50BCC89A" w:rsidR="004424BA" w:rsidRPr="009E4476" w:rsidRDefault="004424BA" w:rsidP="004424BA">
      <w:pPr>
        <w:suppressAutoHyphens w:val="0"/>
        <w:kinsoku w:val="0"/>
        <w:overflowPunct w:val="0"/>
        <w:autoSpaceDE w:val="0"/>
        <w:autoSpaceDN w:val="0"/>
        <w:adjustRightInd w:val="0"/>
        <w:spacing w:before="8" w:line="240" w:lineRule="auto"/>
        <w:ind w:leftChars="0" w:left="360" w:firstLineChars="0" w:firstLine="0"/>
        <w:jc w:val="both"/>
        <w:textDirection w:val="lrTb"/>
        <w:textAlignment w:val="auto"/>
        <w:outlineLvl w:val="9"/>
        <w:rPr>
          <w:rFonts w:ascii="Arial" w:hAnsi="Arial" w:cs="Arial"/>
        </w:rPr>
      </w:pPr>
    </w:p>
    <w:p w14:paraId="4221FE7D" w14:textId="77777777" w:rsidR="00A35962" w:rsidRPr="009E4476" w:rsidRDefault="00A35962" w:rsidP="003C0557">
      <w:pPr>
        <w:tabs>
          <w:tab w:val="left" w:pos="540"/>
        </w:tabs>
        <w:kinsoku w:val="0"/>
        <w:overflowPunct w:val="0"/>
        <w:autoSpaceDE w:val="0"/>
        <w:autoSpaceDN w:val="0"/>
        <w:adjustRightInd w:val="0"/>
        <w:spacing w:before="11" w:line="240" w:lineRule="auto"/>
        <w:ind w:left="0" w:hanging="2"/>
        <w:jc w:val="both"/>
        <w:rPr>
          <w:rFonts w:ascii="Arial" w:hAnsi="Arial" w:cs="Arial"/>
        </w:rPr>
      </w:pPr>
    </w:p>
    <w:p w14:paraId="2D2CC96B" w14:textId="5F55E0CB" w:rsidR="00A35962" w:rsidRDefault="00EE7619" w:rsidP="00886740">
      <w:pPr>
        <w:numPr>
          <w:ilvl w:val="0"/>
          <w:numId w:val="3"/>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b/>
          <w:bCs/>
        </w:rPr>
      </w:pPr>
      <w:r w:rsidRPr="009E4476">
        <w:rPr>
          <w:rFonts w:ascii="Arial" w:hAnsi="Arial" w:cs="Arial"/>
          <w:b/>
          <w:bCs/>
        </w:rPr>
        <w:t xml:space="preserve">  </w:t>
      </w:r>
      <w:r w:rsidR="00A35962" w:rsidRPr="009E4476">
        <w:rPr>
          <w:rFonts w:ascii="Arial" w:hAnsi="Arial" w:cs="Arial"/>
          <w:b/>
          <w:bCs/>
        </w:rPr>
        <w:t>For the Good of the Order</w:t>
      </w:r>
    </w:p>
    <w:p w14:paraId="3BE2DD33" w14:textId="0E402666" w:rsidR="005B4B82" w:rsidRPr="00457508" w:rsidRDefault="000572AF" w:rsidP="005B4B82">
      <w:pPr>
        <w:pStyle w:val="ListParagraph"/>
        <w:numPr>
          <w:ilvl w:val="0"/>
          <w:numId w:val="37"/>
        </w:numPr>
        <w:kinsoku w:val="0"/>
        <w:overflowPunct w:val="0"/>
        <w:autoSpaceDE w:val="0"/>
        <w:autoSpaceDN w:val="0"/>
        <w:adjustRightInd w:val="0"/>
        <w:spacing w:before="128" w:after="0" w:line="240" w:lineRule="auto"/>
        <w:jc w:val="both"/>
        <w:rPr>
          <w:rFonts w:ascii="Arial" w:hAnsi="Arial" w:cs="Arial"/>
          <w:sz w:val="24"/>
          <w:szCs w:val="24"/>
        </w:rPr>
      </w:pPr>
      <w:r>
        <w:rPr>
          <w:rFonts w:ascii="Arial" w:hAnsi="Arial" w:cs="Arial"/>
          <w:sz w:val="24"/>
          <w:szCs w:val="24"/>
        </w:rPr>
        <w:t xml:space="preserve">Chief Mike </w:t>
      </w:r>
      <w:proofErr w:type="spellStart"/>
      <w:r>
        <w:rPr>
          <w:rFonts w:ascii="Arial" w:hAnsi="Arial" w:cs="Arial"/>
          <w:sz w:val="24"/>
          <w:szCs w:val="24"/>
        </w:rPr>
        <w:t>Stutts</w:t>
      </w:r>
      <w:proofErr w:type="spellEnd"/>
      <w:r>
        <w:rPr>
          <w:rFonts w:ascii="Arial" w:hAnsi="Arial" w:cs="Arial"/>
          <w:sz w:val="24"/>
          <w:szCs w:val="24"/>
        </w:rPr>
        <w:t xml:space="preserve">- Corona Virus Update- Currently </w:t>
      </w:r>
      <w:r w:rsidR="00671172">
        <w:rPr>
          <w:rFonts w:ascii="Arial" w:hAnsi="Arial" w:cs="Arial"/>
          <w:sz w:val="24"/>
          <w:szCs w:val="24"/>
        </w:rPr>
        <w:t>there are no</w:t>
      </w:r>
      <w:r>
        <w:rPr>
          <w:rFonts w:ascii="Arial" w:hAnsi="Arial" w:cs="Arial"/>
          <w:sz w:val="24"/>
          <w:szCs w:val="24"/>
        </w:rPr>
        <w:t xml:space="preserve"> cases in El Dorado County. </w:t>
      </w:r>
      <w:r w:rsidR="00671172">
        <w:rPr>
          <w:rFonts w:ascii="Arial" w:hAnsi="Arial" w:cs="Arial"/>
          <w:sz w:val="24"/>
          <w:szCs w:val="24"/>
        </w:rPr>
        <w:t>Everyone should w</w:t>
      </w:r>
      <w:r w:rsidR="005B4B82">
        <w:rPr>
          <w:rFonts w:ascii="Arial" w:hAnsi="Arial" w:cs="Arial"/>
          <w:sz w:val="24"/>
          <w:szCs w:val="24"/>
        </w:rPr>
        <w:t xml:space="preserve">ash </w:t>
      </w:r>
      <w:r w:rsidR="00671172">
        <w:rPr>
          <w:rFonts w:ascii="Arial" w:hAnsi="Arial" w:cs="Arial"/>
          <w:sz w:val="24"/>
          <w:szCs w:val="24"/>
        </w:rPr>
        <w:t>their</w:t>
      </w:r>
      <w:r w:rsidR="005B4B82">
        <w:rPr>
          <w:rFonts w:ascii="Arial" w:hAnsi="Arial" w:cs="Arial"/>
          <w:sz w:val="24"/>
          <w:szCs w:val="24"/>
        </w:rPr>
        <w:t xml:space="preserve"> hands</w:t>
      </w:r>
      <w:r w:rsidR="00671172">
        <w:rPr>
          <w:rFonts w:ascii="Arial" w:hAnsi="Arial" w:cs="Arial"/>
          <w:sz w:val="24"/>
          <w:szCs w:val="24"/>
        </w:rPr>
        <w:t xml:space="preserve"> and</w:t>
      </w:r>
      <w:r w:rsidR="005B4B82">
        <w:rPr>
          <w:rFonts w:ascii="Arial" w:hAnsi="Arial" w:cs="Arial"/>
          <w:sz w:val="24"/>
          <w:szCs w:val="24"/>
        </w:rPr>
        <w:t xml:space="preserve"> protect</w:t>
      </w:r>
      <w:r w:rsidR="0094257A">
        <w:rPr>
          <w:rFonts w:ascii="Arial" w:hAnsi="Arial" w:cs="Arial"/>
          <w:sz w:val="24"/>
          <w:szCs w:val="24"/>
        </w:rPr>
        <w:t xml:space="preserve"> </w:t>
      </w:r>
      <w:r w:rsidR="00671172">
        <w:rPr>
          <w:rFonts w:ascii="Arial" w:hAnsi="Arial" w:cs="Arial"/>
          <w:sz w:val="24"/>
          <w:szCs w:val="24"/>
        </w:rPr>
        <w:t>themselves.</w:t>
      </w:r>
      <w:r w:rsidR="0094257A">
        <w:rPr>
          <w:rFonts w:ascii="Arial" w:hAnsi="Arial" w:cs="Arial"/>
          <w:sz w:val="24"/>
          <w:szCs w:val="24"/>
        </w:rPr>
        <w:t xml:space="preserve">  Self-quarantine at home if you have symptoms. Call </w:t>
      </w:r>
      <w:r w:rsidR="00671172">
        <w:rPr>
          <w:rFonts w:ascii="Arial" w:hAnsi="Arial" w:cs="Arial"/>
          <w:sz w:val="24"/>
          <w:szCs w:val="24"/>
        </w:rPr>
        <w:t>P</w:t>
      </w:r>
      <w:r w:rsidR="0094257A">
        <w:rPr>
          <w:rFonts w:ascii="Arial" w:hAnsi="Arial" w:cs="Arial"/>
          <w:sz w:val="24"/>
          <w:szCs w:val="24"/>
        </w:rPr>
        <w:t xml:space="preserve">ublic </w:t>
      </w:r>
      <w:r w:rsidR="00671172">
        <w:rPr>
          <w:rFonts w:ascii="Arial" w:hAnsi="Arial" w:cs="Arial"/>
          <w:sz w:val="24"/>
          <w:szCs w:val="24"/>
        </w:rPr>
        <w:t>H</w:t>
      </w:r>
      <w:r w:rsidR="0094257A">
        <w:rPr>
          <w:rFonts w:ascii="Arial" w:hAnsi="Arial" w:cs="Arial"/>
          <w:sz w:val="24"/>
          <w:szCs w:val="24"/>
        </w:rPr>
        <w:t xml:space="preserve">ealth for signs, symptoms, and what to do. People who are dying from this are people </w:t>
      </w:r>
      <w:r w:rsidR="000279F7">
        <w:rPr>
          <w:rFonts w:ascii="Arial" w:hAnsi="Arial" w:cs="Arial"/>
          <w:sz w:val="24"/>
          <w:szCs w:val="24"/>
        </w:rPr>
        <w:t xml:space="preserve">who </w:t>
      </w:r>
      <w:r w:rsidR="0094257A">
        <w:rPr>
          <w:rFonts w:ascii="Arial" w:hAnsi="Arial" w:cs="Arial"/>
          <w:sz w:val="24"/>
          <w:szCs w:val="24"/>
        </w:rPr>
        <w:t>have compromised immune systems already.</w:t>
      </w:r>
    </w:p>
    <w:p w14:paraId="7C9DB278" w14:textId="211472FE" w:rsidR="005B4B82" w:rsidRPr="009E4476" w:rsidRDefault="005B4B82" w:rsidP="005B4B82">
      <w:pPr>
        <w:suppressAutoHyphens w:val="0"/>
        <w:kinsoku w:val="0"/>
        <w:overflowPunct w:val="0"/>
        <w:autoSpaceDE w:val="0"/>
        <w:autoSpaceDN w:val="0"/>
        <w:adjustRightInd w:val="0"/>
        <w:spacing w:line="240" w:lineRule="auto"/>
        <w:ind w:leftChars="0" w:left="360" w:firstLineChars="0" w:firstLine="0"/>
        <w:jc w:val="both"/>
        <w:textDirection w:val="lrTb"/>
        <w:textAlignment w:val="auto"/>
        <w:outlineLvl w:val="9"/>
        <w:rPr>
          <w:rFonts w:ascii="Arial" w:hAnsi="Arial" w:cs="Arial"/>
          <w:b/>
          <w:bCs/>
        </w:rPr>
      </w:pPr>
    </w:p>
    <w:p w14:paraId="6CA1D420" w14:textId="6F526937" w:rsidR="00A35962" w:rsidRPr="009E4476" w:rsidRDefault="00A35962" w:rsidP="00EE7619">
      <w:pPr>
        <w:kinsoku w:val="0"/>
        <w:overflowPunct w:val="0"/>
        <w:autoSpaceDE w:val="0"/>
        <w:autoSpaceDN w:val="0"/>
        <w:adjustRightInd w:val="0"/>
        <w:spacing w:before="63" w:line="240" w:lineRule="auto"/>
        <w:ind w:leftChars="0" w:left="360" w:hangingChars="150" w:hanging="360"/>
        <w:jc w:val="both"/>
        <w:rPr>
          <w:rFonts w:ascii="Arial" w:hAnsi="Arial" w:cs="Arial"/>
        </w:rPr>
      </w:pPr>
      <w:r w:rsidRPr="009E4476">
        <w:rPr>
          <w:rFonts w:ascii="Arial" w:hAnsi="Arial" w:cs="Arial"/>
        </w:rPr>
        <w:t xml:space="preserve">16) </w:t>
      </w:r>
      <w:r w:rsidR="00EE7619" w:rsidRPr="009E4476">
        <w:rPr>
          <w:rFonts w:ascii="Arial" w:hAnsi="Arial" w:cs="Arial"/>
        </w:rPr>
        <w:t xml:space="preserve"> </w:t>
      </w:r>
      <w:r w:rsidRPr="009E4476">
        <w:rPr>
          <w:rFonts w:ascii="Arial" w:hAnsi="Arial" w:cs="Arial"/>
          <w:b/>
          <w:bCs/>
        </w:rPr>
        <w:t>Adjourn</w:t>
      </w:r>
    </w:p>
    <w:p w14:paraId="1753BB86" w14:textId="687BC6D2" w:rsidR="00A35962" w:rsidRPr="00457508" w:rsidRDefault="00A35962" w:rsidP="00457508">
      <w:pPr>
        <w:pStyle w:val="ListParagraph"/>
        <w:numPr>
          <w:ilvl w:val="0"/>
          <w:numId w:val="13"/>
        </w:numPr>
        <w:kinsoku w:val="0"/>
        <w:overflowPunct w:val="0"/>
        <w:autoSpaceDE w:val="0"/>
        <w:autoSpaceDN w:val="0"/>
        <w:adjustRightInd w:val="0"/>
        <w:spacing w:before="128" w:after="0" w:line="240" w:lineRule="auto"/>
        <w:ind w:left="720"/>
        <w:jc w:val="both"/>
        <w:rPr>
          <w:rFonts w:ascii="Arial" w:hAnsi="Arial" w:cs="Arial"/>
          <w:sz w:val="24"/>
          <w:szCs w:val="24"/>
        </w:rPr>
      </w:pPr>
      <w:r w:rsidRPr="009E4476">
        <w:rPr>
          <w:rFonts w:ascii="Arial" w:hAnsi="Arial" w:cs="Arial"/>
          <w:sz w:val="24"/>
          <w:szCs w:val="24"/>
        </w:rPr>
        <w:t xml:space="preserve">With a </w:t>
      </w:r>
      <w:r w:rsidR="00671172">
        <w:rPr>
          <w:rFonts w:ascii="Arial" w:hAnsi="Arial" w:cs="Arial"/>
          <w:b/>
          <w:bCs/>
          <w:sz w:val="24"/>
          <w:szCs w:val="24"/>
        </w:rPr>
        <w:t>M</w:t>
      </w:r>
      <w:r w:rsidRPr="00671172">
        <w:rPr>
          <w:rFonts w:ascii="Arial" w:hAnsi="Arial" w:cs="Arial"/>
          <w:b/>
          <w:bCs/>
          <w:sz w:val="24"/>
          <w:szCs w:val="24"/>
        </w:rPr>
        <w:t>otion</w:t>
      </w:r>
      <w:r w:rsidRPr="009E4476">
        <w:rPr>
          <w:rFonts w:ascii="Arial" w:hAnsi="Arial" w:cs="Arial"/>
          <w:sz w:val="24"/>
          <w:szCs w:val="24"/>
        </w:rPr>
        <w:t xml:space="preserve"> from </w:t>
      </w:r>
      <w:r w:rsidR="00457508">
        <w:rPr>
          <w:rFonts w:ascii="Arial" w:hAnsi="Arial" w:cs="Arial"/>
          <w:sz w:val="24"/>
          <w:szCs w:val="24"/>
        </w:rPr>
        <w:t xml:space="preserve">Kathie Hawkins </w:t>
      </w:r>
      <w:r w:rsidR="00A34D87" w:rsidRPr="00457508">
        <w:rPr>
          <w:rFonts w:ascii="Arial" w:hAnsi="Arial" w:cs="Arial"/>
        </w:rPr>
        <w:t xml:space="preserve">and a second from </w:t>
      </w:r>
      <w:r w:rsidR="00457508" w:rsidRPr="00457508">
        <w:rPr>
          <w:rFonts w:ascii="Arial" w:hAnsi="Arial" w:cs="Arial"/>
        </w:rPr>
        <w:t>Steve Frazier</w:t>
      </w:r>
      <w:r w:rsidRPr="00457508">
        <w:rPr>
          <w:rFonts w:ascii="Arial" w:hAnsi="Arial" w:cs="Arial"/>
        </w:rPr>
        <w:t xml:space="preserve">, </w:t>
      </w:r>
      <w:r w:rsidR="00671172" w:rsidRPr="00671172">
        <w:rPr>
          <w:rFonts w:ascii="Arial" w:hAnsi="Arial" w:cs="Arial"/>
          <w:b/>
          <w:bCs/>
        </w:rPr>
        <w:t>Motion</w:t>
      </w:r>
      <w:r w:rsidR="00671172">
        <w:rPr>
          <w:rFonts w:ascii="Arial" w:hAnsi="Arial" w:cs="Arial"/>
        </w:rPr>
        <w:t xml:space="preserve"> </w:t>
      </w:r>
      <w:proofErr w:type="gramStart"/>
      <w:r w:rsidR="00671172">
        <w:rPr>
          <w:rFonts w:ascii="Arial" w:hAnsi="Arial" w:cs="Arial"/>
        </w:rPr>
        <w:t>passed</w:t>
      </w:r>
      <w:proofErr w:type="gramEnd"/>
      <w:r w:rsidR="00671172">
        <w:rPr>
          <w:rFonts w:ascii="Arial" w:hAnsi="Arial" w:cs="Arial"/>
        </w:rPr>
        <w:t xml:space="preserve"> and </w:t>
      </w:r>
      <w:r w:rsidRPr="00457508">
        <w:rPr>
          <w:rFonts w:ascii="Arial" w:hAnsi="Arial" w:cs="Arial"/>
        </w:rPr>
        <w:t xml:space="preserve">the meeting was adjourned at </w:t>
      </w:r>
      <w:r w:rsidR="00457508" w:rsidRPr="00457508">
        <w:rPr>
          <w:rFonts w:ascii="Arial" w:hAnsi="Arial" w:cs="Arial"/>
        </w:rPr>
        <w:t>11:57a</w:t>
      </w:r>
      <w:r w:rsidR="00856FC9" w:rsidRPr="00457508">
        <w:rPr>
          <w:rFonts w:ascii="Arial" w:hAnsi="Arial" w:cs="Arial"/>
        </w:rPr>
        <w:t>m</w:t>
      </w:r>
    </w:p>
    <w:p w14:paraId="7DB425F4" w14:textId="77777777" w:rsidR="00A35962" w:rsidRPr="009E4476" w:rsidRDefault="00DD6A79"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r>
        <w:rPr>
          <w:rFonts w:ascii="Arial" w:hAnsi="Arial" w:cs="Arial"/>
          <w:shd w:val="clear" w:color="auto" w:fill="FFFF00"/>
        </w:rPr>
        <w:pict w14:anchorId="15390345">
          <v:rect id="_x0000_i1025" style="width:0;height:1.5pt" o:hralign="center" o:hrstd="t" o:hr="t" fillcolor="#a0a0a0" stroked="f"/>
        </w:pict>
      </w:r>
    </w:p>
    <w:p w14:paraId="032103CC" w14:textId="77777777" w:rsidR="00A35962" w:rsidRPr="009E4476" w:rsidRDefault="00A35962"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p>
    <w:p w14:paraId="249B60C8" w14:textId="77777777" w:rsidR="00A35962" w:rsidRPr="009E4476" w:rsidRDefault="00A35962"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r w:rsidRPr="009E4476">
        <w:rPr>
          <w:rFonts w:ascii="Arial" w:hAnsi="Arial" w:cs="Arial"/>
          <w:b/>
          <w:bCs/>
        </w:rPr>
        <w:t>Regular Local Fire Safe Councils and District Meetings:</w:t>
      </w:r>
    </w:p>
    <w:p w14:paraId="77DCB0EC" w14:textId="77777777"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Grizzly Flats FSC - 1st Saturdays 9:30 AM, Grizzly Flats Community Church</w:t>
      </w:r>
    </w:p>
    <w:p w14:paraId="687C3D86" w14:textId="1493977B"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Pioneer Fire Protection District - 2nd Tuesdays 6 PM</w:t>
      </w:r>
      <w:r w:rsidR="00134ADA">
        <w:rPr>
          <w:rFonts w:ascii="Arial" w:hAnsi="Arial" w:cs="Arial"/>
        </w:rPr>
        <w:t>-</w:t>
      </w:r>
      <w:r w:rsidRPr="009E4476">
        <w:rPr>
          <w:rFonts w:ascii="Arial" w:hAnsi="Arial" w:cs="Arial"/>
        </w:rPr>
        <w:t xml:space="preserve"> Station 38</w:t>
      </w:r>
    </w:p>
    <w:p w14:paraId="01513E30" w14:textId="21B5E419"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Pleasant Valley FSC - 2nd Thursdays 7</w:t>
      </w:r>
      <w:r w:rsidR="00EF5335" w:rsidRPr="009E4476">
        <w:rPr>
          <w:rFonts w:ascii="Arial" w:hAnsi="Arial" w:cs="Arial"/>
        </w:rPr>
        <w:t xml:space="preserve"> P</w:t>
      </w:r>
      <w:r w:rsidRPr="009E4476">
        <w:rPr>
          <w:rFonts w:ascii="Arial" w:hAnsi="Arial" w:cs="Arial"/>
        </w:rPr>
        <w:t>M - Pleasant Valley Community Hall</w:t>
      </w:r>
    </w:p>
    <w:p w14:paraId="24CB5842" w14:textId="77777777"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Aukum/Fairplay FSC- 3rd Wednesdays 7 PM - Pioneer Park Hall</w:t>
      </w:r>
    </w:p>
    <w:p w14:paraId="2805A4E2" w14:textId="0671BE80" w:rsidR="00A35962" w:rsidRPr="009E4476" w:rsidRDefault="00A35962" w:rsidP="00886740">
      <w:pPr>
        <w:numPr>
          <w:ilvl w:val="0"/>
          <w:numId w:val="1"/>
        </w:numPr>
        <w:tabs>
          <w:tab w:val="left" w:pos="540"/>
          <w:tab w:val="left" w:pos="820"/>
        </w:tabs>
        <w:suppressAutoHyphens w:val="0"/>
        <w:kinsoku w:val="0"/>
        <w:overflowPunct w:val="0"/>
        <w:autoSpaceDE w:val="0"/>
        <w:autoSpaceDN w:val="0"/>
        <w:adjustRightInd w:val="0"/>
        <w:spacing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 xml:space="preserve">Omo Ranch FSC - 4th Saturdays 9 AM </w:t>
      </w:r>
      <w:r w:rsidR="00856FC9" w:rsidRPr="009E4476">
        <w:rPr>
          <w:rFonts w:ascii="Arial" w:hAnsi="Arial" w:cs="Arial"/>
        </w:rPr>
        <w:t>–</w:t>
      </w:r>
      <w:r w:rsidRPr="009E4476">
        <w:rPr>
          <w:rFonts w:ascii="Arial" w:hAnsi="Arial" w:cs="Arial"/>
        </w:rPr>
        <w:t xml:space="preserve"> </w:t>
      </w:r>
      <w:r w:rsidR="00856FC9" w:rsidRPr="009E4476">
        <w:rPr>
          <w:rFonts w:ascii="Arial" w:hAnsi="Arial" w:cs="Arial"/>
        </w:rPr>
        <w:t>Indian Diggings School</w:t>
      </w:r>
    </w:p>
    <w:p w14:paraId="2A180DA5" w14:textId="39D4BAFC" w:rsidR="00034673" w:rsidRPr="009E4476" w:rsidRDefault="00034673" w:rsidP="00034673">
      <w:pPr>
        <w:tabs>
          <w:tab w:val="left" w:pos="540"/>
          <w:tab w:val="left" w:pos="820"/>
        </w:tabs>
        <w:suppressAutoHyphens w:val="0"/>
        <w:kinsoku w:val="0"/>
        <w:overflowPunct w:val="0"/>
        <w:autoSpaceDE w:val="0"/>
        <w:autoSpaceDN w:val="0"/>
        <w:adjustRightInd w:val="0"/>
        <w:spacing w:line="240" w:lineRule="auto"/>
        <w:ind w:leftChars="0" w:left="0" w:firstLineChars="0" w:firstLine="0"/>
        <w:jc w:val="both"/>
        <w:textDirection w:val="lrTb"/>
        <w:textAlignment w:val="auto"/>
        <w:outlineLvl w:val="9"/>
        <w:rPr>
          <w:rFonts w:ascii="Arial" w:hAnsi="Arial" w:cs="Arial"/>
        </w:rPr>
      </w:pPr>
    </w:p>
    <w:p w14:paraId="31163A8D" w14:textId="77777777" w:rsidR="00034673" w:rsidRPr="009E4476" w:rsidRDefault="00034673" w:rsidP="00034673">
      <w:pPr>
        <w:tabs>
          <w:tab w:val="left" w:pos="540"/>
          <w:tab w:val="left" w:pos="820"/>
        </w:tabs>
        <w:suppressAutoHyphens w:val="0"/>
        <w:kinsoku w:val="0"/>
        <w:overflowPunct w:val="0"/>
        <w:autoSpaceDE w:val="0"/>
        <w:autoSpaceDN w:val="0"/>
        <w:adjustRightInd w:val="0"/>
        <w:spacing w:line="240" w:lineRule="auto"/>
        <w:ind w:leftChars="0" w:left="0" w:firstLineChars="0" w:firstLine="0"/>
        <w:jc w:val="both"/>
        <w:textDirection w:val="lrTb"/>
        <w:textAlignment w:val="auto"/>
        <w:outlineLvl w:val="9"/>
        <w:rPr>
          <w:rFonts w:ascii="Arial" w:hAnsi="Arial" w:cs="Arial"/>
        </w:rPr>
      </w:pPr>
    </w:p>
    <w:p w14:paraId="61BF39AC" w14:textId="77185290" w:rsidR="00034673" w:rsidRPr="00034673" w:rsidRDefault="00034673" w:rsidP="00034673">
      <w:pPr>
        <w:pBdr>
          <w:top w:val="nil"/>
          <w:left w:val="nil"/>
          <w:bottom w:val="nil"/>
          <w:right w:val="nil"/>
          <w:between w:val="nil"/>
        </w:pBdr>
        <w:spacing w:line="276" w:lineRule="auto"/>
        <w:ind w:left="0" w:hanging="2"/>
        <w:jc w:val="both"/>
        <w:rPr>
          <w:rFonts w:ascii="Arial" w:eastAsia="Arial" w:hAnsi="Arial" w:cs="Arial"/>
          <w:bCs/>
          <w:color w:val="000000"/>
          <w:sz w:val="22"/>
          <w:szCs w:val="22"/>
        </w:rPr>
      </w:pPr>
    </w:p>
    <w:sectPr w:rsidR="00034673" w:rsidRPr="00034673" w:rsidSect="001F6480">
      <w:headerReference w:type="even" r:id="rId9"/>
      <w:headerReference w:type="default" r:id="rId10"/>
      <w:footerReference w:type="even" r:id="rId11"/>
      <w:footerReference w:type="default" r:id="rId12"/>
      <w:headerReference w:type="first" r:id="rId13"/>
      <w:footerReference w:type="first" r:id="rId14"/>
      <w:pgSz w:w="12240" w:h="15840"/>
      <w:pgMar w:top="450" w:right="1080" w:bottom="1260" w:left="1440" w:header="720" w:footer="2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73B7" w14:textId="77777777" w:rsidR="00DD6A79" w:rsidRDefault="00DD6A79">
      <w:pPr>
        <w:spacing w:line="240" w:lineRule="auto"/>
        <w:ind w:left="0" w:hanging="2"/>
      </w:pPr>
      <w:r>
        <w:separator/>
      </w:r>
    </w:p>
  </w:endnote>
  <w:endnote w:type="continuationSeparator" w:id="0">
    <w:p w14:paraId="64F00330" w14:textId="77777777" w:rsidR="00DD6A79" w:rsidRDefault="00DD6A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5C9F" w14:textId="77777777" w:rsidR="00AE6E40" w:rsidRDefault="00AE6E4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48361"/>
      <w:docPartObj>
        <w:docPartGallery w:val="Page Numbers (Bottom of Page)"/>
        <w:docPartUnique/>
      </w:docPartObj>
    </w:sdtPr>
    <w:sdtEndPr>
      <w:rPr>
        <w:noProof/>
      </w:rPr>
    </w:sdtEndPr>
    <w:sdtContent>
      <w:p w14:paraId="26615BD3" w14:textId="7B076655" w:rsidR="00AE6E40" w:rsidRDefault="00AE6E40">
        <w:pPr>
          <w:pStyle w:val="Footer"/>
          <w:ind w:left="0" w:hanging="2"/>
          <w:jc w:val="center"/>
        </w:pPr>
        <w:r>
          <w:fldChar w:fldCharType="begin"/>
        </w:r>
        <w:r>
          <w:instrText xml:space="preserve"> PAGE   \* MERGEFORMAT </w:instrText>
        </w:r>
        <w:r>
          <w:fldChar w:fldCharType="separate"/>
        </w:r>
        <w:r w:rsidR="00806B03">
          <w:rPr>
            <w:noProof/>
          </w:rPr>
          <w:t>1</w:t>
        </w:r>
        <w:r>
          <w:rPr>
            <w:noProof/>
          </w:rPr>
          <w:fldChar w:fldCharType="end"/>
        </w:r>
      </w:p>
    </w:sdtContent>
  </w:sdt>
  <w:p w14:paraId="5B747598" w14:textId="77777777" w:rsidR="002A5962" w:rsidRDefault="002A5962">
    <w:pPr>
      <w:pBdr>
        <w:top w:val="nil"/>
        <w:left w:val="nil"/>
        <w:bottom w:val="nil"/>
        <w:right w:val="nil"/>
        <w:between w:val="nil"/>
      </w:pBdr>
      <w:spacing w:line="240" w:lineRule="auto"/>
      <w:ind w:left="0" w:hanging="2"/>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A70A" w14:textId="77777777" w:rsidR="00AE6E40" w:rsidRDefault="00AE6E4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B1395" w14:textId="77777777" w:rsidR="00DD6A79" w:rsidRDefault="00DD6A79">
      <w:pPr>
        <w:spacing w:line="240" w:lineRule="auto"/>
        <w:ind w:left="0" w:hanging="2"/>
      </w:pPr>
      <w:r>
        <w:separator/>
      </w:r>
    </w:p>
  </w:footnote>
  <w:footnote w:type="continuationSeparator" w:id="0">
    <w:p w14:paraId="0CCD7F2E" w14:textId="77777777" w:rsidR="00DD6A79" w:rsidRDefault="00DD6A7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BBDB" w14:textId="77777777" w:rsidR="00AE6E40" w:rsidRDefault="00AE6E4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359F" w14:textId="77777777" w:rsidR="002A5962" w:rsidRDefault="002A5962">
    <w:pPr>
      <w:pBdr>
        <w:top w:val="nil"/>
        <w:left w:val="nil"/>
        <w:bottom w:val="nil"/>
        <w:right w:val="nil"/>
        <w:between w:val="nil"/>
      </w:pBdr>
      <w:spacing w:line="240" w:lineRule="auto"/>
      <w:ind w:left="0" w:hanging="2"/>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3AC4" w14:textId="77777777" w:rsidR="00AE6E40" w:rsidRDefault="00AE6E4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15" w:hanging="315"/>
      </w:pPr>
      <w:rPr>
        <w:rFonts w:ascii="Arial" w:hAnsi="Arial" w:cs="Arial"/>
        <w:b w:val="0"/>
        <w:bCs w:val="0"/>
        <w:spacing w:val="-32"/>
        <w:w w:val="100"/>
        <w:sz w:val="24"/>
        <w:szCs w:val="24"/>
      </w:rPr>
    </w:lvl>
    <w:lvl w:ilvl="1">
      <w:numFmt w:val="bullet"/>
      <w:lvlText w:val="•"/>
      <w:lvlJc w:val="left"/>
      <w:pPr>
        <w:ind w:left="1324" w:hanging="315"/>
      </w:pPr>
    </w:lvl>
    <w:lvl w:ilvl="2">
      <w:numFmt w:val="bullet"/>
      <w:lvlText w:val="•"/>
      <w:lvlJc w:val="left"/>
      <w:pPr>
        <w:ind w:left="2228" w:hanging="315"/>
      </w:pPr>
    </w:lvl>
    <w:lvl w:ilvl="3">
      <w:numFmt w:val="bullet"/>
      <w:lvlText w:val="•"/>
      <w:lvlJc w:val="left"/>
      <w:pPr>
        <w:ind w:left="3132" w:hanging="315"/>
      </w:pPr>
    </w:lvl>
    <w:lvl w:ilvl="4">
      <w:numFmt w:val="bullet"/>
      <w:lvlText w:val="•"/>
      <w:lvlJc w:val="left"/>
      <w:pPr>
        <w:ind w:left="4036" w:hanging="315"/>
      </w:pPr>
    </w:lvl>
    <w:lvl w:ilvl="5">
      <w:numFmt w:val="bullet"/>
      <w:lvlText w:val="•"/>
      <w:lvlJc w:val="left"/>
      <w:pPr>
        <w:ind w:left="4940" w:hanging="315"/>
      </w:pPr>
    </w:lvl>
    <w:lvl w:ilvl="6">
      <w:numFmt w:val="bullet"/>
      <w:lvlText w:val="•"/>
      <w:lvlJc w:val="left"/>
      <w:pPr>
        <w:ind w:left="5844" w:hanging="315"/>
      </w:pPr>
    </w:lvl>
    <w:lvl w:ilvl="7">
      <w:numFmt w:val="bullet"/>
      <w:lvlText w:val="•"/>
      <w:lvlJc w:val="left"/>
      <w:pPr>
        <w:ind w:left="6748" w:hanging="315"/>
      </w:pPr>
    </w:lvl>
    <w:lvl w:ilvl="8">
      <w:numFmt w:val="bullet"/>
      <w:lvlText w:val="•"/>
      <w:lvlJc w:val="left"/>
      <w:pPr>
        <w:ind w:left="7652" w:hanging="315"/>
      </w:pPr>
    </w:lvl>
  </w:abstractNum>
  <w:abstractNum w:abstractNumId="1" w15:restartNumberingAfterBreak="0">
    <w:nsid w:val="00000403"/>
    <w:multiLevelType w:val="multilevel"/>
    <w:tmpl w:val="00000886"/>
    <w:lvl w:ilvl="0">
      <w:start w:val="4"/>
      <w:numFmt w:val="decimal"/>
      <w:lvlText w:val="%1)"/>
      <w:lvlJc w:val="left"/>
      <w:pPr>
        <w:ind w:left="366" w:hanging="281"/>
      </w:pPr>
      <w:rPr>
        <w:rFonts w:ascii="Arial" w:hAnsi="Arial" w:cs="Arial"/>
        <w:b w:val="0"/>
        <w:bCs w:val="0"/>
        <w:w w:val="100"/>
        <w:sz w:val="24"/>
        <w:szCs w:val="24"/>
      </w:rPr>
    </w:lvl>
    <w:lvl w:ilvl="1">
      <w:numFmt w:val="bullet"/>
      <w:lvlText w:val="•"/>
      <w:lvlJc w:val="left"/>
      <w:pPr>
        <w:ind w:left="1270" w:hanging="281"/>
      </w:pPr>
    </w:lvl>
    <w:lvl w:ilvl="2">
      <w:numFmt w:val="bullet"/>
      <w:lvlText w:val="•"/>
      <w:lvlJc w:val="left"/>
      <w:pPr>
        <w:ind w:left="2180" w:hanging="281"/>
      </w:pPr>
    </w:lvl>
    <w:lvl w:ilvl="3">
      <w:numFmt w:val="bullet"/>
      <w:lvlText w:val="•"/>
      <w:lvlJc w:val="left"/>
      <w:pPr>
        <w:ind w:left="3090" w:hanging="281"/>
      </w:pPr>
    </w:lvl>
    <w:lvl w:ilvl="4">
      <w:numFmt w:val="bullet"/>
      <w:lvlText w:val="•"/>
      <w:lvlJc w:val="left"/>
      <w:pPr>
        <w:ind w:left="4000" w:hanging="281"/>
      </w:pPr>
    </w:lvl>
    <w:lvl w:ilvl="5">
      <w:numFmt w:val="bullet"/>
      <w:lvlText w:val="•"/>
      <w:lvlJc w:val="left"/>
      <w:pPr>
        <w:ind w:left="4910" w:hanging="281"/>
      </w:pPr>
    </w:lvl>
    <w:lvl w:ilvl="6">
      <w:numFmt w:val="bullet"/>
      <w:lvlText w:val="•"/>
      <w:lvlJc w:val="left"/>
      <w:pPr>
        <w:ind w:left="5820" w:hanging="281"/>
      </w:pPr>
    </w:lvl>
    <w:lvl w:ilvl="7">
      <w:numFmt w:val="bullet"/>
      <w:lvlText w:val="•"/>
      <w:lvlJc w:val="left"/>
      <w:pPr>
        <w:ind w:left="6730" w:hanging="281"/>
      </w:pPr>
    </w:lvl>
    <w:lvl w:ilvl="8">
      <w:numFmt w:val="bullet"/>
      <w:lvlText w:val="•"/>
      <w:lvlJc w:val="left"/>
      <w:pPr>
        <w:ind w:left="7640" w:hanging="281"/>
      </w:pPr>
    </w:lvl>
  </w:abstractNum>
  <w:abstractNum w:abstractNumId="2" w15:restartNumberingAfterBreak="0">
    <w:nsid w:val="00000404"/>
    <w:multiLevelType w:val="multilevel"/>
    <w:tmpl w:val="00000887"/>
    <w:lvl w:ilvl="0">
      <w:start w:val="7"/>
      <w:numFmt w:val="decimal"/>
      <w:lvlText w:val="%1)"/>
      <w:lvlJc w:val="left"/>
      <w:pPr>
        <w:ind w:left="380" w:hanging="281"/>
      </w:pPr>
      <w:rPr>
        <w:rFonts w:ascii="Arial" w:hAnsi="Arial" w:cs="Arial"/>
        <w:b w:val="0"/>
        <w:bCs w:val="0"/>
        <w:w w:val="100"/>
        <w:sz w:val="24"/>
        <w:szCs w:val="24"/>
      </w:rPr>
    </w:lvl>
    <w:lvl w:ilvl="1">
      <w:numFmt w:val="bullet"/>
      <w:lvlText w:val="•"/>
      <w:lvlJc w:val="left"/>
      <w:pPr>
        <w:ind w:left="1288" w:hanging="281"/>
      </w:pPr>
    </w:lvl>
    <w:lvl w:ilvl="2">
      <w:numFmt w:val="bullet"/>
      <w:lvlText w:val="•"/>
      <w:lvlJc w:val="left"/>
      <w:pPr>
        <w:ind w:left="2196" w:hanging="281"/>
      </w:pPr>
    </w:lvl>
    <w:lvl w:ilvl="3">
      <w:numFmt w:val="bullet"/>
      <w:lvlText w:val="•"/>
      <w:lvlJc w:val="left"/>
      <w:pPr>
        <w:ind w:left="3104" w:hanging="281"/>
      </w:pPr>
    </w:lvl>
    <w:lvl w:ilvl="4">
      <w:numFmt w:val="bullet"/>
      <w:lvlText w:val="•"/>
      <w:lvlJc w:val="left"/>
      <w:pPr>
        <w:ind w:left="4012" w:hanging="281"/>
      </w:pPr>
    </w:lvl>
    <w:lvl w:ilvl="5">
      <w:numFmt w:val="bullet"/>
      <w:lvlText w:val="•"/>
      <w:lvlJc w:val="left"/>
      <w:pPr>
        <w:ind w:left="4920" w:hanging="281"/>
      </w:pPr>
    </w:lvl>
    <w:lvl w:ilvl="6">
      <w:numFmt w:val="bullet"/>
      <w:lvlText w:val="•"/>
      <w:lvlJc w:val="left"/>
      <w:pPr>
        <w:ind w:left="5828" w:hanging="281"/>
      </w:pPr>
    </w:lvl>
    <w:lvl w:ilvl="7">
      <w:numFmt w:val="bullet"/>
      <w:lvlText w:val="•"/>
      <w:lvlJc w:val="left"/>
      <w:pPr>
        <w:ind w:left="6736" w:hanging="281"/>
      </w:pPr>
    </w:lvl>
    <w:lvl w:ilvl="8">
      <w:numFmt w:val="bullet"/>
      <w:lvlText w:val="•"/>
      <w:lvlJc w:val="left"/>
      <w:pPr>
        <w:ind w:left="7644" w:hanging="281"/>
      </w:pPr>
    </w:lvl>
  </w:abstractNum>
  <w:abstractNum w:abstractNumId="3" w15:restartNumberingAfterBreak="0">
    <w:nsid w:val="00000406"/>
    <w:multiLevelType w:val="multilevel"/>
    <w:tmpl w:val="00000889"/>
    <w:lvl w:ilvl="0">
      <w:start w:val="1"/>
      <w:numFmt w:val="upperLetter"/>
      <w:lvlText w:val="%1."/>
      <w:lvlJc w:val="left"/>
      <w:pPr>
        <w:ind w:left="820" w:hanging="360"/>
      </w:pPr>
      <w:rPr>
        <w:rFonts w:ascii="Arial" w:hAnsi="Arial" w:cs="Arial"/>
        <w:b w:val="0"/>
        <w:bCs w:val="0"/>
        <w:spacing w:val="-27"/>
        <w:w w:val="100"/>
        <w:sz w:val="24"/>
        <w:szCs w:val="24"/>
      </w:rPr>
    </w:lvl>
    <w:lvl w:ilvl="1">
      <w:start w:val="1"/>
      <w:numFmt w:val="decimal"/>
      <w:lvlText w:val="%2."/>
      <w:lvlJc w:val="left"/>
      <w:pPr>
        <w:ind w:left="1086" w:hanging="267"/>
      </w:pPr>
      <w:rPr>
        <w:rFonts w:ascii="Arial" w:hAnsi="Arial" w:cs="Arial"/>
        <w:b w:val="0"/>
        <w:bCs w:val="0"/>
        <w:w w:val="100"/>
        <w:sz w:val="24"/>
        <w:szCs w:val="24"/>
      </w:rPr>
    </w:lvl>
    <w:lvl w:ilvl="2">
      <w:numFmt w:val="bullet"/>
      <w:lvlText w:val="•"/>
      <w:lvlJc w:val="left"/>
      <w:pPr>
        <w:ind w:left="2011" w:hanging="267"/>
      </w:pPr>
    </w:lvl>
    <w:lvl w:ilvl="3">
      <w:numFmt w:val="bullet"/>
      <w:lvlText w:val="•"/>
      <w:lvlJc w:val="left"/>
      <w:pPr>
        <w:ind w:left="2942" w:hanging="267"/>
      </w:pPr>
    </w:lvl>
    <w:lvl w:ilvl="4">
      <w:numFmt w:val="bullet"/>
      <w:lvlText w:val="•"/>
      <w:lvlJc w:val="left"/>
      <w:pPr>
        <w:ind w:left="3873" w:hanging="267"/>
      </w:pPr>
    </w:lvl>
    <w:lvl w:ilvl="5">
      <w:numFmt w:val="bullet"/>
      <w:lvlText w:val="•"/>
      <w:lvlJc w:val="left"/>
      <w:pPr>
        <w:ind w:left="4804" w:hanging="267"/>
      </w:pPr>
    </w:lvl>
    <w:lvl w:ilvl="6">
      <w:numFmt w:val="bullet"/>
      <w:lvlText w:val="•"/>
      <w:lvlJc w:val="left"/>
      <w:pPr>
        <w:ind w:left="5735" w:hanging="267"/>
      </w:pPr>
    </w:lvl>
    <w:lvl w:ilvl="7">
      <w:numFmt w:val="bullet"/>
      <w:lvlText w:val="•"/>
      <w:lvlJc w:val="left"/>
      <w:pPr>
        <w:ind w:left="6666" w:hanging="267"/>
      </w:pPr>
    </w:lvl>
    <w:lvl w:ilvl="8">
      <w:numFmt w:val="bullet"/>
      <w:lvlText w:val="•"/>
      <w:lvlJc w:val="left"/>
      <w:pPr>
        <w:ind w:left="7597" w:hanging="267"/>
      </w:pPr>
    </w:lvl>
  </w:abstractNum>
  <w:abstractNum w:abstractNumId="4" w15:restartNumberingAfterBreak="0">
    <w:nsid w:val="00000408"/>
    <w:multiLevelType w:val="multilevel"/>
    <w:tmpl w:val="0000088B"/>
    <w:lvl w:ilvl="0">
      <w:start w:val="3"/>
      <w:numFmt w:val="upperLetter"/>
      <w:lvlText w:val="%1."/>
      <w:lvlJc w:val="left"/>
      <w:pPr>
        <w:ind w:left="626" w:hanging="372"/>
      </w:pPr>
      <w:rPr>
        <w:rFonts w:ascii="Arial" w:hAnsi="Arial" w:cs="Arial"/>
        <w:b w:val="0"/>
        <w:bCs w:val="0"/>
        <w:spacing w:val="-59"/>
        <w:w w:val="100"/>
        <w:sz w:val="24"/>
        <w:szCs w:val="24"/>
      </w:rPr>
    </w:lvl>
    <w:lvl w:ilvl="1">
      <w:start w:val="1"/>
      <w:numFmt w:val="decimal"/>
      <w:lvlText w:val="%2."/>
      <w:lvlJc w:val="left"/>
      <w:pPr>
        <w:ind w:left="826" w:hanging="267"/>
      </w:pPr>
      <w:rPr>
        <w:rFonts w:ascii="Arial" w:hAnsi="Arial" w:cs="Arial"/>
        <w:b w:val="0"/>
        <w:bCs w:val="0"/>
        <w:w w:val="100"/>
        <w:sz w:val="24"/>
        <w:szCs w:val="24"/>
      </w:rPr>
    </w:lvl>
    <w:lvl w:ilvl="2">
      <w:numFmt w:val="bullet"/>
      <w:lvlText w:val="•"/>
      <w:lvlJc w:val="left"/>
      <w:pPr>
        <w:ind w:left="820" w:hanging="267"/>
      </w:pPr>
    </w:lvl>
    <w:lvl w:ilvl="3">
      <w:numFmt w:val="bullet"/>
      <w:lvlText w:val="•"/>
      <w:lvlJc w:val="left"/>
      <w:pPr>
        <w:ind w:left="840" w:hanging="267"/>
      </w:pPr>
    </w:lvl>
    <w:lvl w:ilvl="4">
      <w:numFmt w:val="bullet"/>
      <w:lvlText w:val="•"/>
      <w:lvlJc w:val="left"/>
      <w:pPr>
        <w:ind w:left="1280" w:hanging="267"/>
      </w:pPr>
    </w:lvl>
    <w:lvl w:ilvl="5">
      <w:numFmt w:val="bullet"/>
      <w:lvlText w:val="•"/>
      <w:lvlJc w:val="left"/>
      <w:pPr>
        <w:ind w:left="2613" w:hanging="267"/>
      </w:pPr>
    </w:lvl>
    <w:lvl w:ilvl="6">
      <w:numFmt w:val="bullet"/>
      <w:lvlText w:val="•"/>
      <w:lvlJc w:val="left"/>
      <w:pPr>
        <w:ind w:left="3946" w:hanging="267"/>
      </w:pPr>
    </w:lvl>
    <w:lvl w:ilvl="7">
      <w:numFmt w:val="bullet"/>
      <w:lvlText w:val="•"/>
      <w:lvlJc w:val="left"/>
      <w:pPr>
        <w:ind w:left="5280" w:hanging="267"/>
      </w:pPr>
    </w:lvl>
    <w:lvl w:ilvl="8">
      <w:numFmt w:val="bullet"/>
      <w:lvlText w:val="•"/>
      <w:lvlJc w:val="left"/>
      <w:pPr>
        <w:ind w:left="6613" w:hanging="267"/>
      </w:pPr>
    </w:lvl>
  </w:abstractNum>
  <w:abstractNum w:abstractNumId="5" w15:restartNumberingAfterBreak="0">
    <w:nsid w:val="00000409"/>
    <w:multiLevelType w:val="multilevel"/>
    <w:tmpl w:val="0000088C"/>
    <w:lvl w:ilvl="0">
      <w:start w:val="11"/>
      <w:numFmt w:val="decimal"/>
      <w:lvlText w:val="%1)"/>
      <w:lvlJc w:val="left"/>
      <w:pPr>
        <w:ind w:left="414" w:hanging="414"/>
      </w:pPr>
      <w:rPr>
        <w:rFonts w:ascii="Arial" w:hAnsi="Arial" w:cs="Arial"/>
        <w:b w:val="0"/>
        <w:bCs w:val="0"/>
        <w:w w:val="100"/>
        <w:sz w:val="24"/>
        <w:szCs w:val="24"/>
      </w:rPr>
    </w:lvl>
    <w:lvl w:ilvl="1">
      <w:start w:val="1"/>
      <w:numFmt w:val="upperLetter"/>
      <w:lvlText w:val="%2."/>
      <w:lvlJc w:val="left"/>
      <w:pPr>
        <w:ind w:left="654" w:hanging="294"/>
      </w:pPr>
      <w:rPr>
        <w:b w:val="0"/>
        <w:bCs w:val="0"/>
        <w:w w:val="100"/>
      </w:rPr>
    </w:lvl>
    <w:lvl w:ilvl="2">
      <w:start w:val="1"/>
      <w:numFmt w:val="decimal"/>
      <w:lvlText w:val="%3."/>
      <w:lvlJc w:val="left"/>
      <w:pPr>
        <w:ind w:left="1833" w:hanging="267"/>
      </w:pPr>
      <w:rPr>
        <w:b w:val="0"/>
        <w:bCs w:val="0"/>
        <w:w w:val="100"/>
      </w:rPr>
    </w:lvl>
    <w:lvl w:ilvl="3">
      <w:numFmt w:val="bullet"/>
      <w:lvlText w:val="•"/>
      <w:lvlJc w:val="left"/>
      <w:pPr>
        <w:ind w:left="1800" w:hanging="267"/>
      </w:pPr>
    </w:lvl>
    <w:lvl w:ilvl="4">
      <w:numFmt w:val="bullet"/>
      <w:lvlText w:val="•"/>
      <w:lvlJc w:val="left"/>
      <w:pPr>
        <w:ind w:left="1840" w:hanging="267"/>
      </w:pPr>
    </w:lvl>
    <w:lvl w:ilvl="5">
      <w:numFmt w:val="bullet"/>
      <w:lvlText w:val="•"/>
      <w:lvlJc w:val="left"/>
      <w:pPr>
        <w:ind w:left="3116" w:hanging="267"/>
      </w:pPr>
    </w:lvl>
    <w:lvl w:ilvl="6">
      <w:numFmt w:val="bullet"/>
      <w:lvlText w:val="•"/>
      <w:lvlJc w:val="left"/>
      <w:pPr>
        <w:ind w:left="4393" w:hanging="267"/>
      </w:pPr>
    </w:lvl>
    <w:lvl w:ilvl="7">
      <w:numFmt w:val="bullet"/>
      <w:lvlText w:val="•"/>
      <w:lvlJc w:val="left"/>
      <w:pPr>
        <w:ind w:left="5670" w:hanging="267"/>
      </w:pPr>
    </w:lvl>
    <w:lvl w:ilvl="8">
      <w:numFmt w:val="bullet"/>
      <w:lvlText w:val="•"/>
      <w:lvlJc w:val="left"/>
      <w:pPr>
        <w:ind w:left="6946" w:hanging="267"/>
      </w:pPr>
    </w:lvl>
  </w:abstractNum>
  <w:abstractNum w:abstractNumId="6" w15:restartNumberingAfterBreak="0">
    <w:nsid w:val="0000040A"/>
    <w:multiLevelType w:val="multilevel"/>
    <w:tmpl w:val="0000088D"/>
    <w:lvl w:ilvl="0">
      <w:start w:val="13"/>
      <w:numFmt w:val="decimal"/>
      <w:lvlText w:val="%1)"/>
      <w:lvlJc w:val="left"/>
      <w:pPr>
        <w:ind w:left="513" w:hanging="414"/>
      </w:pPr>
      <w:rPr>
        <w:rFonts w:ascii="Arial" w:hAnsi="Arial" w:cs="Arial"/>
        <w:b w:val="0"/>
        <w:bCs w:val="0"/>
        <w:w w:val="100"/>
        <w:sz w:val="24"/>
        <w:szCs w:val="24"/>
      </w:rPr>
    </w:lvl>
    <w:lvl w:ilvl="1">
      <w:start w:val="1"/>
      <w:numFmt w:val="upperLetter"/>
      <w:lvlText w:val="%2."/>
      <w:lvlJc w:val="left"/>
      <w:pPr>
        <w:ind w:left="1600" w:hanging="420"/>
      </w:pPr>
      <w:rPr>
        <w:rFonts w:ascii="Arial" w:hAnsi="Arial" w:cs="Arial"/>
        <w:b w:val="0"/>
        <w:bCs w:val="0"/>
        <w:spacing w:val="-54"/>
        <w:w w:val="100"/>
        <w:sz w:val="24"/>
        <w:szCs w:val="24"/>
      </w:rPr>
    </w:lvl>
    <w:lvl w:ilvl="2">
      <w:start w:val="1"/>
      <w:numFmt w:val="decimal"/>
      <w:lvlText w:val="%3."/>
      <w:lvlJc w:val="left"/>
      <w:pPr>
        <w:ind w:left="1806" w:hanging="267"/>
      </w:pPr>
      <w:rPr>
        <w:rFonts w:ascii="Arial" w:hAnsi="Arial" w:cs="Arial"/>
        <w:b w:val="0"/>
        <w:bCs w:val="0"/>
        <w:w w:val="100"/>
        <w:sz w:val="24"/>
        <w:szCs w:val="24"/>
      </w:rPr>
    </w:lvl>
    <w:lvl w:ilvl="3">
      <w:numFmt w:val="bullet"/>
      <w:lvlText w:val="•"/>
      <w:lvlJc w:val="left"/>
      <w:pPr>
        <w:ind w:left="1800" w:hanging="267"/>
      </w:pPr>
    </w:lvl>
    <w:lvl w:ilvl="4">
      <w:numFmt w:val="bullet"/>
      <w:lvlText w:val="•"/>
      <w:lvlJc w:val="left"/>
      <w:pPr>
        <w:ind w:left="1820" w:hanging="267"/>
      </w:pPr>
    </w:lvl>
    <w:lvl w:ilvl="5">
      <w:numFmt w:val="bullet"/>
      <w:lvlText w:val="•"/>
      <w:lvlJc w:val="left"/>
      <w:pPr>
        <w:ind w:left="3106" w:hanging="267"/>
      </w:pPr>
    </w:lvl>
    <w:lvl w:ilvl="6">
      <w:numFmt w:val="bullet"/>
      <w:lvlText w:val="•"/>
      <w:lvlJc w:val="left"/>
      <w:pPr>
        <w:ind w:left="4393" w:hanging="267"/>
      </w:pPr>
    </w:lvl>
    <w:lvl w:ilvl="7">
      <w:numFmt w:val="bullet"/>
      <w:lvlText w:val="•"/>
      <w:lvlJc w:val="left"/>
      <w:pPr>
        <w:ind w:left="5680" w:hanging="267"/>
      </w:pPr>
    </w:lvl>
    <w:lvl w:ilvl="8">
      <w:numFmt w:val="bullet"/>
      <w:lvlText w:val="•"/>
      <w:lvlJc w:val="left"/>
      <w:pPr>
        <w:ind w:left="6966" w:hanging="267"/>
      </w:pPr>
    </w:lvl>
  </w:abstractNum>
  <w:abstractNum w:abstractNumId="7" w15:restartNumberingAfterBreak="0">
    <w:nsid w:val="0000040C"/>
    <w:multiLevelType w:val="multilevel"/>
    <w:tmpl w:val="0000088F"/>
    <w:lvl w:ilvl="0">
      <w:start w:val="15"/>
      <w:numFmt w:val="decimal"/>
      <w:lvlText w:val="%1)"/>
      <w:lvlJc w:val="left"/>
      <w:pPr>
        <w:ind w:left="513" w:hanging="414"/>
      </w:pPr>
      <w:rPr>
        <w:rFonts w:ascii="Arial" w:hAnsi="Arial" w:cs="Arial"/>
        <w:b w:val="0"/>
        <w:bCs w:val="0"/>
        <w:w w:val="100"/>
        <w:sz w:val="24"/>
        <w:szCs w:val="24"/>
      </w:rPr>
    </w:lvl>
    <w:lvl w:ilvl="1">
      <w:numFmt w:val="bullet"/>
      <w:lvlText w:val="-"/>
      <w:lvlJc w:val="left"/>
      <w:pPr>
        <w:ind w:left="966" w:hanging="147"/>
      </w:pPr>
      <w:rPr>
        <w:rFonts w:ascii="Arial" w:hAnsi="Arial" w:cs="Arial"/>
        <w:b w:val="0"/>
        <w:bCs w:val="0"/>
        <w:w w:val="100"/>
        <w:sz w:val="24"/>
        <w:szCs w:val="24"/>
      </w:rPr>
    </w:lvl>
    <w:lvl w:ilvl="2">
      <w:numFmt w:val="bullet"/>
      <w:lvlText w:val="•"/>
      <w:lvlJc w:val="left"/>
      <w:pPr>
        <w:ind w:left="1913" w:hanging="147"/>
      </w:pPr>
    </w:lvl>
    <w:lvl w:ilvl="3">
      <w:numFmt w:val="bullet"/>
      <w:lvlText w:val="•"/>
      <w:lvlJc w:val="left"/>
      <w:pPr>
        <w:ind w:left="2866" w:hanging="147"/>
      </w:pPr>
    </w:lvl>
    <w:lvl w:ilvl="4">
      <w:numFmt w:val="bullet"/>
      <w:lvlText w:val="•"/>
      <w:lvlJc w:val="left"/>
      <w:pPr>
        <w:ind w:left="3820" w:hanging="147"/>
      </w:pPr>
    </w:lvl>
    <w:lvl w:ilvl="5">
      <w:numFmt w:val="bullet"/>
      <w:lvlText w:val="•"/>
      <w:lvlJc w:val="left"/>
      <w:pPr>
        <w:ind w:left="4773" w:hanging="147"/>
      </w:pPr>
    </w:lvl>
    <w:lvl w:ilvl="6">
      <w:numFmt w:val="bullet"/>
      <w:lvlText w:val="•"/>
      <w:lvlJc w:val="left"/>
      <w:pPr>
        <w:ind w:left="5726" w:hanging="147"/>
      </w:pPr>
    </w:lvl>
    <w:lvl w:ilvl="7">
      <w:numFmt w:val="bullet"/>
      <w:lvlText w:val="•"/>
      <w:lvlJc w:val="left"/>
      <w:pPr>
        <w:ind w:left="6680" w:hanging="147"/>
      </w:pPr>
    </w:lvl>
    <w:lvl w:ilvl="8">
      <w:numFmt w:val="bullet"/>
      <w:lvlText w:val="•"/>
      <w:lvlJc w:val="left"/>
      <w:pPr>
        <w:ind w:left="7633" w:hanging="147"/>
      </w:pPr>
    </w:lvl>
  </w:abstractNum>
  <w:abstractNum w:abstractNumId="8" w15:restartNumberingAfterBreak="0">
    <w:nsid w:val="0000040D"/>
    <w:multiLevelType w:val="multilevel"/>
    <w:tmpl w:val="00000890"/>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9" w15:restartNumberingAfterBreak="0">
    <w:nsid w:val="0000040E"/>
    <w:multiLevelType w:val="multilevel"/>
    <w:tmpl w:val="00000891"/>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0" w15:restartNumberingAfterBreak="0">
    <w:nsid w:val="06B05045"/>
    <w:multiLevelType w:val="hybridMultilevel"/>
    <w:tmpl w:val="57721700"/>
    <w:lvl w:ilvl="0" w:tplc="04090001">
      <w:start w:val="1"/>
      <w:numFmt w:val="bullet"/>
      <w:lvlText w:val=""/>
      <w:lvlJc w:val="left"/>
      <w:pPr>
        <w:ind w:left="1438" w:hanging="360"/>
      </w:pPr>
      <w:rPr>
        <w:rFonts w:ascii="Symbol" w:hAnsi="Symbol" w:hint="default"/>
      </w:rPr>
    </w:lvl>
    <w:lvl w:ilvl="1" w:tplc="8E304346">
      <w:start w:val="1"/>
      <w:numFmt w:val="bullet"/>
      <w:lvlText w:val=""/>
      <w:lvlJc w:val="center"/>
      <w:pPr>
        <w:ind w:left="2158" w:hanging="360"/>
      </w:pPr>
      <w:rPr>
        <w:rFonts w:ascii="Symbol" w:hAnsi="Symbol"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1" w15:restartNumberingAfterBreak="0">
    <w:nsid w:val="094C609F"/>
    <w:multiLevelType w:val="multilevel"/>
    <w:tmpl w:val="064E5F84"/>
    <w:lvl w:ilvl="0">
      <w:start w:val="1"/>
      <w:numFmt w:val="bullet"/>
      <w:lvlText w:val=""/>
      <w:lvlJc w:val="left"/>
      <w:pPr>
        <w:ind w:left="513" w:hanging="414"/>
      </w:pPr>
      <w:rPr>
        <w:rFonts w:ascii="Symbol" w:hAnsi="Symbol" w:hint="default"/>
        <w:b w:val="0"/>
        <w:bCs w:val="0"/>
        <w:w w:val="100"/>
        <w:sz w:val="24"/>
        <w:szCs w:val="24"/>
      </w:rPr>
    </w:lvl>
    <w:lvl w:ilvl="1">
      <w:numFmt w:val="bullet"/>
      <w:lvlText w:val="-"/>
      <w:lvlJc w:val="left"/>
      <w:pPr>
        <w:ind w:left="966" w:hanging="147"/>
      </w:pPr>
      <w:rPr>
        <w:rFonts w:ascii="Arial" w:hAnsi="Arial" w:cs="Arial"/>
        <w:b w:val="0"/>
        <w:bCs w:val="0"/>
        <w:w w:val="100"/>
        <w:sz w:val="24"/>
        <w:szCs w:val="24"/>
      </w:rPr>
    </w:lvl>
    <w:lvl w:ilvl="2">
      <w:numFmt w:val="bullet"/>
      <w:lvlText w:val="•"/>
      <w:lvlJc w:val="left"/>
      <w:pPr>
        <w:ind w:left="1913" w:hanging="147"/>
      </w:pPr>
    </w:lvl>
    <w:lvl w:ilvl="3">
      <w:numFmt w:val="bullet"/>
      <w:lvlText w:val="•"/>
      <w:lvlJc w:val="left"/>
      <w:pPr>
        <w:ind w:left="2866" w:hanging="147"/>
      </w:pPr>
    </w:lvl>
    <w:lvl w:ilvl="4">
      <w:numFmt w:val="bullet"/>
      <w:lvlText w:val="•"/>
      <w:lvlJc w:val="left"/>
      <w:pPr>
        <w:ind w:left="3820" w:hanging="147"/>
      </w:pPr>
    </w:lvl>
    <w:lvl w:ilvl="5">
      <w:numFmt w:val="bullet"/>
      <w:lvlText w:val="•"/>
      <w:lvlJc w:val="left"/>
      <w:pPr>
        <w:ind w:left="4773" w:hanging="147"/>
      </w:pPr>
    </w:lvl>
    <w:lvl w:ilvl="6">
      <w:numFmt w:val="bullet"/>
      <w:lvlText w:val="•"/>
      <w:lvlJc w:val="left"/>
      <w:pPr>
        <w:ind w:left="5726" w:hanging="147"/>
      </w:pPr>
    </w:lvl>
    <w:lvl w:ilvl="7">
      <w:numFmt w:val="bullet"/>
      <w:lvlText w:val="•"/>
      <w:lvlJc w:val="left"/>
      <w:pPr>
        <w:ind w:left="6680" w:hanging="147"/>
      </w:pPr>
    </w:lvl>
    <w:lvl w:ilvl="8">
      <w:numFmt w:val="bullet"/>
      <w:lvlText w:val="•"/>
      <w:lvlJc w:val="left"/>
      <w:pPr>
        <w:ind w:left="7633" w:hanging="147"/>
      </w:pPr>
    </w:lvl>
  </w:abstractNum>
  <w:abstractNum w:abstractNumId="12" w15:restartNumberingAfterBreak="0">
    <w:nsid w:val="115A51D8"/>
    <w:multiLevelType w:val="hybridMultilevel"/>
    <w:tmpl w:val="B7FCD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CA6F9C"/>
    <w:multiLevelType w:val="hybridMultilevel"/>
    <w:tmpl w:val="2BEEC63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1BFF498B"/>
    <w:multiLevelType w:val="hybridMultilevel"/>
    <w:tmpl w:val="3170F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D84892"/>
    <w:multiLevelType w:val="multilevel"/>
    <w:tmpl w:val="72E8C01C"/>
    <w:lvl w:ilvl="0">
      <w:start w:val="7"/>
      <w:numFmt w:val="decimal"/>
      <w:lvlText w:val="%1)"/>
      <w:lvlJc w:val="left"/>
      <w:pPr>
        <w:ind w:left="380" w:hanging="281"/>
      </w:pPr>
      <w:rPr>
        <w:rFonts w:ascii="Arial" w:hAnsi="Arial" w:cs="Arial"/>
        <w:b w:val="0"/>
        <w:bCs w:val="0"/>
        <w:spacing w:val="-59"/>
        <w:w w:val="100"/>
        <w:sz w:val="24"/>
        <w:szCs w:val="24"/>
      </w:rPr>
    </w:lvl>
    <w:lvl w:ilvl="1">
      <w:start w:val="1"/>
      <w:numFmt w:val="bullet"/>
      <w:lvlText w:val=""/>
      <w:lvlJc w:val="left"/>
      <w:pPr>
        <w:ind w:left="1288" w:hanging="281"/>
      </w:pPr>
      <w:rPr>
        <w:rFonts w:ascii="Symbol" w:hAnsi="Symbol" w:hint="default"/>
        <w:b w:val="0"/>
        <w:bCs w:val="0"/>
        <w:w w:val="100"/>
        <w:sz w:val="24"/>
        <w:szCs w:val="24"/>
      </w:rPr>
    </w:lvl>
    <w:lvl w:ilvl="2">
      <w:numFmt w:val="bullet"/>
      <w:lvlText w:val="•"/>
      <w:lvlJc w:val="left"/>
      <w:pPr>
        <w:ind w:left="2196" w:hanging="281"/>
      </w:pPr>
    </w:lvl>
    <w:lvl w:ilvl="3">
      <w:numFmt w:val="bullet"/>
      <w:lvlText w:val="•"/>
      <w:lvlJc w:val="left"/>
      <w:pPr>
        <w:ind w:left="3104" w:hanging="281"/>
      </w:pPr>
    </w:lvl>
    <w:lvl w:ilvl="4">
      <w:numFmt w:val="bullet"/>
      <w:lvlText w:val="•"/>
      <w:lvlJc w:val="left"/>
      <w:pPr>
        <w:ind w:left="4012" w:hanging="281"/>
      </w:pPr>
    </w:lvl>
    <w:lvl w:ilvl="5">
      <w:numFmt w:val="bullet"/>
      <w:lvlText w:val="•"/>
      <w:lvlJc w:val="left"/>
      <w:pPr>
        <w:ind w:left="4920" w:hanging="281"/>
      </w:pPr>
    </w:lvl>
    <w:lvl w:ilvl="6">
      <w:numFmt w:val="bullet"/>
      <w:lvlText w:val="•"/>
      <w:lvlJc w:val="left"/>
      <w:pPr>
        <w:ind w:left="5828" w:hanging="281"/>
      </w:pPr>
    </w:lvl>
    <w:lvl w:ilvl="7">
      <w:numFmt w:val="bullet"/>
      <w:lvlText w:val="•"/>
      <w:lvlJc w:val="left"/>
      <w:pPr>
        <w:ind w:left="6736" w:hanging="281"/>
      </w:pPr>
    </w:lvl>
    <w:lvl w:ilvl="8">
      <w:numFmt w:val="bullet"/>
      <w:lvlText w:val="•"/>
      <w:lvlJc w:val="left"/>
      <w:pPr>
        <w:ind w:left="7644" w:hanging="281"/>
      </w:pPr>
    </w:lvl>
  </w:abstractNum>
  <w:abstractNum w:abstractNumId="16" w15:restartNumberingAfterBreak="0">
    <w:nsid w:val="1F565BD9"/>
    <w:multiLevelType w:val="hybridMultilevel"/>
    <w:tmpl w:val="99141432"/>
    <w:lvl w:ilvl="0" w:tplc="8E304346">
      <w:start w:val="1"/>
      <w:numFmt w:val="bullet"/>
      <w:lvlText w:val=""/>
      <w:lvlJc w:val="center"/>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32625"/>
    <w:multiLevelType w:val="hybridMultilevel"/>
    <w:tmpl w:val="B3962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6E5B51"/>
    <w:multiLevelType w:val="multilevel"/>
    <w:tmpl w:val="09BE23EA"/>
    <w:lvl w:ilvl="0">
      <w:start w:val="1"/>
      <w:numFmt w:val="upperLetter"/>
      <w:lvlText w:val="%1."/>
      <w:lvlJc w:val="left"/>
      <w:pPr>
        <w:ind w:left="820" w:hanging="360"/>
      </w:pPr>
      <w:rPr>
        <w:rFonts w:ascii="Arial" w:hAnsi="Arial" w:cs="Arial"/>
        <w:b w:val="0"/>
        <w:bCs w:val="0"/>
        <w:spacing w:val="-27"/>
        <w:w w:val="100"/>
        <w:sz w:val="24"/>
        <w:szCs w:val="24"/>
      </w:rPr>
    </w:lvl>
    <w:lvl w:ilvl="1">
      <w:start w:val="1"/>
      <w:numFmt w:val="bullet"/>
      <w:lvlText w:val=""/>
      <w:lvlJc w:val="left"/>
      <w:pPr>
        <w:ind w:left="1086" w:hanging="267"/>
      </w:pPr>
      <w:rPr>
        <w:rFonts w:ascii="Symbol" w:hAnsi="Symbol" w:hint="default"/>
        <w:b w:val="0"/>
        <w:bCs w:val="0"/>
        <w:w w:val="100"/>
        <w:sz w:val="24"/>
        <w:szCs w:val="24"/>
      </w:rPr>
    </w:lvl>
    <w:lvl w:ilvl="2">
      <w:numFmt w:val="bullet"/>
      <w:lvlText w:val="•"/>
      <w:lvlJc w:val="left"/>
      <w:pPr>
        <w:ind w:left="2011" w:hanging="267"/>
      </w:pPr>
    </w:lvl>
    <w:lvl w:ilvl="3">
      <w:numFmt w:val="bullet"/>
      <w:lvlText w:val="•"/>
      <w:lvlJc w:val="left"/>
      <w:pPr>
        <w:ind w:left="2942" w:hanging="267"/>
      </w:pPr>
    </w:lvl>
    <w:lvl w:ilvl="4">
      <w:numFmt w:val="bullet"/>
      <w:lvlText w:val="•"/>
      <w:lvlJc w:val="left"/>
      <w:pPr>
        <w:ind w:left="3873" w:hanging="267"/>
      </w:pPr>
    </w:lvl>
    <w:lvl w:ilvl="5">
      <w:numFmt w:val="bullet"/>
      <w:lvlText w:val="•"/>
      <w:lvlJc w:val="left"/>
      <w:pPr>
        <w:ind w:left="4804" w:hanging="267"/>
      </w:pPr>
    </w:lvl>
    <w:lvl w:ilvl="6">
      <w:numFmt w:val="bullet"/>
      <w:lvlText w:val="•"/>
      <w:lvlJc w:val="left"/>
      <w:pPr>
        <w:ind w:left="5735" w:hanging="267"/>
      </w:pPr>
    </w:lvl>
    <w:lvl w:ilvl="7">
      <w:numFmt w:val="bullet"/>
      <w:lvlText w:val="•"/>
      <w:lvlJc w:val="left"/>
      <w:pPr>
        <w:ind w:left="6666" w:hanging="267"/>
      </w:pPr>
    </w:lvl>
    <w:lvl w:ilvl="8">
      <w:numFmt w:val="bullet"/>
      <w:lvlText w:val="•"/>
      <w:lvlJc w:val="left"/>
      <w:pPr>
        <w:ind w:left="7597" w:hanging="267"/>
      </w:pPr>
    </w:lvl>
  </w:abstractNum>
  <w:abstractNum w:abstractNumId="19" w15:restartNumberingAfterBreak="0">
    <w:nsid w:val="2AEB3A61"/>
    <w:multiLevelType w:val="hybridMultilevel"/>
    <w:tmpl w:val="CCC67708"/>
    <w:lvl w:ilvl="0" w:tplc="04090001">
      <w:start w:val="1"/>
      <w:numFmt w:val="bullet"/>
      <w:lvlText w:val=""/>
      <w:lvlJc w:val="left"/>
      <w:pPr>
        <w:ind w:left="718" w:hanging="360"/>
      </w:pPr>
      <w:rPr>
        <w:rFonts w:ascii="Symbol" w:hAnsi="Symbol" w:hint="default"/>
      </w:rPr>
    </w:lvl>
    <w:lvl w:ilvl="1" w:tplc="BE4E4A74">
      <w:start w:val="1"/>
      <w:numFmt w:val="bullet"/>
      <w:lvlText w:val=""/>
      <w:lvlJc w:val="right"/>
      <w:pPr>
        <w:ind w:left="1438"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33881F19"/>
    <w:multiLevelType w:val="multilevel"/>
    <w:tmpl w:val="72E8C01C"/>
    <w:lvl w:ilvl="0">
      <w:start w:val="7"/>
      <w:numFmt w:val="decimal"/>
      <w:lvlText w:val="%1)"/>
      <w:lvlJc w:val="left"/>
      <w:pPr>
        <w:ind w:left="380" w:hanging="281"/>
      </w:pPr>
      <w:rPr>
        <w:rFonts w:ascii="Arial" w:hAnsi="Arial" w:cs="Arial"/>
        <w:b w:val="0"/>
        <w:bCs w:val="0"/>
        <w:w w:val="100"/>
        <w:sz w:val="24"/>
        <w:szCs w:val="24"/>
      </w:rPr>
    </w:lvl>
    <w:lvl w:ilvl="1">
      <w:start w:val="1"/>
      <w:numFmt w:val="bullet"/>
      <w:lvlText w:val=""/>
      <w:lvlJc w:val="left"/>
      <w:pPr>
        <w:ind w:left="1288" w:hanging="281"/>
      </w:pPr>
      <w:rPr>
        <w:rFonts w:ascii="Symbol" w:hAnsi="Symbol" w:hint="default"/>
      </w:rPr>
    </w:lvl>
    <w:lvl w:ilvl="2">
      <w:numFmt w:val="bullet"/>
      <w:lvlText w:val="•"/>
      <w:lvlJc w:val="left"/>
      <w:pPr>
        <w:ind w:left="2196" w:hanging="281"/>
      </w:pPr>
    </w:lvl>
    <w:lvl w:ilvl="3">
      <w:numFmt w:val="bullet"/>
      <w:lvlText w:val="•"/>
      <w:lvlJc w:val="left"/>
      <w:pPr>
        <w:ind w:left="3104" w:hanging="281"/>
      </w:pPr>
    </w:lvl>
    <w:lvl w:ilvl="4">
      <w:numFmt w:val="bullet"/>
      <w:lvlText w:val="•"/>
      <w:lvlJc w:val="left"/>
      <w:pPr>
        <w:ind w:left="4012" w:hanging="281"/>
      </w:pPr>
    </w:lvl>
    <w:lvl w:ilvl="5">
      <w:numFmt w:val="bullet"/>
      <w:lvlText w:val="•"/>
      <w:lvlJc w:val="left"/>
      <w:pPr>
        <w:ind w:left="4920" w:hanging="281"/>
      </w:pPr>
    </w:lvl>
    <w:lvl w:ilvl="6">
      <w:numFmt w:val="bullet"/>
      <w:lvlText w:val="•"/>
      <w:lvlJc w:val="left"/>
      <w:pPr>
        <w:ind w:left="5828" w:hanging="281"/>
      </w:pPr>
    </w:lvl>
    <w:lvl w:ilvl="7">
      <w:numFmt w:val="bullet"/>
      <w:lvlText w:val="•"/>
      <w:lvlJc w:val="left"/>
      <w:pPr>
        <w:ind w:left="6736" w:hanging="281"/>
      </w:pPr>
    </w:lvl>
    <w:lvl w:ilvl="8">
      <w:numFmt w:val="bullet"/>
      <w:lvlText w:val="•"/>
      <w:lvlJc w:val="left"/>
      <w:pPr>
        <w:ind w:left="7644" w:hanging="281"/>
      </w:pPr>
    </w:lvl>
  </w:abstractNum>
  <w:abstractNum w:abstractNumId="21" w15:restartNumberingAfterBreak="0">
    <w:nsid w:val="37AB6652"/>
    <w:multiLevelType w:val="hybridMultilevel"/>
    <w:tmpl w:val="6E8A46DA"/>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3BB0164B"/>
    <w:multiLevelType w:val="hybridMultilevel"/>
    <w:tmpl w:val="C3D69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B918F9"/>
    <w:multiLevelType w:val="multilevel"/>
    <w:tmpl w:val="0AC80424"/>
    <w:lvl w:ilvl="0">
      <w:start w:val="1"/>
      <w:numFmt w:val="bullet"/>
      <w:lvlText w:val=""/>
      <w:lvlJc w:val="left"/>
      <w:pPr>
        <w:ind w:left="380" w:hanging="281"/>
      </w:pPr>
      <w:rPr>
        <w:rFonts w:ascii="Symbol" w:hAnsi="Symbol" w:hint="default"/>
        <w:b w:val="0"/>
        <w:bCs w:val="0"/>
        <w:w w:val="100"/>
        <w:sz w:val="24"/>
        <w:szCs w:val="24"/>
      </w:rPr>
    </w:lvl>
    <w:lvl w:ilvl="1">
      <w:start w:val="1"/>
      <w:numFmt w:val="bullet"/>
      <w:lvlText w:val=""/>
      <w:lvlJc w:val="left"/>
      <w:pPr>
        <w:ind w:left="1288" w:hanging="281"/>
      </w:pPr>
      <w:rPr>
        <w:rFonts w:ascii="Symbol" w:hAnsi="Symbol" w:hint="default"/>
      </w:rPr>
    </w:lvl>
    <w:lvl w:ilvl="2">
      <w:numFmt w:val="bullet"/>
      <w:lvlText w:val="•"/>
      <w:lvlJc w:val="left"/>
      <w:pPr>
        <w:ind w:left="2196" w:hanging="281"/>
      </w:pPr>
      <w:rPr>
        <w:rFonts w:hint="default"/>
      </w:rPr>
    </w:lvl>
    <w:lvl w:ilvl="3">
      <w:numFmt w:val="bullet"/>
      <w:lvlText w:val="•"/>
      <w:lvlJc w:val="left"/>
      <w:pPr>
        <w:ind w:left="3104" w:hanging="281"/>
      </w:pPr>
      <w:rPr>
        <w:rFonts w:hint="default"/>
      </w:rPr>
    </w:lvl>
    <w:lvl w:ilvl="4">
      <w:numFmt w:val="bullet"/>
      <w:lvlText w:val="•"/>
      <w:lvlJc w:val="left"/>
      <w:pPr>
        <w:ind w:left="4012" w:hanging="281"/>
      </w:pPr>
      <w:rPr>
        <w:rFonts w:hint="default"/>
      </w:rPr>
    </w:lvl>
    <w:lvl w:ilvl="5">
      <w:numFmt w:val="bullet"/>
      <w:lvlText w:val="•"/>
      <w:lvlJc w:val="left"/>
      <w:pPr>
        <w:ind w:left="4920" w:hanging="281"/>
      </w:pPr>
      <w:rPr>
        <w:rFonts w:hint="default"/>
      </w:rPr>
    </w:lvl>
    <w:lvl w:ilvl="6">
      <w:numFmt w:val="bullet"/>
      <w:lvlText w:val="•"/>
      <w:lvlJc w:val="left"/>
      <w:pPr>
        <w:ind w:left="5828" w:hanging="281"/>
      </w:pPr>
      <w:rPr>
        <w:rFonts w:hint="default"/>
      </w:rPr>
    </w:lvl>
    <w:lvl w:ilvl="7">
      <w:numFmt w:val="bullet"/>
      <w:lvlText w:val="•"/>
      <w:lvlJc w:val="left"/>
      <w:pPr>
        <w:ind w:left="6736" w:hanging="281"/>
      </w:pPr>
      <w:rPr>
        <w:rFonts w:hint="default"/>
      </w:rPr>
    </w:lvl>
    <w:lvl w:ilvl="8">
      <w:numFmt w:val="bullet"/>
      <w:lvlText w:val="•"/>
      <w:lvlJc w:val="left"/>
      <w:pPr>
        <w:ind w:left="7644" w:hanging="281"/>
      </w:pPr>
      <w:rPr>
        <w:rFonts w:hint="default"/>
      </w:rPr>
    </w:lvl>
  </w:abstractNum>
  <w:abstractNum w:abstractNumId="24" w15:restartNumberingAfterBreak="0">
    <w:nsid w:val="449D0ACE"/>
    <w:multiLevelType w:val="hybridMultilevel"/>
    <w:tmpl w:val="81A2B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A2A6A"/>
    <w:multiLevelType w:val="hybridMultilevel"/>
    <w:tmpl w:val="A8D200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5BA76BE9"/>
    <w:multiLevelType w:val="multilevel"/>
    <w:tmpl w:val="3CACEFE6"/>
    <w:lvl w:ilvl="0">
      <w:start w:val="1"/>
      <w:numFmt w:val="upperLetter"/>
      <w:lvlText w:val="%1."/>
      <w:lvlJc w:val="left"/>
      <w:pPr>
        <w:ind w:left="820" w:hanging="360"/>
      </w:pPr>
      <w:rPr>
        <w:rFonts w:ascii="Arial" w:hAnsi="Arial" w:cs="Arial"/>
        <w:b w:val="0"/>
        <w:bCs w:val="0"/>
        <w:spacing w:val="-27"/>
        <w:w w:val="100"/>
        <w:sz w:val="24"/>
        <w:szCs w:val="24"/>
      </w:rPr>
    </w:lvl>
    <w:lvl w:ilvl="1">
      <w:start w:val="1"/>
      <w:numFmt w:val="bullet"/>
      <w:lvlText w:val=""/>
      <w:lvlJc w:val="left"/>
      <w:pPr>
        <w:ind w:left="1086" w:hanging="267"/>
      </w:pPr>
      <w:rPr>
        <w:rFonts w:ascii="Symbol" w:hAnsi="Symbol" w:hint="default"/>
        <w:b w:val="0"/>
        <w:bCs w:val="0"/>
        <w:w w:val="100"/>
        <w:sz w:val="24"/>
        <w:szCs w:val="24"/>
      </w:rPr>
    </w:lvl>
    <w:lvl w:ilvl="2">
      <w:numFmt w:val="bullet"/>
      <w:lvlText w:val="•"/>
      <w:lvlJc w:val="left"/>
      <w:pPr>
        <w:ind w:left="2011" w:hanging="267"/>
      </w:pPr>
    </w:lvl>
    <w:lvl w:ilvl="3">
      <w:numFmt w:val="bullet"/>
      <w:lvlText w:val="•"/>
      <w:lvlJc w:val="left"/>
      <w:pPr>
        <w:ind w:left="2942" w:hanging="267"/>
      </w:pPr>
    </w:lvl>
    <w:lvl w:ilvl="4">
      <w:numFmt w:val="bullet"/>
      <w:lvlText w:val="•"/>
      <w:lvlJc w:val="left"/>
      <w:pPr>
        <w:ind w:left="3873" w:hanging="267"/>
      </w:pPr>
    </w:lvl>
    <w:lvl w:ilvl="5">
      <w:numFmt w:val="bullet"/>
      <w:lvlText w:val="•"/>
      <w:lvlJc w:val="left"/>
      <w:pPr>
        <w:ind w:left="4804" w:hanging="267"/>
      </w:pPr>
    </w:lvl>
    <w:lvl w:ilvl="6">
      <w:numFmt w:val="bullet"/>
      <w:lvlText w:val="•"/>
      <w:lvlJc w:val="left"/>
      <w:pPr>
        <w:ind w:left="5735" w:hanging="267"/>
      </w:pPr>
    </w:lvl>
    <w:lvl w:ilvl="7">
      <w:numFmt w:val="bullet"/>
      <w:lvlText w:val="•"/>
      <w:lvlJc w:val="left"/>
      <w:pPr>
        <w:ind w:left="6666" w:hanging="267"/>
      </w:pPr>
    </w:lvl>
    <w:lvl w:ilvl="8">
      <w:numFmt w:val="bullet"/>
      <w:lvlText w:val="•"/>
      <w:lvlJc w:val="left"/>
      <w:pPr>
        <w:ind w:left="7597" w:hanging="267"/>
      </w:pPr>
    </w:lvl>
  </w:abstractNum>
  <w:abstractNum w:abstractNumId="27" w15:restartNumberingAfterBreak="0">
    <w:nsid w:val="5BD9704E"/>
    <w:multiLevelType w:val="hybridMultilevel"/>
    <w:tmpl w:val="3E46629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218741A"/>
    <w:multiLevelType w:val="hybridMultilevel"/>
    <w:tmpl w:val="9D404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B3301"/>
    <w:multiLevelType w:val="hybridMultilevel"/>
    <w:tmpl w:val="2CCA9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93D4B"/>
    <w:multiLevelType w:val="hybridMultilevel"/>
    <w:tmpl w:val="5AF6E6E6"/>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69F10D8E"/>
    <w:multiLevelType w:val="hybridMultilevel"/>
    <w:tmpl w:val="7CC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74BE5"/>
    <w:multiLevelType w:val="multilevel"/>
    <w:tmpl w:val="AA5E775C"/>
    <w:lvl w:ilvl="0">
      <w:start w:val="1"/>
      <w:numFmt w:val="bullet"/>
      <w:lvlText w:val=""/>
      <w:lvlJc w:val="left"/>
      <w:pPr>
        <w:ind w:left="414" w:hanging="414"/>
      </w:pPr>
      <w:rPr>
        <w:rFonts w:ascii="Symbol" w:hAnsi="Symbol" w:hint="default"/>
        <w:b w:val="0"/>
        <w:bCs w:val="0"/>
        <w:w w:val="100"/>
        <w:sz w:val="24"/>
        <w:szCs w:val="24"/>
      </w:rPr>
    </w:lvl>
    <w:lvl w:ilvl="1">
      <w:start w:val="1"/>
      <w:numFmt w:val="upperLetter"/>
      <w:lvlText w:val="%2."/>
      <w:lvlJc w:val="left"/>
      <w:pPr>
        <w:ind w:left="654" w:hanging="294"/>
      </w:pPr>
      <w:rPr>
        <w:b w:val="0"/>
        <w:bCs w:val="0"/>
        <w:w w:val="100"/>
      </w:rPr>
    </w:lvl>
    <w:lvl w:ilvl="2">
      <w:start w:val="1"/>
      <w:numFmt w:val="bullet"/>
      <w:lvlText w:val=""/>
      <w:lvlJc w:val="left"/>
      <w:pPr>
        <w:ind w:left="1833" w:hanging="267"/>
      </w:pPr>
      <w:rPr>
        <w:rFonts w:ascii="Symbol" w:hAnsi="Symbol" w:hint="default"/>
        <w:b w:val="0"/>
        <w:bCs w:val="0"/>
        <w:w w:val="100"/>
      </w:rPr>
    </w:lvl>
    <w:lvl w:ilvl="3">
      <w:start w:val="1"/>
      <w:numFmt w:val="bullet"/>
      <w:lvlText w:val=""/>
      <w:lvlJc w:val="right"/>
      <w:pPr>
        <w:ind w:left="1800" w:hanging="267"/>
      </w:pPr>
      <w:rPr>
        <w:rFonts w:ascii="Symbol" w:hAnsi="Symbol" w:hint="default"/>
      </w:rPr>
    </w:lvl>
    <w:lvl w:ilvl="4">
      <w:numFmt w:val="bullet"/>
      <w:lvlText w:val="•"/>
      <w:lvlJc w:val="left"/>
      <w:pPr>
        <w:ind w:left="1840" w:hanging="267"/>
      </w:pPr>
    </w:lvl>
    <w:lvl w:ilvl="5">
      <w:numFmt w:val="bullet"/>
      <w:lvlText w:val="•"/>
      <w:lvlJc w:val="left"/>
      <w:pPr>
        <w:ind w:left="3116" w:hanging="267"/>
      </w:pPr>
    </w:lvl>
    <w:lvl w:ilvl="6">
      <w:numFmt w:val="bullet"/>
      <w:lvlText w:val="•"/>
      <w:lvlJc w:val="left"/>
      <w:pPr>
        <w:ind w:left="4393" w:hanging="267"/>
      </w:pPr>
    </w:lvl>
    <w:lvl w:ilvl="7">
      <w:numFmt w:val="bullet"/>
      <w:lvlText w:val="•"/>
      <w:lvlJc w:val="left"/>
      <w:pPr>
        <w:ind w:left="5670" w:hanging="267"/>
      </w:pPr>
    </w:lvl>
    <w:lvl w:ilvl="8">
      <w:numFmt w:val="bullet"/>
      <w:lvlText w:val="•"/>
      <w:lvlJc w:val="left"/>
      <w:pPr>
        <w:ind w:left="6946" w:hanging="267"/>
      </w:pPr>
    </w:lvl>
  </w:abstractNum>
  <w:abstractNum w:abstractNumId="33" w15:restartNumberingAfterBreak="0">
    <w:nsid w:val="726E2A71"/>
    <w:multiLevelType w:val="multilevel"/>
    <w:tmpl w:val="C2EA2A4E"/>
    <w:lvl w:ilvl="0">
      <w:start w:val="1"/>
      <w:numFmt w:val="bullet"/>
      <w:lvlText w:val=""/>
      <w:lvlJc w:val="left"/>
      <w:pPr>
        <w:ind w:left="626" w:hanging="372"/>
      </w:pPr>
      <w:rPr>
        <w:rFonts w:ascii="Symbol" w:hAnsi="Symbol" w:hint="default"/>
        <w:b w:val="0"/>
        <w:bCs w:val="0"/>
        <w:spacing w:val="-59"/>
        <w:w w:val="100"/>
        <w:sz w:val="24"/>
        <w:szCs w:val="24"/>
      </w:rPr>
    </w:lvl>
    <w:lvl w:ilvl="1">
      <w:start w:val="1"/>
      <w:numFmt w:val="bullet"/>
      <w:lvlText w:val=""/>
      <w:lvlJc w:val="left"/>
      <w:pPr>
        <w:ind w:left="826" w:hanging="267"/>
      </w:pPr>
      <w:rPr>
        <w:rFonts w:ascii="Symbol" w:hAnsi="Symbol" w:hint="default"/>
        <w:b w:val="0"/>
        <w:bCs w:val="0"/>
        <w:w w:val="100"/>
        <w:sz w:val="24"/>
        <w:szCs w:val="24"/>
      </w:rPr>
    </w:lvl>
    <w:lvl w:ilvl="2">
      <w:numFmt w:val="bullet"/>
      <w:lvlText w:val="•"/>
      <w:lvlJc w:val="left"/>
      <w:pPr>
        <w:ind w:left="820" w:hanging="267"/>
      </w:pPr>
    </w:lvl>
    <w:lvl w:ilvl="3">
      <w:numFmt w:val="bullet"/>
      <w:lvlText w:val="•"/>
      <w:lvlJc w:val="left"/>
      <w:pPr>
        <w:ind w:left="840" w:hanging="267"/>
      </w:pPr>
    </w:lvl>
    <w:lvl w:ilvl="4">
      <w:start w:val="1"/>
      <w:numFmt w:val="bullet"/>
      <w:lvlText w:val=""/>
      <w:lvlJc w:val="left"/>
      <w:pPr>
        <w:ind w:left="1280" w:hanging="267"/>
      </w:pPr>
      <w:rPr>
        <w:rFonts w:ascii="Symbol" w:hAnsi="Symbol" w:hint="default"/>
      </w:rPr>
    </w:lvl>
    <w:lvl w:ilvl="5">
      <w:numFmt w:val="bullet"/>
      <w:lvlText w:val="•"/>
      <w:lvlJc w:val="left"/>
      <w:pPr>
        <w:ind w:left="2613" w:hanging="267"/>
      </w:pPr>
    </w:lvl>
    <w:lvl w:ilvl="6">
      <w:numFmt w:val="bullet"/>
      <w:lvlText w:val="•"/>
      <w:lvlJc w:val="left"/>
      <w:pPr>
        <w:ind w:left="3946" w:hanging="267"/>
      </w:pPr>
    </w:lvl>
    <w:lvl w:ilvl="7">
      <w:numFmt w:val="bullet"/>
      <w:lvlText w:val="•"/>
      <w:lvlJc w:val="left"/>
      <w:pPr>
        <w:ind w:left="5280" w:hanging="267"/>
      </w:pPr>
    </w:lvl>
    <w:lvl w:ilvl="8">
      <w:numFmt w:val="bullet"/>
      <w:lvlText w:val="•"/>
      <w:lvlJc w:val="left"/>
      <w:pPr>
        <w:ind w:left="6613" w:hanging="267"/>
      </w:pPr>
    </w:lvl>
  </w:abstractNum>
  <w:abstractNum w:abstractNumId="34" w15:restartNumberingAfterBreak="0">
    <w:nsid w:val="76277EFB"/>
    <w:multiLevelType w:val="hybridMultilevel"/>
    <w:tmpl w:val="70B0A3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D5A3841"/>
    <w:multiLevelType w:val="hybridMultilevel"/>
    <w:tmpl w:val="8884BF3E"/>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13"/>
  </w:num>
  <w:num w:numId="13">
    <w:abstractNumId w:val="25"/>
  </w:num>
  <w:num w:numId="14">
    <w:abstractNumId w:val="30"/>
  </w:num>
  <w:num w:numId="15">
    <w:abstractNumId w:val="21"/>
  </w:num>
  <w:num w:numId="16">
    <w:abstractNumId w:val="19"/>
  </w:num>
  <w:num w:numId="17">
    <w:abstractNumId w:val="36"/>
  </w:num>
  <w:num w:numId="18">
    <w:abstractNumId w:val="28"/>
  </w:num>
  <w:num w:numId="19">
    <w:abstractNumId w:val="12"/>
  </w:num>
  <w:num w:numId="20">
    <w:abstractNumId w:val="22"/>
  </w:num>
  <w:num w:numId="21">
    <w:abstractNumId w:val="15"/>
  </w:num>
  <w:num w:numId="22">
    <w:abstractNumId w:val="33"/>
  </w:num>
  <w:num w:numId="23">
    <w:abstractNumId w:val="18"/>
  </w:num>
  <w:num w:numId="24">
    <w:abstractNumId w:val="26"/>
  </w:num>
  <w:num w:numId="25">
    <w:abstractNumId w:val="20"/>
  </w:num>
  <w:num w:numId="26">
    <w:abstractNumId w:val="27"/>
  </w:num>
  <w:num w:numId="27">
    <w:abstractNumId w:val="23"/>
  </w:num>
  <w:num w:numId="28">
    <w:abstractNumId w:val="35"/>
  </w:num>
  <w:num w:numId="29">
    <w:abstractNumId w:val="29"/>
  </w:num>
  <w:num w:numId="30">
    <w:abstractNumId w:val="34"/>
  </w:num>
  <w:num w:numId="31">
    <w:abstractNumId w:val="24"/>
  </w:num>
  <w:num w:numId="32">
    <w:abstractNumId w:val="14"/>
  </w:num>
  <w:num w:numId="33">
    <w:abstractNumId w:val="10"/>
  </w:num>
  <w:num w:numId="34">
    <w:abstractNumId w:val="16"/>
  </w:num>
  <w:num w:numId="35">
    <w:abstractNumId w:val="17"/>
  </w:num>
  <w:num w:numId="36">
    <w:abstractNumId w:val="32"/>
  </w:num>
  <w:num w:numId="37">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62"/>
    <w:rsid w:val="00001E23"/>
    <w:rsid w:val="0000704F"/>
    <w:rsid w:val="00014ECF"/>
    <w:rsid w:val="00025A3E"/>
    <w:rsid w:val="000279F7"/>
    <w:rsid w:val="00034673"/>
    <w:rsid w:val="0004216A"/>
    <w:rsid w:val="00055F7A"/>
    <w:rsid w:val="000572AF"/>
    <w:rsid w:val="00063F14"/>
    <w:rsid w:val="00080169"/>
    <w:rsid w:val="0008077B"/>
    <w:rsid w:val="0008437B"/>
    <w:rsid w:val="000B1B80"/>
    <w:rsid w:val="000B1BE0"/>
    <w:rsid w:val="000C051B"/>
    <w:rsid w:val="000D10FA"/>
    <w:rsid w:val="000D503D"/>
    <w:rsid w:val="000E0843"/>
    <w:rsid w:val="000E3120"/>
    <w:rsid w:val="000E7FD1"/>
    <w:rsid w:val="000F2207"/>
    <w:rsid w:val="00116ABE"/>
    <w:rsid w:val="00134ADA"/>
    <w:rsid w:val="00135983"/>
    <w:rsid w:val="00141DFF"/>
    <w:rsid w:val="00144198"/>
    <w:rsid w:val="00150BAD"/>
    <w:rsid w:val="00152E55"/>
    <w:rsid w:val="00161306"/>
    <w:rsid w:val="00163921"/>
    <w:rsid w:val="0017074F"/>
    <w:rsid w:val="001752DB"/>
    <w:rsid w:val="001813D8"/>
    <w:rsid w:val="001A2285"/>
    <w:rsid w:val="001C2601"/>
    <w:rsid w:val="001C4D60"/>
    <w:rsid w:val="001E6645"/>
    <w:rsid w:val="001F1FE0"/>
    <w:rsid w:val="001F4738"/>
    <w:rsid w:val="001F6480"/>
    <w:rsid w:val="002007EA"/>
    <w:rsid w:val="002031E9"/>
    <w:rsid w:val="00203DEF"/>
    <w:rsid w:val="00230817"/>
    <w:rsid w:val="00240DF0"/>
    <w:rsid w:val="00277073"/>
    <w:rsid w:val="002A5962"/>
    <w:rsid w:val="002C05C2"/>
    <w:rsid w:val="002C7F42"/>
    <w:rsid w:val="002F0FCD"/>
    <w:rsid w:val="00300D8A"/>
    <w:rsid w:val="003566CF"/>
    <w:rsid w:val="00362A70"/>
    <w:rsid w:val="003807BA"/>
    <w:rsid w:val="003813E1"/>
    <w:rsid w:val="00397380"/>
    <w:rsid w:val="003C0557"/>
    <w:rsid w:val="003D08E5"/>
    <w:rsid w:val="003D3941"/>
    <w:rsid w:val="003D714F"/>
    <w:rsid w:val="003F369F"/>
    <w:rsid w:val="00407BEA"/>
    <w:rsid w:val="004424BA"/>
    <w:rsid w:val="00457508"/>
    <w:rsid w:val="00457EE8"/>
    <w:rsid w:val="00464A02"/>
    <w:rsid w:val="0049374E"/>
    <w:rsid w:val="004C0DB2"/>
    <w:rsid w:val="004C3E1E"/>
    <w:rsid w:val="004C73A4"/>
    <w:rsid w:val="0051374B"/>
    <w:rsid w:val="00541A50"/>
    <w:rsid w:val="0057389E"/>
    <w:rsid w:val="005870C8"/>
    <w:rsid w:val="00591EDC"/>
    <w:rsid w:val="005A53F1"/>
    <w:rsid w:val="005B4B82"/>
    <w:rsid w:val="005C0C10"/>
    <w:rsid w:val="005D2AFD"/>
    <w:rsid w:val="005E68CC"/>
    <w:rsid w:val="005F780D"/>
    <w:rsid w:val="0060491A"/>
    <w:rsid w:val="00614D3A"/>
    <w:rsid w:val="006506A8"/>
    <w:rsid w:val="00650833"/>
    <w:rsid w:val="0066263E"/>
    <w:rsid w:val="0066569E"/>
    <w:rsid w:val="006661E3"/>
    <w:rsid w:val="00671172"/>
    <w:rsid w:val="0068315C"/>
    <w:rsid w:val="00692AFB"/>
    <w:rsid w:val="006C5CC9"/>
    <w:rsid w:val="006C7BA3"/>
    <w:rsid w:val="006D4DC4"/>
    <w:rsid w:val="006D6EF6"/>
    <w:rsid w:val="006F4DD0"/>
    <w:rsid w:val="00701A33"/>
    <w:rsid w:val="00736C98"/>
    <w:rsid w:val="00753631"/>
    <w:rsid w:val="00755031"/>
    <w:rsid w:val="007765EE"/>
    <w:rsid w:val="007767C5"/>
    <w:rsid w:val="007A78B1"/>
    <w:rsid w:val="007C3987"/>
    <w:rsid w:val="007C3B45"/>
    <w:rsid w:val="007E61C1"/>
    <w:rsid w:val="00806B03"/>
    <w:rsid w:val="008075EE"/>
    <w:rsid w:val="00807A62"/>
    <w:rsid w:val="008105EB"/>
    <w:rsid w:val="00812C1F"/>
    <w:rsid w:val="008144A2"/>
    <w:rsid w:val="00822E91"/>
    <w:rsid w:val="008333C3"/>
    <w:rsid w:val="00846387"/>
    <w:rsid w:val="008549D5"/>
    <w:rsid w:val="00856FC9"/>
    <w:rsid w:val="00862D02"/>
    <w:rsid w:val="0087405C"/>
    <w:rsid w:val="00884805"/>
    <w:rsid w:val="00886740"/>
    <w:rsid w:val="008A4F3D"/>
    <w:rsid w:val="008D5116"/>
    <w:rsid w:val="008E3C30"/>
    <w:rsid w:val="008E762D"/>
    <w:rsid w:val="0092219B"/>
    <w:rsid w:val="0094257A"/>
    <w:rsid w:val="009568C4"/>
    <w:rsid w:val="009750FA"/>
    <w:rsid w:val="009A1609"/>
    <w:rsid w:val="009A4275"/>
    <w:rsid w:val="009B1EBD"/>
    <w:rsid w:val="009E4476"/>
    <w:rsid w:val="009E7FE3"/>
    <w:rsid w:val="00A34940"/>
    <w:rsid w:val="00A34D87"/>
    <w:rsid w:val="00A35962"/>
    <w:rsid w:val="00A6522A"/>
    <w:rsid w:val="00A727F9"/>
    <w:rsid w:val="00AA7F11"/>
    <w:rsid w:val="00AB1107"/>
    <w:rsid w:val="00AB2960"/>
    <w:rsid w:val="00AB5243"/>
    <w:rsid w:val="00AE53A4"/>
    <w:rsid w:val="00AE6E40"/>
    <w:rsid w:val="00AF6615"/>
    <w:rsid w:val="00AF6C2B"/>
    <w:rsid w:val="00B00DB9"/>
    <w:rsid w:val="00B06290"/>
    <w:rsid w:val="00B30650"/>
    <w:rsid w:val="00B31D2B"/>
    <w:rsid w:val="00B372E7"/>
    <w:rsid w:val="00B444D1"/>
    <w:rsid w:val="00B46916"/>
    <w:rsid w:val="00B46966"/>
    <w:rsid w:val="00B73941"/>
    <w:rsid w:val="00B80444"/>
    <w:rsid w:val="00B86B8B"/>
    <w:rsid w:val="00B9051B"/>
    <w:rsid w:val="00BA1E4E"/>
    <w:rsid w:val="00BA35C3"/>
    <w:rsid w:val="00BA4F3C"/>
    <w:rsid w:val="00BC4AB6"/>
    <w:rsid w:val="00BC6396"/>
    <w:rsid w:val="00C016AD"/>
    <w:rsid w:val="00C175F5"/>
    <w:rsid w:val="00C4388F"/>
    <w:rsid w:val="00C533AE"/>
    <w:rsid w:val="00C54D09"/>
    <w:rsid w:val="00C721C8"/>
    <w:rsid w:val="00C950CC"/>
    <w:rsid w:val="00CA0EF8"/>
    <w:rsid w:val="00CC24AC"/>
    <w:rsid w:val="00CC5E64"/>
    <w:rsid w:val="00CD5A43"/>
    <w:rsid w:val="00CD6946"/>
    <w:rsid w:val="00CE509D"/>
    <w:rsid w:val="00CE51C0"/>
    <w:rsid w:val="00CF2DF6"/>
    <w:rsid w:val="00CF7F26"/>
    <w:rsid w:val="00D17DBB"/>
    <w:rsid w:val="00D2635F"/>
    <w:rsid w:val="00D87016"/>
    <w:rsid w:val="00DA248A"/>
    <w:rsid w:val="00DC401E"/>
    <w:rsid w:val="00DC6F6D"/>
    <w:rsid w:val="00DD495E"/>
    <w:rsid w:val="00DD6A79"/>
    <w:rsid w:val="00DE495E"/>
    <w:rsid w:val="00DE5A59"/>
    <w:rsid w:val="00DF6D2B"/>
    <w:rsid w:val="00E00B40"/>
    <w:rsid w:val="00E06AA0"/>
    <w:rsid w:val="00E116EC"/>
    <w:rsid w:val="00E32C62"/>
    <w:rsid w:val="00E34A5F"/>
    <w:rsid w:val="00E40E80"/>
    <w:rsid w:val="00E46581"/>
    <w:rsid w:val="00E56D2B"/>
    <w:rsid w:val="00E66144"/>
    <w:rsid w:val="00E744A0"/>
    <w:rsid w:val="00E80F64"/>
    <w:rsid w:val="00EA5CF6"/>
    <w:rsid w:val="00EA6465"/>
    <w:rsid w:val="00EB6E3C"/>
    <w:rsid w:val="00EC2075"/>
    <w:rsid w:val="00EC232B"/>
    <w:rsid w:val="00ED34C4"/>
    <w:rsid w:val="00EE7619"/>
    <w:rsid w:val="00EF0594"/>
    <w:rsid w:val="00EF11A8"/>
    <w:rsid w:val="00EF35F1"/>
    <w:rsid w:val="00EF5335"/>
    <w:rsid w:val="00EF5A34"/>
    <w:rsid w:val="00F4221A"/>
    <w:rsid w:val="00F448E5"/>
    <w:rsid w:val="00F64F13"/>
    <w:rsid w:val="00F64FDD"/>
    <w:rsid w:val="00FA1DE3"/>
    <w:rsid w:val="00FA43CA"/>
    <w:rsid w:val="00FB654F"/>
    <w:rsid w:val="00FD244E"/>
    <w:rsid w:val="00FD376A"/>
    <w:rsid w:val="00FE2320"/>
    <w:rsid w:val="00FE7984"/>
    <w:rsid w:val="00F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8388"/>
  <w15:docId w15:val="{2ADFA6CB-4A4A-44E4-AD06-54D13A89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next w:val="Body"/>
    <w:uiPriority w:val="9"/>
    <w:unhideWhenUsed/>
    <w:qFormat/>
    <w:pPr>
      <w:keepNext/>
      <w:keepLines/>
      <w:suppressAutoHyphens/>
      <w:spacing w:before="360" w:after="120" w:line="276" w:lineRule="auto"/>
      <w:ind w:leftChars="-1" w:left="-1" w:hangingChars="1" w:hanging="1"/>
      <w:textDirection w:val="btLr"/>
      <w:textAlignment w:val="top"/>
      <w:outlineLvl w:val="1"/>
    </w:pPr>
    <w:rPr>
      <w:rFonts w:ascii="Arial" w:eastAsia="Arial" w:hAnsi="Arial" w:cs="Arial"/>
      <w:color w:val="000000"/>
      <w:sz w:val="32"/>
      <w:szCs w:val="32"/>
      <w:u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suppressAutoHyphens/>
      <w:ind w:leftChars="-1" w:left="-1" w:hangingChars="1" w:hanging="1"/>
      <w:textDirection w:val="btLr"/>
      <w:textAlignment w:val="top"/>
    </w:pPr>
    <w:rPr>
      <w:rFonts w:ascii="Helvetica Neue" w:eastAsia="Arial Unicode MS" w:hAnsi="Helvetica Neue" w:cs="Arial Unicode MS"/>
      <w:color w:val="000000"/>
    </w:rPr>
  </w:style>
  <w:style w:type="paragraph" w:customStyle="1" w:styleId="Body">
    <w:name w:val="Body"/>
    <w:pPr>
      <w:suppressAutoHyphens/>
      <w:spacing w:line="276" w:lineRule="auto"/>
      <w:ind w:leftChars="-1" w:left="-1" w:hangingChars="1" w:hanging="1"/>
      <w:textDirection w:val="btLr"/>
      <w:textAlignment w:val="top"/>
    </w:pPr>
    <w:rPr>
      <w:rFonts w:ascii="Arial" w:eastAsia="Arial Unicode MS" w:hAnsi="Arial" w:cs="Arial Unicode MS"/>
      <w:color w:val="000000"/>
      <w:sz w:val="22"/>
      <w:szCs w:val="22"/>
      <w:u w:color="000000"/>
    </w:rPr>
  </w:style>
  <w:style w:type="numbering" w:customStyle="1" w:styleId="Lettered">
    <w:name w:val="Lettered"/>
  </w:style>
  <w:style w:type="numbering" w:customStyle="1" w:styleId="ImportedStyle1">
    <w:name w:val="Imported Style 1"/>
  </w:style>
  <w:style w:type="character" w:customStyle="1" w:styleId="Hyperlink0">
    <w:name w:val="Hyperlink.0"/>
    <w:basedOn w:val="Hyperlink"/>
    <w:rPr>
      <w:color w:val="0000FF"/>
      <w:w w:val="100"/>
      <w:position w:val="-1"/>
      <w:u w:val="single" w:color="0000FF"/>
      <w:effect w:val="none"/>
      <w:vertAlign w:val="baseline"/>
      <w:cs w:val="0"/>
      <w:em w:val="none"/>
      <w14:textOutline w14:w="0" w14:cap="rnd" w14:cmpd="sng" w14:algn="ctr">
        <w14:noFill/>
        <w14:prstDash w14:val="solid"/>
        <w14:bevel/>
      </w14:textOutline>
    </w:rPr>
  </w:style>
  <w:style w:type="numbering" w:customStyle="1" w:styleId="ImportedStyle2">
    <w:name w:val="Imported Style 2"/>
  </w:style>
  <w:style w:type="numbering" w:customStyle="1" w:styleId="ImportedStyle3">
    <w:name w:val="Imported Style 3"/>
    <w:pPr>
      <w:numPr>
        <w:numId w:val="28"/>
      </w:numPr>
    </w:pPr>
  </w:style>
  <w:style w:type="numbering" w:customStyle="1" w:styleId="ImportedStyle5">
    <w:name w:val="Imported Style 5"/>
  </w:style>
  <w:style w:type="numbering" w:customStyle="1" w:styleId="ImportedStyle6">
    <w:name w:val="Imported Style 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596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 w:type="paragraph" w:styleId="Header">
    <w:name w:val="header"/>
    <w:basedOn w:val="Normal"/>
    <w:link w:val="HeaderChar"/>
    <w:uiPriority w:val="99"/>
    <w:unhideWhenUsed/>
    <w:rsid w:val="00AE6E40"/>
    <w:pPr>
      <w:tabs>
        <w:tab w:val="center" w:pos="4680"/>
        <w:tab w:val="right" w:pos="9360"/>
      </w:tabs>
      <w:spacing w:line="240" w:lineRule="auto"/>
    </w:pPr>
  </w:style>
  <w:style w:type="character" w:customStyle="1" w:styleId="HeaderChar">
    <w:name w:val="Header Char"/>
    <w:basedOn w:val="DefaultParagraphFont"/>
    <w:link w:val="Header"/>
    <w:uiPriority w:val="99"/>
    <w:rsid w:val="00AE6E40"/>
    <w:rPr>
      <w:position w:val="-1"/>
    </w:rPr>
  </w:style>
  <w:style w:type="paragraph" w:styleId="Footer">
    <w:name w:val="footer"/>
    <w:basedOn w:val="Normal"/>
    <w:link w:val="FooterChar"/>
    <w:uiPriority w:val="99"/>
    <w:unhideWhenUsed/>
    <w:rsid w:val="00AE6E40"/>
    <w:pPr>
      <w:tabs>
        <w:tab w:val="center" w:pos="4680"/>
        <w:tab w:val="right" w:pos="9360"/>
      </w:tabs>
      <w:spacing w:line="240" w:lineRule="auto"/>
    </w:pPr>
  </w:style>
  <w:style w:type="character" w:customStyle="1" w:styleId="FooterChar">
    <w:name w:val="Footer Char"/>
    <w:basedOn w:val="DefaultParagraphFont"/>
    <w:link w:val="Footer"/>
    <w:uiPriority w:val="99"/>
    <w:rsid w:val="00AE6E40"/>
    <w:rPr>
      <w:position w:val="-1"/>
    </w:rPr>
  </w:style>
  <w:style w:type="paragraph" w:styleId="BalloonText">
    <w:name w:val="Balloon Text"/>
    <w:basedOn w:val="Normal"/>
    <w:link w:val="BalloonTextChar"/>
    <w:uiPriority w:val="99"/>
    <w:semiHidden/>
    <w:unhideWhenUsed/>
    <w:rsid w:val="008E7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2D"/>
    <w:rPr>
      <w:rFonts w:ascii="Tahoma" w:hAnsi="Tahoma" w:cs="Tahoma"/>
      <w:position w:val="-1"/>
      <w:sz w:val="16"/>
      <w:szCs w:val="16"/>
    </w:rPr>
  </w:style>
  <w:style w:type="character" w:styleId="UnresolvedMention">
    <w:name w:val="Unresolved Mention"/>
    <w:basedOn w:val="DefaultParagraphFont"/>
    <w:uiPriority w:val="99"/>
    <w:semiHidden/>
    <w:unhideWhenUsed/>
    <w:rsid w:val="0054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4/n4tetZ/w1JMaGCsUWawuKTIw==">AMUW2mXvZ9+uhU5WR7y5Uafo1tkmuOVTJiTIG6gMWXu+131rsLlcMLbs1Q8wL3mjhge3UfLCw6cVb2ri3CghAnh4WjzvLICGADG4+As9bt7jMC8rNMfbVi2rb9HFFzjf/Vb7ZQt7wjIGCg4RRRolZbfhXl6vAj5mKg==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logan gregory</cp:lastModifiedBy>
  <cp:revision>2</cp:revision>
  <dcterms:created xsi:type="dcterms:W3CDTF">2020-05-02T17:20:00Z</dcterms:created>
  <dcterms:modified xsi:type="dcterms:W3CDTF">2020-05-02T17:20:00Z</dcterms:modified>
</cp:coreProperties>
</file>