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D458D7B" w14:textId="1BEC4EE6" w:rsidR="00E46581" w:rsidRDefault="00E46581">
      <w:pPr>
        <w:pBdr>
          <w:top w:val="nil"/>
          <w:left w:val="nil"/>
          <w:bottom w:val="nil"/>
          <w:right w:val="nil"/>
          <w:between w:val="nil"/>
        </w:pBdr>
        <w:spacing w:line="240" w:lineRule="auto"/>
        <w:ind w:left="0" w:hanging="2"/>
        <w:jc w:val="both"/>
        <w:rPr>
          <w:rFonts w:ascii="Arial" w:eastAsia="Arial" w:hAnsi="Arial" w:cs="Arial"/>
          <w:color w:val="000000"/>
        </w:rPr>
      </w:pPr>
      <w:r>
        <w:rPr>
          <w:noProof/>
        </w:rPr>
        <mc:AlternateContent>
          <mc:Choice Requires="wps">
            <w:drawing>
              <wp:anchor distT="80010" distB="80010" distL="80010" distR="80010" simplePos="0" relativeHeight="251658240" behindDoc="0" locked="0" layoutInCell="1" hidden="0" allowOverlap="1" wp14:anchorId="42A9DC44" wp14:editId="733EB59F">
                <wp:simplePos x="0" y="0"/>
                <wp:positionH relativeFrom="column">
                  <wp:posOffset>3105150</wp:posOffset>
                </wp:positionH>
                <wp:positionV relativeFrom="paragraph">
                  <wp:posOffset>4445</wp:posOffset>
                </wp:positionV>
                <wp:extent cx="3377565" cy="1295400"/>
                <wp:effectExtent l="0" t="0" r="13335" b="19050"/>
                <wp:wrapSquare wrapText="bothSides" distT="80010" distB="80010" distL="80010" distR="80010"/>
                <wp:docPr id="1026" name="Rectangle 1026"/>
                <wp:cNvGraphicFramePr/>
                <a:graphic xmlns:a="http://schemas.openxmlformats.org/drawingml/2006/main">
                  <a:graphicData uri="http://schemas.microsoft.com/office/word/2010/wordprocessingShape">
                    <wps:wsp>
                      <wps:cNvSpPr/>
                      <wps:spPr>
                        <a:xfrm>
                          <a:off x="0" y="0"/>
                          <a:ext cx="3377565" cy="1295400"/>
                        </a:xfrm>
                        <a:prstGeom prst="rect">
                          <a:avLst/>
                        </a:prstGeom>
                        <a:solidFill>
                          <a:srgbClr val="FFFFFF"/>
                        </a:solidFill>
                        <a:ln w="9525" cap="flat" cmpd="sng">
                          <a:solidFill>
                            <a:srgbClr val="000000"/>
                          </a:solidFill>
                          <a:prstDash val="solid"/>
                          <a:miter lim="524288"/>
                          <a:headEnd type="none" w="sm" len="sm"/>
                          <a:tailEnd type="none" w="sm" len="sm"/>
                        </a:ln>
                      </wps:spPr>
                      <wps:txbx>
                        <w:txbxContent>
                          <w:p w14:paraId="34CB66E9" w14:textId="77777777" w:rsidR="002A5962" w:rsidRDefault="000C051B">
                            <w:pPr>
                              <w:spacing w:line="275" w:lineRule="auto"/>
                              <w:ind w:left="0" w:hanging="2"/>
                              <w:jc w:val="both"/>
                            </w:pPr>
                            <w:r>
                              <w:rPr>
                                <w:rFonts w:ascii="Tahoma" w:eastAsia="Tahoma" w:hAnsi="Tahoma" w:cs="Tahoma"/>
                                <w:color w:val="000000"/>
                                <w:sz w:val="18"/>
                                <w:highlight w:val="white"/>
                              </w:rPr>
                              <w:t>The Mission of the Grizzly Flats Fire Safe Council is to preserve Grizzly Flats’ natural and manmade resources by informing, educating and mobilizing all residents and landowners to make their homes, properties, neighborhoods and the community fire safe, and to provide area-wide cooperation, innovation and action in an effort to buffer the Grizzly Flats Fire Safe Council’s Sphere of Recognition from catastrophic wildfire</w:t>
                            </w:r>
                          </w:p>
                          <w:p w14:paraId="7A37C811" w14:textId="77777777" w:rsidR="002A5962" w:rsidRDefault="002A5962">
                            <w:pPr>
                              <w:spacing w:line="240" w:lineRule="auto"/>
                              <w:ind w:left="0" w:hanging="2"/>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42A9DC44" id="Rectangle 1026" o:spid="_x0000_s1026" style="position:absolute;left:0;text-align:left;margin-left:244.5pt;margin-top:.35pt;width:265.95pt;height:102pt;z-index:251658240;visibility:visible;mso-wrap-style:square;mso-height-percent:0;mso-wrap-distance-left:6.3pt;mso-wrap-distance-top:6.3pt;mso-wrap-distance-right:6.3pt;mso-wrap-distance-bottom:6.3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">
                <v:stroke startarrowwidth="narrow" startarrowlength="short" endarrowwidth="narrow" endarrowlength="short" miterlimit="343597f"/>
                <v:textbox inset="2.53958mm,1.2694mm,2.53958mm,1.2694mm">
                  <w:txbxContent>
                    <w:p w14:paraId="34CB66E9" w14:textId="77777777" w:rsidR="002A5962" w:rsidRDefault="000C051B">
                      <w:pPr>
                        <w:spacing w:line="275" w:lineRule="auto"/>
                        <w:ind w:left="0" w:hanging="2"/>
                        <w:jc w:val="both"/>
                      </w:pPr>
                      <w:r>
                        <w:rPr>
                          <w:rFonts w:ascii="Tahoma" w:eastAsia="Tahoma" w:hAnsi="Tahoma" w:cs="Tahoma"/>
                          <w:color w:val="000000"/>
                          <w:sz w:val="18"/>
                          <w:highlight w:val="white"/>
                        </w:rPr>
                        <w:t>The Mission of the Grizzly Flats Fire Safe Council is to preserve Grizzly Flats’ natural and manmade resources by informing, educating and mobilizing all residents and landowners to make their homes, properties, neighborhoods and the community fire safe, and to provide area-wide cooperation, innovation and action in an effort to buffer the Grizzly Flats Fire Safe Council’s Sphere of Recognition from catastrophic wildfire</w:t>
                      </w:r>
                    </w:p>
                    <w:p w14:paraId="7A37C811" w14:textId="77777777" w:rsidR="002A5962" w:rsidRDefault="002A5962">
                      <w:pPr>
                        <w:spacing w:line="240" w:lineRule="auto"/>
                        <w:ind w:left="0" w:hanging="2"/>
                      </w:pPr>
                    </w:p>
                  </w:txbxContent>
                </v:textbox>
                <w10:wrap type="square"/>
              </v:rect>
            </w:pict>
          </mc:Fallback>
        </mc:AlternateContent>
      </w:r>
      <w:r>
        <w:rPr>
          <w:rFonts w:ascii="Arial" w:eastAsia="Arial" w:hAnsi="Arial" w:cs="Arial"/>
          <w:noProof/>
          <w:color w:val="000000"/>
        </w:rPr>
        <w:drawing>
          <wp:inline distT="0" distB="0" distL="114300" distR="114300" wp14:anchorId="7FF7B1E2" wp14:editId="5C7019EB">
            <wp:extent cx="2948305" cy="1047750"/>
            <wp:effectExtent l="0" t="0" r="0" b="0"/>
            <wp:docPr id="1027" name="image1.png" descr="https://lh3.googleusercontent.com/KycY-0aGArI5IbSImI6dFX9qT8xz6VtIMv6HKQPzYRF8-fPlJHY6Pz_v5ou3ZLZUDN3Ab6YKS1Wq_Up_v06rI8KjChmtk3gpUTIKdHpxvTDfjpMevfFKWYDC5jlP4b-nbw"/>
            <wp:cNvGraphicFramePr/>
            <a:graphic xmlns:a="http://schemas.openxmlformats.org/drawingml/2006/main">
              <a:graphicData uri="http://schemas.openxmlformats.org/drawingml/2006/picture">
                <pic:pic xmlns:pic="http://schemas.openxmlformats.org/drawingml/2006/picture">
                  <pic:nvPicPr>
                    <pic:cNvPr id="0" name="image1.png" descr="https://lh3.googleusercontent.com/KycY-0aGArI5IbSImI6dFX9qT8xz6VtIMv6HKQPzYRF8-fPlJHY6Pz_v5ou3ZLZUDN3Ab6YKS1Wq_Up_v06rI8KjChmtk3gpUTIKdHpxvTDfjpMevfFKWYDC5jlP4b-nbw"/>
                    <pic:cNvPicPr preferRelativeResize="0"/>
                  </pic:nvPicPr>
                  <pic:blipFill>
                    <a:blip r:embed="rId8"/>
                    <a:srcRect/>
                    <a:stretch>
                      <a:fillRect/>
                    </a:stretch>
                  </pic:blipFill>
                  <pic:spPr>
                    <a:xfrm>
                      <a:off x="0" y="0"/>
                      <a:ext cx="2948305" cy="1047750"/>
                    </a:xfrm>
                    <a:prstGeom prst="rect">
                      <a:avLst/>
                    </a:prstGeom>
                    <a:ln/>
                  </pic:spPr>
                </pic:pic>
              </a:graphicData>
            </a:graphic>
          </wp:inline>
        </w:drawing>
      </w:r>
    </w:p>
    <w:p w14:paraId="04690D59" w14:textId="77777777" w:rsidR="00E46581" w:rsidRDefault="00E46581">
      <w:pPr>
        <w:pBdr>
          <w:top w:val="nil"/>
          <w:left w:val="nil"/>
          <w:bottom w:val="nil"/>
          <w:right w:val="nil"/>
          <w:between w:val="nil"/>
        </w:pBdr>
        <w:spacing w:line="240" w:lineRule="auto"/>
        <w:ind w:left="0" w:hanging="2"/>
        <w:jc w:val="both"/>
        <w:rPr>
          <w:rFonts w:ascii="Arial" w:eastAsia="Arial" w:hAnsi="Arial" w:cs="Arial"/>
          <w:color w:val="000000"/>
        </w:rPr>
      </w:pPr>
    </w:p>
    <w:p w14:paraId="59A1178E" w14:textId="3FC3C7DB" w:rsidR="002A5962" w:rsidRPr="009E4476" w:rsidRDefault="003807BA">
      <w:pPr>
        <w:pBdr>
          <w:top w:val="nil"/>
          <w:left w:val="nil"/>
          <w:bottom w:val="nil"/>
          <w:right w:val="nil"/>
          <w:between w:val="nil"/>
        </w:pBdr>
        <w:spacing w:line="240" w:lineRule="auto"/>
        <w:ind w:left="0" w:hanging="2"/>
        <w:jc w:val="both"/>
        <w:rPr>
          <w:rFonts w:ascii="Arial" w:eastAsia="Arial" w:hAnsi="Arial" w:cs="Arial"/>
          <w:b/>
          <w:bCs/>
          <w:color w:val="000000"/>
          <w:u w:val="single"/>
        </w:rPr>
      </w:pPr>
      <w:r>
        <w:rPr>
          <w:rFonts w:ascii="Arial" w:eastAsia="Arial" w:hAnsi="Arial" w:cs="Arial"/>
          <w:b/>
          <w:bCs/>
          <w:color w:val="000000"/>
          <w:u w:val="single"/>
        </w:rPr>
        <w:t>February 1st</w:t>
      </w:r>
      <w:r w:rsidR="00E46581" w:rsidRPr="009E4476">
        <w:rPr>
          <w:rFonts w:ascii="Arial" w:eastAsia="Arial" w:hAnsi="Arial" w:cs="Arial"/>
          <w:b/>
          <w:bCs/>
          <w:color w:val="000000"/>
          <w:u w:val="single"/>
        </w:rPr>
        <w:t>, 20</w:t>
      </w:r>
      <w:r w:rsidR="0008077B" w:rsidRPr="009E4476">
        <w:rPr>
          <w:rFonts w:ascii="Arial" w:eastAsia="Arial" w:hAnsi="Arial" w:cs="Arial"/>
          <w:b/>
          <w:bCs/>
          <w:color w:val="000000"/>
          <w:u w:val="single"/>
        </w:rPr>
        <w:t>20</w:t>
      </w:r>
      <w:r w:rsidR="007E61C1" w:rsidRPr="009E4476">
        <w:rPr>
          <w:rFonts w:ascii="Arial" w:eastAsia="Arial" w:hAnsi="Arial" w:cs="Arial"/>
          <w:b/>
          <w:bCs/>
          <w:color w:val="000000"/>
          <w:u w:val="single"/>
        </w:rPr>
        <w:t xml:space="preserve"> Minutes</w:t>
      </w:r>
    </w:p>
    <w:p w14:paraId="0484C8F7" w14:textId="2703DF47" w:rsidR="00A35962" w:rsidRPr="009E4476" w:rsidRDefault="00A35962" w:rsidP="00A35962">
      <w:pPr>
        <w:tabs>
          <w:tab w:val="left" w:pos="540"/>
        </w:tabs>
        <w:kinsoku w:val="0"/>
        <w:overflowPunct w:val="0"/>
        <w:autoSpaceDE w:val="0"/>
        <w:autoSpaceDN w:val="0"/>
        <w:adjustRightInd w:val="0"/>
        <w:spacing w:line="268" w:lineRule="exact"/>
        <w:ind w:leftChars="0" w:left="0" w:firstLineChars="0" w:firstLine="0"/>
        <w:jc w:val="both"/>
        <w:rPr>
          <w:rFonts w:ascii="Arial" w:hAnsi="Arial" w:cs="Arial"/>
          <w:b/>
          <w:bCs/>
          <w:i/>
          <w:iCs/>
          <w:shd w:val="clear" w:color="auto" w:fill="FFFF00"/>
        </w:rPr>
      </w:pPr>
    </w:p>
    <w:p w14:paraId="5694D115" w14:textId="4BDC5344" w:rsidR="00A35962" w:rsidRPr="009E4476" w:rsidRDefault="00A35962" w:rsidP="00886740">
      <w:pPr>
        <w:numPr>
          <w:ilvl w:val="0"/>
          <w:numId w:val="10"/>
        </w:numPr>
        <w:suppressAutoHyphens w:val="0"/>
        <w:kinsoku w:val="0"/>
        <w:overflowPunct w:val="0"/>
        <w:autoSpaceDE w:val="0"/>
        <w:autoSpaceDN w:val="0"/>
        <w:adjustRightInd w:val="0"/>
        <w:spacing w:line="240" w:lineRule="auto"/>
        <w:ind w:leftChars="0" w:left="360" w:firstLineChars="0" w:hanging="360"/>
        <w:jc w:val="both"/>
        <w:textDirection w:val="lrTb"/>
        <w:textAlignment w:val="auto"/>
        <w:outlineLvl w:val="9"/>
        <w:rPr>
          <w:rFonts w:ascii="Arial" w:hAnsi="Arial" w:cs="Arial"/>
        </w:rPr>
      </w:pPr>
      <w:r w:rsidRPr="009E4476">
        <w:rPr>
          <w:rFonts w:ascii="Arial" w:hAnsi="Arial" w:cs="Arial"/>
          <w:b/>
          <w:bCs/>
        </w:rPr>
        <w:t xml:space="preserve">Call to </w:t>
      </w:r>
      <w:r w:rsidR="00650833">
        <w:rPr>
          <w:rFonts w:ascii="Arial" w:hAnsi="Arial" w:cs="Arial"/>
          <w:b/>
          <w:bCs/>
        </w:rPr>
        <w:t>O</w:t>
      </w:r>
      <w:r w:rsidRPr="009E4476">
        <w:rPr>
          <w:rFonts w:ascii="Arial" w:hAnsi="Arial" w:cs="Arial"/>
          <w:b/>
          <w:bCs/>
        </w:rPr>
        <w:t>rder:</w:t>
      </w:r>
      <w:r w:rsidR="0008077B" w:rsidRPr="009E4476">
        <w:rPr>
          <w:rFonts w:ascii="Arial" w:hAnsi="Arial" w:cs="Arial"/>
        </w:rPr>
        <w:t xml:space="preserve"> Chairman Mark Almer </w:t>
      </w:r>
      <w:r w:rsidRPr="009E4476">
        <w:rPr>
          <w:rFonts w:ascii="Arial" w:hAnsi="Arial" w:cs="Arial"/>
        </w:rPr>
        <w:t>called the meeting to order at 9:30 am.</w:t>
      </w:r>
    </w:p>
    <w:p w14:paraId="2625E98C" w14:textId="77777777" w:rsidR="00A35962" w:rsidRPr="009E4476" w:rsidRDefault="00A35962" w:rsidP="00B9051B">
      <w:pPr>
        <w:tabs>
          <w:tab w:val="left" w:pos="540"/>
        </w:tabs>
        <w:kinsoku w:val="0"/>
        <w:overflowPunct w:val="0"/>
        <w:autoSpaceDE w:val="0"/>
        <w:autoSpaceDN w:val="0"/>
        <w:adjustRightInd w:val="0"/>
        <w:spacing w:before="5" w:line="240" w:lineRule="auto"/>
        <w:ind w:left="0" w:hanging="2"/>
        <w:jc w:val="both"/>
        <w:rPr>
          <w:rFonts w:ascii="Arial" w:hAnsi="Arial" w:cs="Arial"/>
        </w:rPr>
      </w:pPr>
    </w:p>
    <w:p w14:paraId="177D6E50" w14:textId="63161596" w:rsidR="00A35962" w:rsidRPr="009E4476" w:rsidRDefault="00A35962" w:rsidP="00886740">
      <w:pPr>
        <w:numPr>
          <w:ilvl w:val="0"/>
          <w:numId w:val="10"/>
        </w:numPr>
        <w:suppressAutoHyphens w:val="0"/>
        <w:kinsoku w:val="0"/>
        <w:overflowPunct w:val="0"/>
        <w:autoSpaceDE w:val="0"/>
        <w:autoSpaceDN w:val="0"/>
        <w:adjustRightInd w:val="0"/>
        <w:spacing w:line="240" w:lineRule="auto"/>
        <w:ind w:leftChars="0" w:left="360" w:firstLineChars="0" w:hanging="360"/>
        <w:jc w:val="both"/>
        <w:textDirection w:val="lrTb"/>
        <w:textAlignment w:val="auto"/>
        <w:outlineLvl w:val="9"/>
        <w:rPr>
          <w:rFonts w:ascii="Arial" w:hAnsi="Arial" w:cs="Arial"/>
        </w:rPr>
      </w:pPr>
      <w:r w:rsidRPr="009E4476">
        <w:rPr>
          <w:rFonts w:ascii="Arial" w:hAnsi="Arial" w:cs="Arial"/>
          <w:b/>
          <w:bCs/>
        </w:rPr>
        <w:t>Flag Salute:</w:t>
      </w:r>
      <w:r w:rsidRPr="009E4476">
        <w:rPr>
          <w:rFonts w:ascii="Arial" w:hAnsi="Arial" w:cs="Arial"/>
        </w:rPr>
        <w:t xml:space="preserve">  The flag salute was led by </w:t>
      </w:r>
      <w:r w:rsidR="00753631" w:rsidRPr="009E4476">
        <w:rPr>
          <w:rFonts w:ascii="Arial" w:hAnsi="Arial" w:cs="Arial"/>
        </w:rPr>
        <w:t xml:space="preserve">USFS Captain Luke Birch </w:t>
      </w:r>
    </w:p>
    <w:p w14:paraId="41FDAD5B" w14:textId="77777777" w:rsidR="00A35962" w:rsidRPr="009E4476" w:rsidRDefault="00A35962" w:rsidP="00B9051B">
      <w:pPr>
        <w:tabs>
          <w:tab w:val="left" w:pos="540"/>
        </w:tabs>
        <w:kinsoku w:val="0"/>
        <w:overflowPunct w:val="0"/>
        <w:autoSpaceDE w:val="0"/>
        <w:autoSpaceDN w:val="0"/>
        <w:adjustRightInd w:val="0"/>
        <w:spacing w:before="5" w:line="240" w:lineRule="auto"/>
        <w:ind w:left="0" w:hanging="2"/>
        <w:jc w:val="both"/>
        <w:rPr>
          <w:rFonts w:ascii="Arial" w:hAnsi="Arial" w:cs="Arial"/>
        </w:rPr>
      </w:pPr>
    </w:p>
    <w:p w14:paraId="3BF06209" w14:textId="1BC8C4C1" w:rsidR="00A35962" w:rsidRPr="009E4476" w:rsidRDefault="00A35962" w:rsidP="00886740">
      <w:pPr>
        <w:numPr>
          <w:ilvl w:val="0"/>
          <w:numId w:val="10"/>
        </w:numPr>
        <w:suppressAutoHyphens w:val="0"/>
        <w:kinsoku w:val="0"/>
        <w:overflowPunct w:val="0"/>
        <w:autoSpaceDE w:val="0"/>
        <w:autoSpaceDN w:val="0"/>
        <w:adjustRightInd w:val="0"/>
        <w:spacing w:line="240" w:lineRule="auto"/>
        <w:ind w:leftChars="0" w:left="360" w:firstLineChars="0" w:hanging="360"/>
        <w:jc w:val="both"/>
        <w:textDirection w:val="lrTb"/>
        <w:textAlignment w:val="auto"/>
        <w:outlineLvl w:val="9"/>
        <w:rPr>
          <w:rFonts w:ascii="Arial" w:hAnsi="Arial" w:cs="Arial"/>
        </w:rPr>
      </w:pPr>
      <w:r w:rsidRPr="009E4476">
        <w:rPr>
          <w:rFonts w:ascii="Arial" w:hAnsi="Arial" w:cs="Arial"/>
          <w:b/>
          <w:bCs/>
        </w:rPr>
        <w:t>Roll Call:</w:t>
      </w:r>
      <w:r w:rsidRPr="009E4476">
        <w:rPr>
          <w:rFonts w:ascii="Arial" w:hAnsi="Arial" w:cs="Arial"/>
        </w:rPr>
        <w:t xml:space="preserve">  The meeting’s roll was by sign-in sheet.  Visitors introduced themselves.</w:t>
      </w:r>
    </w:p>
    <w:p w14:paraId="0FEDD547" w14:textId="77777777" w:rsidR="00A35962" w:rsidRPr="009E4476" w:rsidRDefault="00A35962" w:rsidP="00B9051B">
      <w:pPr>
        <w:tabs>
          <w:tab w:val="left" w:pos="540"/>
        </w:tabs>
        <w:kinsoku w:val="0"/>
        <w:overflowPunct w:val="0"/>
        <w:autoSpaceDE w:val="0"/>
        <w:autoSpaceDN w:val="0"/>
        <w:adjustRightInd w:val="0"/>
        <w:spacing w:line="240" w:lineRule="auto"/>
        <w:ind w:left="0" w:hanging="2"/>
        <w:jc w:val="both"/>
        <w:rPr>
          <w:rFonts w:ascii="Arial" w:hAnsi="Arial" w:cs="Arial"/>
        </w:rPr>
      </w:pPr>
    </w:p>
    <w:p w14:paraId="321BCEC0" w14:textId="3141B2DB" w:rsidR="00A35962" w:rsidRPr="009E4476" w:rsidRDefault="00A35962" w:rsidP="00886740">
      <w:pPr>
        <w:numPr>
          <w:ilvl w:val="0"/>
          <w:numId w:val="9"/>
        </w:numPr>
        <w:suppressAutoHyphens w:val="0"/>
        <w:kinsoku w:val="0"/>
        <w:overflowPunct w:val="0"/>
        <w:autoSpaceDE w:val="0"/>
        <w:autoSpaceDN w:val="0"/>
        <w:adjustRightInd w:val="0"/>
        <w:spacing w:line="247" w:lineRule="auto"/>
        <w:ind w:leftChars="0" w:left="360" w:right="660" w:firstLineChars="0" w:hanging="360"/>
        <w:jc w:val="both"/>
        <w:textDirection w:val="lrTb"/>
        <w:textAlignment w:val="auto"/>
        <w:outlineLvl w:val="9"/>
        <w:rPr>
          <w:rFonts w:ascii="Arial" w:hAnsi="Arial" w:cs="Arial"/>
        </w:rPr>
      </w:pPr>
      <w:r w:rsidRPr="009E4476">
        <w:rPr>
          <w:rFonts w:ascii="Arial" w:hAnsi="Arial" w:cs="Arial"/>
          <w:b/>
          <w:bCs/>
        </w:rPr>
        <w:t>Meeting Room Cleanup Volunteers &amp; Timekeeper Volunteers:</w:t>
      </w:r>
      <w:r w:rsidRPr="009E4476">
        <w:rPr>
          <w:rFonts w:ascii="Arial" w:hAnsi="Arial" w:cs="Arial"/>
        </w:rPr>
        <w:t xml:space="preserve">  </w:t>
      </w:r>
      <w:r w:rsidR="0008077B" w:rsidRPr="009E4476">
        <w:rPr>
          <w:rFonts w:ascii="Arial" w:hAnsi="Arial" w:cs="Arial"/>
        </w:rPr>
        <w:t xml:space="preserve">Room </w:t>
      </w:r>
      <w:r w:rsidR="009E4476">
        <w:rPr>
          <w:rFonts w:ascii="Arial" w:hAnsi="Arial" w:cs="Arial"/>
        </w:rPr>
        <w:t xml:space="preserve">clean-up </w:t>
      </w:r>
      <w:r w:rsidR="0008077B" w:rsidRPr="009E4476">
        <w:rPr>
          <w:rFonts w:ascii="Arial" w:hAnsi="Arial" w:cs="Arial"/>
        </w:rPr>
        <w:t xml:space="preserve">Volunteers were </w:t>
      </w:r>
      <w:proofErr w:type="spellStart"/>
      <w:r w:rsidR="0008077B" w:rsidRPr="009E4476">
        <w:rPr>
          <w:rFonts w:ascii="Arial" w:hAnsi="Arial" w:cs="Arial"/>
        </w:rPr>
        <w:t>Roy.</w:t>
      </w:r>
      <w:r w:rsidR="00F64FDD" w:rsidRPr="009E4476">
        <w:rPr>
          <w:rFonts w:ascii="Arial" w:hAnsi="Arial" w:cs="Arial"/>
        </w:rPr>
        <w:t>Rodgers</w:t>
      </w:r>
      <w:proofErr w:type="spellEnd"/>
      <w:r w:rsidR="002031E9" w:rsidRPr="009E4476">
        <w:rPr>
          <w:rFonts w:ascii="Arial" w:hAnsi="Arial" w:cs="Arial"/>
        </w:rPr>
        <w:t xml:space="preserve"> and Ernie Lory.</w:t>
      </w:r>
      <w:r w:rsidR="0008077B" w:rsidRPr="009E4476">
        <w:rPr>
          <w:rFonts w:ascii="Arial" w:hAnsi="Arial" w:cs="Arial"/>
        </w:rPr>
        <w:t xml:space="preserve"> </w:t>
      </w:r>
      <w:r w:rsidR="002031E9" w:rsidRPr="009E4476">
        <w:rPr>
          <w:rFonts w:ascii="Arial" w:hAnsi="Arial" w:cs="Arial"/>
        </w:rPr>
        <w:t>Robin Kelly</w:t>
      </w:r>
      <w:r w:rsidR="0008077B" w:rsidRPr="009E4476">
        <w:rPr>
          <w:rFonts w:ascii="Arial" w:hAnsi="Arial" w:cs="Arial"/>
        </w:rPr>
        <w:t xml:space="preserve"> w</w:t>
      </w:r>
      <w:r w:rsidRPr="009E4476">
        <w:rPr>
          <w:rFonts w:ascii="Arial" w:hAnsi="Arial" w:cs="Arial"/>
        </w:rPr>
        <w:t>as acknowledged as the meeting’s timekeeper.</w:t>
      </w:r>
    </w:p>
    <w:p w14:paraId="6FD759F0" w14:textId="77777777" w:rsidR="00A35962" w:rsidRPr="009E4476" w:rsidRDefault="00A35962" w:rsidP="000D503D">
      <w:pPr>
        <w:tabs>
          <w:tab w:val="left" w:pos="540"/>
        </w:tabs>
        <w:kinsoku w:val="0"/>
        <w:overflowPunct w:val="0"/>
        <w:autoSpaceDE w:val="0"/>
        <w:autoSpaceDN w:val="0"/>
        <w:adjustRightInd w:val="0"/>
        <w:spacing w:before="9" w:line="240" w:lineRule="auto"/>
        <w:ind w:left="0" w:hanging="2"/>
        <w:jc w:val="both"/>
        <w:rPr>
          <w:rFonts w:ascii="Arial" w:hAnsi="Arial" w:cs="Arial"/>
        </w:rPr>
      </w:pPr>
    </w:p>
    <w:p w14:paraId="33A24340" w14:textId="339EBE57" w:rsidR="00A35962" w:rsidRPr="009E4476" w:rsidRDefault="00A35962" w:rsidP="00886740">
      <w:pPr>
        <w:numPr>
          <w:ilvl w:val="0"/>
          <w:numId w:val="9"/>
        </w:numPr>
        <w:tabs>
          <w:tab w:val="left" w:pos="630"/>
        </w:tabs>
        <w:suppressAutoHyphens w:val="0"/>
        <w:kinsoku w:val="0"/>
        <w:overflowPunct w:val="0"/>
        <w:autoSpaceDE w:val="0"/>
        <w:autoSpaceDN w:val="0"/>
        <w:adjustRightInd w:val="0"/>
        <w:spacing w:line="247" w:lineRule="auto"/>
        <w:ind w:leftChars="0" w:left="360" w:right="365" w:firstLineChars="0" w:hanging="360"/>
        <w:jc w:val="both"/>
        <w:textDirection w:val="lrTb"/>
        <w:textAlignment w:val="auto"/>
        <w:outlineLvl w:val="9"/>
        <w:rPr>
          <w:rFonts w:ascii="Arial" w:hAnsi="Arial" w:cs="Arial"/>
        </w:rPr>
      </w:pPr>
      <w:r w:rsidRPr="009E4476">
        <w:rPr>
          <w:rFonts w:ascii="Arial" w:hAnsi="Arial" w:cs="Arial"/>
          <w:b/>
          <w:bCs/>
        </w:rPr>
        <w:t xml:space="preserve">Approval of the </w:t>
      </w:r>
      <w:r w:rsidR="002031E9" w:rsidRPr="009E4476">
        <w:rPr>
          <w:rFonts w:ascii="Arial" w:hAnsi="Arial" w:cs="Arial"/>
          <w:b/>
          <w:bCs/>
        </w:rPr>
        <w:t xml:space="preserve">February </w:t>
      </w:r>
      <w:r w:rsidR="00650833">
        <w:rPr>
          <w:rFonts w:ascii="Arial" w:hAnsi="Arial" w:cs="Arial"/>
          <w:b/>
          <w:bCs/>
        </w:rPr>
        <w:t>1</w:t>
      </w:r>
      <w:r w:rsidRPr="009E4476">
        <w:rPr>
          <w:rFonts w:ascii="Arial" w:hAnsi="Arial" w:cs="Arial"/>
          <w:b/>
          <w:bCs/>
        </w:rPr>
        <w:t>, 20</w:t>
      </w:r>
      <w:r w:rsidR="0008077B" w:rsidRPr="009E4476">
        <w:rPr>
          <w:rFonts w:ascii="Arial" w:hAnsi="Arial" w:cs="Arial"/>
          <w:b/>
          <w:bCs/>
        </w:rPr>
        <w:t>20</w:t>
      </w:r>
      <w:r w:rsidRPr="009E4476">
        <w:rPr>
          <w:rFonts w:ascii="Arial" w:hAnsi="Arial" w:cs="Arial"/>
          <w:b/>
          <w:bCs/>
        </w:rPr>
        <w:t xml:space="preserve"> Agenda:</w:t>
      </w:r>
      <w:r w:rsidRPr="009E4476">
        <w:rPr>
          <w:rFonts w:ascii="Arial" w:hAnsi="Arial" w:cs="Arial"/>
        </w:rPr>
        <w:t xml:space="preserve">   </w:t>
      </w:r>
      <w:r w:rsidR="00161306" w:rsidRPr="009E4476">
        <w:rPr>
          <w:rFonts w:ascii="Arial" w:hAnsi="Arial" w:cs="Arial"/>
        </w:rPr>
        <w:t xml:space="preserve"> </w:t>
      </w:r>
      <w:r w:rsidRPr="009E4476">
        <w:rPr>
          <w:rFonts w:ascii="Arial" w:hAnsi="Arial" w:cs="Arial"/>
        </w:rPr>
        <w:t>C</w:t>
      </w:r>
      <w:r w:rsidR="002031E9" w:rsidRPr="009E4476">
        <w:rPr>
          <w:rFonts w:ascii="Arial" w:hAnsi="Arial" w:cs="Arial"/>
        </w:rPr>
        <w:t>olton Meyers</w:t>
      </w:r>
      <w:r w:rsidRPr="009E4476">
        <w:rPr>
          <w:rFonts w:ascii="Arial" w:hAnsi="Arial" w:cs="Arial"/>
        </w:rPr>
        <w:t xml:space="preserve"> moved to accept the Agenda</w:t>
      </w:r>
      <w:r w:rsidR="003566CF" w:rsidRPr="009E4476">
        <w:rPr>
          <w:rFonts w:ascii="Arial" w:hAnsi="Arial" w:cs="Arial"/>
        </w:rPr>
        <w:t xml:space="preserve"> </w:t>
      </w:r>
      <w:r w:rsidR="002031E9" w:rsidRPr="009E4476">
        <w:rPr>
          <w:rFonts w:ascii="Arial" w:hAnsi="Arial" w:cs="Arial"/>
        </w:rPr>
        <w:t>with a</w:t>
      </w:r>
      <w:r w:rsidR="003566CF" w:rsidRPr="009E4476">
        <w:rPr>
          <w:rFonts w:ascii="Arial" w:hAnsi="Arial" w:cs="Arial"/>
        </w:rPr>
        <w:t xml:space="preserve"> second from </w:t>
      </w:r>
      <w:r w:rsidR="002031E9" w:rsidRPr="009E4476">
        <w:rPr>
          <w:rFonts w:ascii="Arial" w:hAnsi="Arial" w:cs="Arial"/>
        </w:rPr>
        <w:t>Char</w:t>
      </w:r>
      <w:r w:rsidR="00753631" w:rsidRPr="009E4476">
        <w:rPr>
          <w:rFonts w:ascii="Arial" w:hAnsi="Arial" w:cs="Arial"/>
        </w:rPr>
        <w:t xml:space="preserve"> </w:t>
      </w:r>
      <w:proofErr w:type="spellStart"/>
      <w:r w:rsidR="00753631" w:rsidRPr="009E4476">
        <w:rPr>
          <w:rFonts w:ascii="Arial" w:hAnsi="Arial" w:cs="Arial"/>
        </w:rPr>
        <w:t>Ank</w:t>
      </w:r>
      <w:proofErr w:type="spellEnd"/>
      <w:r w:rsidR="003566CF" w:rsidRPr="009E4476">
        <w:rPr>
          <w:rFonts w:ascii="Arial" w:hAnsi="Arial" w:cs="Arial"/>
        </w:rPr>
        <w:t>.</w:t>
      </w:r>
      <w:r w:rsidRPr="009E4476">
        <w:rPr>
          <w:rFonts w:ascii="Arial" w:hAnsi="Arial" w:cs="Arial"/>
        </w:rPr>
        <w:t xml:space="preserve"> </w:t>
      </w:r>
      <w:r w:rsidRPr="009E4476">
        <w:rPr>
          <w:rFonts w:ascii="Arial" w:hAnsi="Arial" w:cs="Arial"/>
          <w:b/>
          <w:bCs/>
        </w:rPr>
        <w:t xml:space="preserve">Motion </w:t>
      </w:r>
      <w:r w:rsidRPr="009E4476">
        <w:rPr>
          <w:rFonts w:ascii="Arial" w:hAnsi="Arial" w:cs="Arial"/>
        </w:rPr>
        <w:t>carried.</w:t>
      </w:r>
    </w:p>
    <w:p w14:paraId="72FAB9DA" w14:textId="77777777" w:rsidR="00A35962" w:rsidRPr="009E4476" w:rsidRDefault="00A35962" w:rsidP="000D503D">
      <w:pPr>
        <w:tabs>
          <w:tab w:val="left" w:pos="540"/>
        </w:tabs>
        <w:kinsoku w:val="0"/>
        <w:overflowPunct w:val="0"/>
        <w:autoSpaceDE w:val="0"/>
        <w:autoSpaceDN w:val="0"/>
        <w:adjustRightInd w:val="0"/>
        <w:spacing w:before="9" w:line="240" w:lineRule="auto"/>
        <w:ind w:left="0" w:hanging="2"/>
        <w:jc w:val="both"/>
        <w:rPr>
          <w:rFonts w:ascii="Arial" w:hAnsi="Arial" w:cs="Arial"/>
        </w:rPr>
      </w:pPr>
    </w:p>
    <w:p w14:paraId="17B8C49A" w14:textId="3B5320A9" w:rsidR="00A35962" w:rsidRPr="009E4476" w:rsidRDefault="00A35962" w:rsidP="00886740">
      <w:pPr>
        <w:numPr>
          <w:ilvl w:val="0"/>
          <w:numId w:val="9"/>
        </w:numPr>
        <w:suppressAutoHyphens w:val="0"/>
        <w:kinsoku w:val="0"/>
        <w:overflowPunct w:val="0"/>
        <w:autoSpaceDE w:val="0"/>
        <w:autoSpaceDN w:val="0"/>
        <w:adjustRightInd w:val="0"/>
        <w:spacing w:line="247" w:lineRule="auto"/>
        <w:ind w:leftChars="0" w:left="360" w:right="365" w:firstLineChars="0" w:hanging="360"/>
        <w:jc w:val="both"/>
        <w:textDirection w:val="lrTb"/>
        <w:textAlignment w:val="auto"/>
        <w:outlineLvl w:val="9"/>
        <w:rPr>
          <w:rFonts w:ascii="Arial" w:hAnsi="Arial" w:cs="Arial"/>
        </w:rPr>
      </w:pPr>
      <w:r w:rsidRPr="009E4476">
        <w:rPr>
          <w:rFonts w:ascii="Arial" w:hAnsi="Arial" w:cs="Arial"/>
          <w:b/>
          <w:bCs/>
        </w:rPr>
        <w:t xml:space="preserve">Approval of the </w:t>
      </w:r>
      <w:r w:rsidR="002031E9" w:rsidRPr="009E4476">
        <w:rPr>
          <w:rFonts w:ascii="Arial" w:hAnsi="Arial" w:cs="Arial"/>
          <w:b/>
          <w:bCs/>
        </w:rPr>
        <w:t>January 4</w:t>
      </w:r>
      <w:r w:rsidR="00F64FDD" w:rsidRPr="009E4476">
        <w:rPr>
          <w:rFonts w:ascii="Arial" w:hAnsi="Arial" w:cs="Arial"/>
          <w:b/>
          <w:bCs/>
        </w:rPr>
        <w:t>, 20</w:t>
      </w:r>
      <w:r w:rsidR="002031E9" w:rsidRPr="009E4476">
        <w:rPr>
          <w:rFonts w:ascii="Arial" w:hAnsi="Arial" w:cs="Arial"/>
          <w:b/>
          <w:bCs/>
        </w:rPr>
        <w:t>20</w:t>
      </w:r>
      <w:r w:rsidRPr="009E4476">
        <w:rPr>
          <w:rFonts w:ascii="Arial" w:hAnsi="Arial" w:cs="Arial"/>
          <w:b/>
          <w:bCs/>
        </w:rPr>
        <w:t xml:space="preserve"> Minutes:</w:t>
      </w:r>
      <w:r w:rsidRPr="009E4476">
        <w:rPr>
          <w:rFonts w:ascii="Arial" w:hAnsi="Arial" w:cs="Arial"/>
        </w:rPr>
        <w:t xml:space="preserve">  </w:t>
      </w:r>
      <w:r w:rsidR="00F64FDD" w:rsidRPr="009E4476">
        <w:rPr>
          <w:rFonts w:ascii="Arial" w:hAnsi="Arial" w:cs="Arial"/>
        </w:rPr>
        <w:t>Kathy Melvin</w:t>
      </w:r>
      <w:r w:rsidRPr="009E4476">
        <w:rPr>
          <w:rFonts w:ascii="Arial" w:hAnsi="Arial" w:cs="Arial"/>
        </w:rPr>
        <w:t xml:space="preserve"> moved to accept the Minute</w:t>
      </w:r>
      <w:r w:rsidR="00753631" w:rsidRPr="009E4476">
        <w:rPr>
          <w:rFonts w:ascii="Arial" w:hAnsi="Arial" w:cs="Arial"/>
        </w:rPr>
        <w:t>s</w:t>
      </w:r>
      <w:r w:rsidR="00650833">
        <w:rPr>
          <w:rFonts w:ascii="Arial" w:hAnsi="Arial" w:cs="Arial"/>
        </w:rPr>
        <w:t>;</w:t>
      </w:r>
      <w:r w:rsidR="00161306" w:rsidRPr="009E4476">
        <w:rPr>
          <w:rFonts w:ascii="Arial" w:hAnsi="Arial" w:cs="Arial"/>
        </w:rPr>
        <w:t xml:space="preserve"> </w:t>
      </w:r>
      <w:r w:rsidRPr="009E4476">
        <w:rPr>
          <w:rFonts w:ascii="Arial" w:hAnsi="Arial" w:cs="Arial"/>
        </w:rPr>
        <w:t xml:space="preserve">the Motion was seconded by </w:t>
      </w:r>
      <w:r w:rsidR="002031E9" w:rsidRPr="009E4476">
        <w:rPr>
          <w:rFonts w:ascii="Arial" w:hAnsi="Arial" w:cs="Arial"/>
        </w:rPr>
        <w:t>Mary Lou</w:t>
      </w:r>
      <w:r w:rsidRPr="009E4476">
        <w:rPr>
          <w:rFonts w:ascii="Arial" w:hAnsi="Arial" w:cs="Arial"/>
        </w:rPr>
        <w:t xml:space="preserve"> </w:t>
      </w:r>
      <w:r w:rsidR="00856FC9" w:rsidRPr="009E4476">
        <w:rPr>
          <w:rFonts w:ascii="Arial" w:hAnsi="Arial" w:cs="Arial"/>
        </w:rPr>
        <w:t>Brown</w:t>
      </w:r>
      <w:r w:rsidR="00753631" w:rsidRPr="009E4476">
        <w:rPr>
          <w:rFonts w:ascii="Arial" w:hAnsi="Arial" w:cs="Arial"/>
        </w:rPr>
        <w:t>.</w:t>
      </w:r>
      <w:r w:rsidR="00856FC9" w:rsidRPr="009E4476">
        <w:rPr>
          <w:rFonts w:ascii="Arial" w:hAnsi="Arial" w:cs="Arial"/>
        </w:rPr>
        <w:t xml:space="preserve"> </w:t>
      </w:r>
      <w:r w:rsidRPr="009E4476">
        <w:rPr>
          <w:rFonts w:ascii="Arial" w:hAnsi="Arial" w:cs="Arial"/>
          <w:b/>
          <w:bCs/>
        </w:rPr>
        <w:t xml:space="preserve">Motion </w:t>
      </w:r>
      <w:r w:rsidRPr="009E4476">
        <w:rPr>
          <w:rFonts w:ascii="Arial" w:hAnsi="Arial" w:cs="Arial"/>
        </w:rPr>
        <w:t>carried.</w:t>
      </w:r>
    </w:p>
    <w:p w14:paraId="265B0AB5" w14:textId="77777777" w:rsidR="00A35962" w:rsidRPr="009E4476" w:rsidRDefault="00A35962" w:rsidP="008E762D">
      <w:pPr>
        <w:tabs>
          <w:tab w:val="left" w:pos="540"/>
        </w:tabs>
        <w:kinsoku w:val="0"/>
        <w:overflowPunct w:val="0"/>
        <w:autoSpaceDE w:val="0"/>
        <w:autoSpaceDN w:val="0"/>
        <w:adjustRightInd w:val="0"/>
        <w:spacing w:before="9" w:line="240" w:lineRule="auto"/>
        <w:ind w:left="0" w:hanging="2"/>
        <w:jc w:val="both"/>
        <w:textDirection w:val="lrTb"/>
        <w:rPr>
          <w:rFonts w:ascii="Arial" w:hAnsi="Arial" w:cs="Arial"/>
        </w:rPr>
      </w:pPr>
    </w:p>
    <w:p w14:paraId="0DB69587" w14:textId="2A6D0632" w:rsidR="00A35962" w:rsidRPr="009E4476" w:rsidRDefault="00A35962" w:rsidP="00886740">
      <w:pPr>
        <w:numPr>
          <w:ilvl w:val="0"/>
          <w:numId w:val="8"/>
        </w:numPr>
        <w:suppressAutoHyphens w:val="0"/>
        <w:kinsoku w:val="0"/>
        <w:overflowPunct w:val="0"/>
        <w:autoSpaceDE w:val="0"/>
        <w:autoSpaceDN w:val="0"/>
        <w:adjustRightInd w:val="0"/>
        <w:spacing w:line="240" w:lineRule="auto"/>
        <w:ind w:leftChars="0" w:left="360" w:firstLineChars="0" w:hanging="360"/>
        <w:jc w:val="both"/>
        <w:textDirection w:val="lrTb"/>
        <w:textAlignment w:val="auto"/>
        <w:outlineLvl w:val="9"/>
        <w:rPr>
          <w:rFonts w:ascii="Arial" w:hAnsi="Arial" w:cs="Arial"/>
        </w:rPr>
      </w:pPr>
      <w:r w:rsidRPr="009E4476">
        <w:rPr>
          <w:rFonts w:ascii="Arial" w:hAnsi="Arial" w:cs="Arial"/>
          <w:b/>
          <w:bCs/>
        </w:rPr>
        <w:t>Treasurer’s Report</w:t>
      </w:r>
      <w:r w:rsidR="006F4DD0" w:rsidRPr="009E4476">
        <w:rPr>
          <w:rFonts w:ascii="Arial" w:hAnsi="Arial" w:cs="Arial"/>
          <w:b/>
          <w:bCs/>
        </w:rPr>
        <w:t xml:space="preserve">- </w:t>
      </w:r>
      <w:r w:rsidR="006F4DD0" w:rsidRPr="009E4476">
        <w:rPr>
          <w:rFonts w:ascii="Arial" w:hAnsi="Arial" w:cs="Arial"/>
        </w:rPr>
        <w:t xml:space="preserve">Steve </w:t>
      </w:r>
      <w:proofErr w:type="spellStart"/>
      <w:r w:rsidR="006F4DD0" w:rsidRPr="009E4476">
        <w:rPr>
          <w:rFonts w:ascii="Arial" w:hAnsi="Arial" w:cs="Arial"/>
        </w:rPr>
        <w:t>Hupner</w:t>
      </w:r>
      <w:proofErr w:type="spellEnd"/>
      <w:r w:rsidR="006F4DD0" w:rsidRPr="009E4476">
        <w:rPr>
          <w:rFonts w:ascii="Arial" w:hAnsi="Arial" w:cs="Arial"/>
        </w:rPr>
        <w:t xml:space="preserve">: </w:t>
      </w:r>
    </w:p>
    <w:p w14:paraId="6B9C408D" w14:textId="64654912" w:rsidR="006F4DD0" w:rsidRPr="009E4476" w:rsidRDefault="006F4DD0" w:rsidP="00E116EC">
      <w:pPr>
        <w:pStyle w:val="ListParagraph"/>
        <w:numPr>
          <w:ilvl w:val="1"/>
          <w:numId w:val="27"/>
        </w:numPr>
        <w:kinsoku w:val="0"/>
        <w:overflowPunct w:val="0"/>
        <w:autoSpaceDE w:val="0"/>
        <w:autoSpaceDN w:val="0"/>
        <w:adjustRightInd w:val="0"/>
        <w:spacing w:before="54" w:line="288" w:lineRule="auto"/>
        <w:ind w:right="113"/>
        <w:jc w:val="both"/>
        <w:rPr>
          <w:rFonts w:ascii="Arial" w:hAnsi="Arial" w:cs="Arial"/>
          <w:sz w:val="24"/>
          <w:szCs w:val="24"/>
        </w:rPr>
      </w:pPr>
      <w:r w:rsidRPr="009E4476">
        <w:rPr>
          <w:rFonts w:ascii="Arial" w:hAnsi="Arial" w:cs="Arial"/>
          <w:sz w:val="24"/>
          <w:szCs w:val="24"/>
        </w:rPr>
        <w:t>The Treasurer reported the bank balance as $36,593.</w:t>
      </w:r>
    </w:p>
    <w:p w14:paraId="4140E2D9" w14:textId="5219C9DC" w:rsidR="00701A33" w:rsidRPr="009E4476" w:rsidRDefault="00807A62" w:rsidP="00E116EC">
      <w:pPr>
        <w:pStyle w:val="ListParagraph"/>
        <w:numPr>
          <w:ilvl w:val="1"/>
          <w:numId w:val="27"/>
        </w:numPr>
        <w:kinsoku w:val="0"/>
        <w:overflowPunct w:val="0"/>
        <w:autoSpaceDE w:val="0"/>
        <w:autoSpaceDN w:val="0"/>
        <w:adjustRightInd w:val="0"/>
        <w:spacing w:before="54" w:line="288" w:lineRule="auto"/>
        <w:ind w:right="113"/>
        <w:jc w:val="both"/>
        <w:rPr>
          <w:rFonts w:ascii="Arial" w:hAnsi="Arial" w:cs="Arial"/>
          <w:sz w:val="24"/>
          <w:szCs w:val="24"/>
        </w:rPr>
      </w:pPr>
      <w:r w:rsidRPr="009E4476">
        <w:rPr>
          <w:rFonts w:ascii="Arial" w:hAnsi="Arial" w:cs="Arial"/>
          <w:sz w:val="24"/>
          <w:szCs w:val="24"/>
        </w:rPr>
        <w:t xml:space="preserve">Old </w:t>
      </w:r>
      <w:r w:rsidR="00650833">
        <w:rPr>
          <w:rFonts w:ascii="Arial" w:hAnsi="Arial" w:cs="Arial"/>
          <w:sz w:val="24"/>
          <w:szCs w:val="24"/>
        </w:rPr>
        <w:t>Reimbursement</w:t>
      </w:r>
      <w:r w:rsidRPr="009E4476">
        <w:rPr>
          <w:rFonts w:ascii="Arial" w:hAnsi="Arial" w:cs="Arial"/>
          <w:sz w:val="24"/>
          <w:szCs w:val="24"/>
        </w:rPr>
        <w:t xml:space="preserve"> </w:t>
      </w:r>
      <w:r w:rsidR="00650833">
        <w:rPr>
          <w:rFonts w:ascii="Arial" w:hAnsi="Arial" w:cs="Arial"/>
          <w:sz w:val="24"/>
          <w:szCs w:val="24"/>
        </w:rPr>
        <w:t>F</w:t>
      </w:r>
      <w:r w:rsidRPr="009E4476">
        <w:rPr>
          <w:rFonts w:ascii="Arial" w:hAnsi="Arial" w:cs="Arial"/>
          <w:sz w:val="24"/>
          <w:szCs w:val="24"/>
        </w:rPr>
        <w:t>orms floating around</w:t>
      </w:r>
      <w:r w:rsidR="00650833">
        <w:rPr>
          <w:rFonts w:ascii="Arial" w:hAnsi="Arial" w:cs="Arial"/>
          <w:sz w:val="24"/>
          <w:szCs w:val="24"/>
        </w:rPr>
        <w:t>. Use only current edition forms.</w:t>
      </w:r>
    </w:p>
    <w:p w14:paraId="04446449" w14:textId="31136EA8" w:rsidR="00807A62" w:rsidRDefault="00650833" w:rsidP="00E116EC">
      <w:pPr>
        <w:pStyle w:val="ListParagraph"/>
        <w:numPr>
          <w:ilvl w:val="1"/>
          <w:numId w:val="27"/>
        </w:numPr>
        <w:kinsoku w:val="0"/>
        <w:overflowPunct w:val="0"/>
        <w:autoSpaceDE w:val="0"/>
        <w:autoSpaceDN w:val="0"/>
        <w:adjustRightInd w:val="0"/>
        <w:spacing w:before="54" w:line="288" w:lineRule="auto"/>
        <w:ind w:right="113"/>
        <w:jc w:val="both"/>
        <w:rPr>
          <w:rFonts w:ascii="Arial" w:hAnsi="Arial" w:cs="Arial"/>
          <w:sz w:val="24"/>
          <w:szCs w:val="24"/>
        </w:rPr>
      </w:pPr>
      <w:r>
        <w:rPr>
          <w:rFonts w:ascii="Arial" w:hAnsi="Arial" w:cs="Arial"/>
          <w:sz w:val="24"/>
          <w:szCs w:val="24"/>
        </w:rPr>
        <w:t>If you need a current edition form,</w:t>
      </w:r>
      <w:r w:rsidR="00807A62" w:rsidRPr="009E4476">
        <w:rPr>
          <w:rFonts w:ascii="Arial" w:hAnsi="Arial" w:cs="Arial"/>
          <w:sz w:val="24"/>
          <w:szCs w:val="24"/>
        </w:rPr>
        <w:t xml:space="preserve"> email Steve </w:t>
      </w:r>
      <w:proofErr w:type="spellStart"/>
      <w:r w:rsidR="00807A62" w:rsidRPr="009E4476">
        <w:rPr>
          <w:rFonts w:ascii="Arial" w:hAnsi="Arial" w:cs="Arial"/>
          <w:sz w:val="24"/>
          <w:szCs w:val="24"/>
        </w:rPr>
        <w:t>Hupner</w:t>
      </w:r>
      <w:proofErr w:type="spellEnd"/>
      <w:r>
        <w:rPr>
          <w:rFonts w:ascii="Arial" w:hAnsi="Arial" w:cs="Arial"/>
          <w:sz w:val="24"/>
          <w:szCs w:val="24"/>
        </w:rPr>
        <w:t>.</w:t>
      </w:r>
    </w:p>
    <w:p w14:paraId="0F84E6BF" w14:textId="36AFFAFA" w:rsidR="00650833" w:rsidRPr="00650833" w:rsidRDefault="00650833" w:rsidP="00E116EC">
      <w:pPr>
        <w:pStyle w:val="ListParagraph"/>
        <w:numPr>
          <w:ilvl w:val="1"/>
          <w:numId w:val="27"/>
        </w:numPr>
        <w:tabs>
          <w:tab w:val="left" w:pos="540"/>
        </w:tabs>
        <w:kinsoku w:val="0"/>
        <w:overflowPunct w:val="0"/>
        <w:autoSpaceDE w:val="0"/>
        <w:autoSpaceDN w:val="0"/>
        <w:adjustRightInd w:val="0"/>
        <w:spacing w:before="54" w:line="288" w:lineRule="auto"/>
        <w:ind w:right="113"/>
        <w:jc w:val="both"/>
        <w:rPr>
          <w:rFonts w:ascii="Arial" w:hAnsi="Arial" w:cs="Arial"/>
          <w:sz w:val="24"/>
          <w:szCs w:val="24"/>
        </w:rPr>
      </w:pPr>
      <w:r w:rsidRPr="00650833">
        <w:rPr>
          <w:rFonts w:ascii="Arial" w:hAnsi="Arial" w:cs="Arial"/>
          <w:sz w:val="24"/>
          <w:szCs w:val="24"/>
        </w:rPr>
        <w:t>W</w:t>
      </w:r>
      <w:r>
        <w:rPr>
          <w:rFonts w:ascii="Arial" w:hAnsi="Arial" w:cs="Arial"/>
          <w:sz w:val="24"/>
          <w:szCs w:val="24"/>
        </w:rPr>
        <w:t>hen filling out Reimbursement Forms, they need to be filled out providing all requested information.  Incomplete forms could delay a reimbursement.</w:t>
      </w:r>
    </w:p>
    <w:p w14:paraId="15346E14" w14:textId="563CC350" w:rsidR="00A35962" w:rsidRPr="009E4476" w:rsidRDefault="00A35962" w:rsidP="00886740">
      <w:pPr>
        <w:numPr>
          <w:ilvl w:val="0"/>
          <w:numId w:val="8"/>
        </w:numPr>
        <w:suppressAutoHyphens w:val="0"/>
        <w:kinsoku w:val="0"/>
        <w:overflowPunct w:val="0"/>
        <w:autoSpaceDE w:val="0"/>
        <w:autoSpaceDN w:val="0"/>
        <w:adjustRightInd w:val="0"/>
        <w:spacing w:line="240" w:lineRule="auto"/>
        <w:ind w:leftChars="0" w:left="360" w:firstLineChars="0" w:hanging="360"/>
        <w:jc w:val="both"/>
        <w:textDirection w:val="lrTb"/>
        <w:textAlignment w:val="auto"/>
        <w:outlineLvl w:val="9"/>
        <w:rPr>
          <w:rFonts w:ascii="Arial" w:hAnsi="Arial" w:cs="Arial"/>
        </w:rPr>
      </w:pPr>
      <w:r w:rsidRPr="009E4476">
        <w:rPr>
          <w:rFonts w:ascii="Arial" w:hAnsi="Arial" w:cs="Arial"/>
          <w:b/>
          <w:bCs/>
        </w:rPr>
        <w:t>Public Comment</w:t>
      </w:r>
      <w:r w:rsidRPr="009E4476">
        <w:rPr>
          <w:rFonts w:ascii="Arial" w:hAnsi="Arial" w:cs="Arial"/>
        </w:rPr>
        <w:t xml:space="preserve"> (Comments shall be limited to items not on the Agenda and to a maximum of 3 minutes):  There were no </w:t>
      </w:r>
      <w:r w:rsidR="00701A33" w:rsidRPr="009E4476">
        <w:rPr>
          <w:rFonts w:ascii="Arial" w:hAnsi="Arial" w:cs="Arial"/>
        </w:rPr>
        <w:t xml:space="preserve">Public </w:t>
      </w:r>
      <w:r w:rsidRPr="009E4476">
        <w:rPr>
          <w:rFonts w:ascii="Arial" w:hAnsi="Arial" w:cs="Arial"/>
        </w:rPr>
        <w:t>comments.</w:t>
      </w:r>
    </w:p>
    <w:p w14:paraId="176FA526" w14:textId="77777777" w:rsidR="00A35962" w:rsidRPr="009E4476" w:rsidRDefault="00A35962" w:rsidP="008E762D">
      <w:pPr>
        <w:tabs>
          <w:tab w:val="left" w:pos="540"/>
        </w:tabs>
        <w:kinsoku w:val="0"/>
        <w:overflowPunct w:val="0"/>
        <w:autoSpaceDE w:val="0"/>
        <w:autoSpaceDN w:val="0"/>
        <w:adjustRightInd w:val="0"/>
        <w:spacing w:before="9" w:line="240" w:lineRule="auto"/>
        <w:ind w:left="0" w:hanging="2"/>
        <w:jc w:val="both"/>
        <w:textDirection w:val="lrTb"/>
        <w:rPr>
          <w:rFonts w:ascii="Arial" w:hAnsi="Arial" w:cs="Arial"/>
        </w:rPr>
      </w:pPr>
    </w:p>
    <w:p w14:paraId="01AAF18C" w14:textId="741DCA5F" w:rsidR="008E762D" w:rsidRPr="009E4476" w:rsidRDefault="00A35962" w:rsidP="00886740">
      <w:pPr>
        <w:numPr>
          <w:ilvl w:val="0"/>
          <w:numId w:val="8"/>
        </w:numPr>
        <w:suppressAutoHyphens w:val="0"/>
        <w:kinsoku w:val="0"/>
        <w:overflowPunct w:val="0"/>
        <w:autoSpaceDE w:val="0"/>
        <w:autoSpaceDN w:val="0"/>
        <w:adjustRightInd w:val="0"/>
        <w:spacing w:line="240" w:lineRule="auto"/>
        <w:ind w:leftChars="0" w:left="360" w:firstLineChars="0" w:hanging="360"/>
        <w:jc w:val="both"/>
        <w:textDirection w:val="lrTb"/>
        <w:textAlignment w:val="auto"/>
        <w:outlineLvl w:val="9"/>
        <w:rPr>
          <w:rFonts w:ascii="Arial" w:hAnsi="Arial" w:cs="Arial"/>
        </w:rPr>
      </w:pPr>
      <w:r w:rsidRPr="009E4476">
        <w:rPr>
          <w:rFonts w:ascii="Arial" w:hAnsi="Arial" w:cs="Arial"/>
          <w:b/>
          <w:bCs/>
        </w:rPr>
        <w:t>Council Member’s Comments:</w:t>
      </w:r>
      <w:r w:rsidRPr="009E4476">
        <w:rPr>
          <w:rFonts w:ascii="Arial" w:hAnsi="Arial" w:cs="Arial"/>
        </w:rPr>
        <w:t xml:space="preserve"> (Comments shall be limited to items not on the Agenda)</w:t>
      </w:r>
    </w:p>
    <w:p w14:paraId="5D63D0D8" w14:textId="77777777" w:rsidR="00701A33" w:rsidRPr="009E4476" w:rsidRDefault="00701A33" w:rsidP="00701A33">
      <w:pPr>
        <w:pStyle w:val="ListParagraph"/>
        <w:rPr>
          <w:rFonts w:ascii="Arial" w:hAnsi="Arial" w:cs="Arial"/>
          <w:sz w:val="24"/>
          <w:szCs w:val="24"/>
        </w:rPr>
      </w:pPr>
    </w:p>
    <w:p w14:paraId="1604D993" w14:textId="7AE02E03" w:rsidR="00807A62" w:rsidRPr="009E4476" w:rsidRDefault="00807A62" w:rsidP="00E116EC">
      <w:pPr>
        <w:pStyle w:val="ListParagraph"/>
        <w:numPr>
          <w:ilvl w:val="0"/>
          <w:numId w:val="28"/>
        </w:numPr>
        <w:kinsoku w:val="0"/>
        <w:overflowPunct w:val="0"/>
        <w:autoSpaceDE w:val="0"/>
        <w:autoSpaceDN w:val="0"/>
        <w:adjustRightInd w:val="0"/>
        <w:spacing w:after="0" w:line="276" w:lineRule="auto"/>
        <w:ind w:right="360"/>
        <w:jc w:val="both"/>
        <w:rPr>
          <w:rFonts w:ascii="Arial" w:hAnsi="Arial" w:cs="Arial"/>
          <w:b/>
          <w:bCs/>
          <w:sz w:val="24"/>
          <w:szCs w:val="24"/>
        </w:rPr>
      </w:pPr>
      <w:r w:rsidRPr="009E4476">
        <w:rPr>
          <w:rFonts w:ascii="Arial" w:hAnsi="Arial" w:cs="Arial"/>
          <w:sz w:val="24"/>
          <w:szCs w:val="24"/>
        </w:rPr>
        <w:t>Colton Meyer reported that the Facebook page called El Dorado County Radio has     changed its name to El Dorado County Neighborhood Radio Watch</w:t>
      </w:r>
    </w:p>
    <w:p w14:paraId="2FF3B7E3" w14:textId="7CA5838B" w:rsidR="00753631" w:rsidRPr="009E4476" w:rsidRDefault="00807A62" w:rsidP="00E116EC">
      <w:pPr>
        <w:pStyle w:val="ListParagraph"/>
        <w:numPr>
          <w:ilvl w:val="0"/>
          <w:numId w:val="28"/>
        </w:numPr>
        <w:kinsoku w:val="0"/>
        <w:overflowPunct w:val="0"/>
        <w:autoSpaceDE w:val="0"/>
        <w:autoSpaceDN w:val="0"/>
        <w:adjustRightInd w:val="0"/>
        <w:spacing w:before="128" w:line="276" w:lineRule="auto"/>
        <w:ind w:left="358" w:right="259" w:firstLine="0"/>
        <w:jc w:val="both"/>
        <w:rPr>
          <w:rFonts w:ascii="Arial" w:hAnsi="Arial" w:cs="Arial"/>
          <w:sz w:val="24"/>
          <w:szCs w:val="24"/>
        </w:rPr>
      </w:pPr>
      <w:r w:rsidRPr="009E4476">
        <w:rPr>
          <w:rFonts w:ascii="Arial" w:hAnsi="Arial" w:cs="Arial"/>
          <w:sz w:val="24"/>
          <w:szCs w:val="24"/>
        </w:rPr>
        <w:t>Mark Almer advised everyone to speak up</w:t>
      </w:r>
      <w:r w:rsidR="00701A33" w:rsidRPr="009E4476">
        <w:rPr>
          <w:rFonts w:ascii="Arial" w:hAnsi="Arial" w:cs="Arial"/>
          <w:sz w:val="24"/>
          <w:szCs w:val="24"/>
        </w:rPr>
        <w:t xml:space="preserve"> clearly to better be heard by everyone in the room and to be picked up by the recorder.</w:t>
      </w:r>
    </w:p>
    <w:p w14:paraId="29DFAE16" w14:textId="2C01AEC8" w:rsidR="005870C8" w:rsidRPr="009E4476" w:rsidRDefault="00807A62" w:rsidP="00E116EC">
      <w:pPr>
        <w:pStyle w:val="ListParagraph"/>
        <w:numPr>
          <w:ilvl w:val="0"/>
          <w:numId w:val="28"/>
        </w:numPr>
        <w:kinsoku w:val="0"/>
        <w:overflowPunct w:val="0"/>
        <w:autoSpaceDE w:val="0"/>
        <w:autoSpaceDN w:val="0"/>
        <w:adjustRightInd w:val="0"/>
        <w:spacing w:after="0" w:line="276" w:lineRule="auto"/>
        <w:ind w:right="360"/>
        <w:jc w:val="both"/>
        <w:rPr>
          <w:rFonts w:ascii="Arial" w:hAnsi="Arial" w:cs="Arial"/>
          <w:b/>
          <w:bCs/>
          <w:sz w:val="24"/>
          <w:szCs w:val="24"/>
        </w:rPr>
      </w:pPr>
      <w:r w:rsidRPr="009E4476">
        <w:rPr>
          <w:rFonts w:ascii="Arial" w:hAnsi="Arial" w:cs="Arial"/>
          <w:sz w:val="24"/>
          <w:szCs w:val="24"/>
        </w:rPr>
        <w:t>Mary Lou Brown requested to reconfigure the seating in the room as it is too cramped on the sides</w:t>
      </w:r>
      <w:r w:rsidR="00701A33" w:rsidRPr="009E4476">
        <w:rPr>
          <w:rFonts w:ascii="Arial" w:hAnsi="Arial" w:cs="Arial"/>
          <w:sz w:val="24"/>
          <w:szCs w:val="24"/>
        </w:rPr>
        <w:t>.</w:t>
      </w:r>
      <w:r w:rsidRPr="009E4476">
        <w:rPr>
          <w:rFonts w:ascii="Arial" w:hAnsi="Arial" w:cs="Arial"/>
          <w:sz w:val="24"/>
          <w:szCs w:val="24"/>
        </w:rPr>
        <w:t xml:space="preserve"> Mark Almer advised will </w:t>
      </w:r>
      <w:r w:rsidR="00701A33" w:rsidRPr="009E4476">
        <w:rPr>
          <w:rFonts w:ascii="Arial" w:hAnsi="Arial" w:cs="Arial"/>
          <w:sz w:val="24"/>
          <w:szCs w:val="24"/>
        </w:rPr>
        <w:t xml:space="preserve">be </w:t>
      </w:r>
      <w:r w:rsidRPr="009E4476">
        <w:rPr>
          <w:rFonts w:ascii="Arial" w:hAnsi="Arial" w:cs="Arial"/>
          <w:sz w:val="24"/>
          <w:szCs w:val="24"/>
        </w:rPr>
        <w:t>looking at that for the next meeting.</w:t>
      </w:r>
    </w:p>
    <w:p w14:paraId="77152727" w14:textId="67F3B0AA" w:rsidR="00701A33" w:rsidRPr="009E4476" w:rsidRDefault="00701A33" w:rsidP="00701A33">
      <w:pPr>
        <w:pStyle w:val="ListParagraph"/>
        <w:kinsoku w:val="0"/>
        <w:overflowPunct w:val="0"/>
        <w:autoSpaceDE w:val="0"/>
        <w:autoSpaceDN w:val="0"/>
        <w:adjustRightInd w:val="0"/>
        <w:spacing w:after="0" w:line="276" w:lineRule="auto"/>
        <w:ind w:left="718" w:right="360"/>
        <w:jc w:val="both"/>
        <w:rPr>
          <w:rFonts w:ascii="Arial" w:hAnsi="Arial" w:cs="Arial"/>
          <w:b/>
          <w:bCs/>
          <w:sz w:val="24"/>
          <w:szCs w:val="24"/>
        </w:rPr>
      </w:pPr>
    </w:p>
    <w:p w14:paraId="0ACD6757" w14:textId="77777777" w:rsidR="00701A33" w:rsidRPr="009E4476" w:rsidRDefault="00701A33" w:rsidP="00701A33">
      <w:pPr>
        <w:pStyle w:val="ListParagraph"/>
        <w:kinsoku w:val="0"/>
        <w:overflowPunct w:val="0"/>
        <w:autoSpaceDE w:val="0"/>
        <w:autoSpaceDN w:val="0"/>
        <w:adjustRightInd w:val="0"/>
        <w:spacing w:after="0" w:line="276" w:lineRule="auto"/>
        <w:ind w:left="718" w:right="360"/>
        <w:jc w:val="both"/>
        <w:rPr>
          <w:rFonts w:ascii="Arial" w:hAnsi="Arial" w:cs="Arial"/>
          <w:b/>
          <w:bCs/>
          <w:sz w:val="24"/>
          <w:szCs w:val="24"/>
        </w:rPr>
      </w:pPr>
    </w:p>
    <w:p w14:paraId="702D81C5" w14:textId="7F18D612" w:rsidR="00701A33" w:rsidRDefault="00701A33" w:rsidP="00701A33">
      <w:pPr>
        <w:pStyle w:val="Body"/>
        <w:spacing w:line="240" w:lineRule="auto"/>
        <w:ind w:left="0" w:hanging="2"/>
        <w:jc w:val="both"/>
        <w:rPr>
          <w:rFonts w:cs="Arial"/>
          <w:sz w:val="24"/>
          <w:szCs w:val="24"/>
        </w:rPr>
      </w:pPr>
      <w:r w:rsidRPr="009E4476">
        <w:rPr>
          <w:rFonts w:cs="Arial"/>
          <w:b/>
          <w:bCs/>
          <w:sz w:val="24"/>
          <w:szCs w:val="24"/>
        </w:rPr>
        <w:lastRenderedPageBreak/>
        <w:t xml:space="preserve">SPECIAL PRESENTATION – </w:t>
      </w:r>
      <w:r w:rsidRPr="009E4476">
        <w:rPr>
          <w:rFonts w:cs="Arial"/>
          <w:sz w:val="24"/>
          <w:szCs w:val="24"/>
        </w:rPr>
        <w:t xml:space="preserve">Mapping of future GFFSC projects – Barry </w:t>
      </w:r>
      <w:proofErr w:type="spellStart"/>
      <w:r w:rsidRPr="009E4476">
        <w:rPr>
          <w:rFonts w:cs="Arial"/>
          <w:sz w:val="24"/>
          <w:szCs w:val="24"/>
        </w:rPr>
        <w:t>Callenberger</w:t>
      </w:r>
      <w:proofErr w:type="spellEnd"/>
    </w:p>
    <w:p w14:paraId="76D97935" w14:textId="04716829" w:rsidR="00650833" w:rsidRPr="00650833" w:rsidRDefault="00650833" w:rsidP="00701A33">
      <w:pPr>
        <w:pStyle w:val="Body"/>
        <w:spacing w:line="240" w:lineRule="auto"/>
        <w:ind w:left="0" w:hanging="2"/>
        <w:jc w:val="both"/>
        <w:rPr>
          <w:rFonts w:cs="Arial"/>
          <w:sz w:val="24"/>
          <w:szCs w:val="24"/>
          <w:u w:val="single"/>
        </w:rPr>
      </w:pPr>
      <w:proofErr w:type="spellStart"/>
      <w:r w:rsidRPr="00650833">
        <w:rPr>
          <w:rFonts w:cs="Arial"/>
          <w:sz w:val="24"/>
          <w:szCs w:val="24"/>
          <w:u w:val="single"/>
        </w:rPr>
        <w:t>Callenberger</w:t>
      </w:r>
      <w:proofErr w:type="spellEnd"/>
      <w:r w:rsidRPr="00650833">
        <w:rPr>
          <w:rFonts w:cs="Arial"/>
          <w:sz w:val="24"/>
          <w:szCs w:val="24"/>
          <w:u w:val="single"/>
        </w:rPr>
        <w:t xml:space="preserve"> reported:</w:t>
      </w:r>
    </w:p>
    <w:p w14:paraId="6AAD073F" w14:textId="01E4D69E" w:rsidR="00701A33" w:rsidRPr="009E4476" w:rsidRDefault="00701A33" w:rsidP="00E116EC">
      <w:pPr>
        <w:pStyle w:val="ListParagraph"/>
        <w:numPr>
          <w:ilvl w:val="1"/>
          <w:numId w:val="17"/>
        </w:numPr>
        <w:kinsoku w:val="0"/>
        <w:overflowPunct w:val="0"/>
        <w:autoSpaceDE w:val="0"/>
        <w:autoSpaceDN w:val="0"/>
        <w:adjustRightInd w:val="0"/>
        <w:spacing w:line="240" w:lineRule="auto"/>
        <w:jc w:val="both"/>
        <w:rPr>
          <w:rFonts w:ascii="Arial" w:hAnsi="Arial" w:cs="Arial"/>
          <w:sz w:val="24"/>
          <w:szCs w:val="24"/>
        </w:rPr>
      </w:pPr>
      <w:r w:rsidRPr="009E4476">
        <w:rPr>
          <w:rFonts w:ascii="Arial" w:hAnsi="Arial" w:cs="Arial"/>
          <w:sz w:val="24"/>
          <w:szCs w:val="24"/>
        </w:rPr>
        <w:t>There are 25 FSC’s in El Dorado County.</w:t>
      </w:r>
    </w:p>
    <w:p w14:paraId="0AFBDDBF" w14:textId="0A607F00" w:rsidR="00701A33" w:rsidRPr="009E4476" w:rsidRDefault="00541A50" w:rsidP="00E116EC">
      <w:pPr>
        <w:pStyle w:val="ListParagraph"/>
        <w:numPr>
          <w:ilvl w:val="1"/>
          <w:numId w:val="17"/>
        </w:numPr>
        <w:tabs>
          <w:tab w:val="left" w:pos="1087"/>
        </w:tabs>
        <w:kinsoku w:val="0"/>
        <w:overflowPunct w:val="0"/>
        <w:autoSpaceDE w:val="0"/>
        <w:autoSpaceDN w:val="0"/>
        <w:adjustRightInd w:val="0"/>
        <w:spacing w:before="8" w:line="240" w:lineRule="auto"/>
        <w:jc w:val="both"/>
        <w:rPr>
          <w:rFonts w:ascii="Arial" w:hAnsi="Arial" w:cs="Arial"/>
          <w:sz w:val="24"/>
          <w:szCs w:val="24"/>
        </w:rPr>
      </w:pPr>
      <w:r w:rsidRPr="009E4476">
        <w:rPr>
          <w:rFonts w:ascii="Arial" w:hAnsi="Arial" w:cs="Arial"/>
          <w:sz w:val="24"/>
          <w:szCs w:val="24"/>
        </w:rPr>
        <w:t xml:space="preserve">Everyone in Grizzly Flat’s should be viewing the </w:t>
      </w:r>
      <w:hyperlink r:id="rId9" w:history="1">
        <w:r w:rsidRPr="009E4476">
          <w:rPr>
            <w:rStyle w:val="Hyperlink"/>
            <w:rFonts w:ascii="Arial" w:hAnsi="Arial" w:cs="Arial"/>
            <w:position w:val="0"/>
            <w:sz w:val="24"/>
            <w:szCs w:val="24"/>
          </w:rPr>
          <w:t>www.readyforwildfire.org</w:t>
        </w:r>
      </w:hyperlink>
      <w:r w:rsidRPr="009E4476">
        <w:rPr>
          <w:rFonts w:ascii="Arial" w:hAnsi="Arial" w:cs="Arial"/>
          <w:sz w:val="24"/>
          <w:szCs w:val="24"/>
        </w:rPr>
        <w:t xml:space="preserve"> website and be Ready and </w:t>
      </w:r>
      <w:r w:rsidR="00650833">
        <w:rPr>
          <w:rFonts w:ascii="Arial" w:hAnsi="Arial" w:cs="Arial"/>
          <w:sz w:val="24"/>
          <w:szCs w:val="24"/>
        </w:rPr>
        <w:t>S</w:t>
      </w:r>
      <w:r w:rsidRPr="009E4476">
        <w:rPr>
          <w:rFonts w:ascii="Arial" w:hAnsi="Arial" w:cs="Arial"/>
          <w:sz w:val="24"/>
          <w:szCs w:val="24"/>
        </w:rPr>
        <w:t>et to go.</w:t>
      </w:r>
    </w:p>
    <w:p w14:paraId="7B76A467" w14:textId="2410A3FA" w:rsidR="00701A33" w:rsidRPr="009E4476" w:rsidRDefault="00541A50" w:rsidP="00E116EC">
      <w:pPr>
        <w:pStyle w:val="ListParagraph"/>
        <w:numPr>
          <w:ilvl w:val="1"/>
          <w:numId w:val="17"/>
        </w:numPr>
        <w:tabs>
          <w:tab w:val="left" w:pos="1087"/>
        </w:tabs>
        <w:kinsoku w:val="0"/>
        <w:overflowPunct w:val="0"/>
        <w:autoSpaceDE w:val="0"/>
        <w:autoSpaceDN w:val="0"/>
        <w:adjustRightInd w:val="0"/>
        <w:spacing w:before="8" w:line="240" w:lineRule="auto"/>
        <w:jc w:val="both"/>
        <w:rPr>
          <w:rFonts w:ascii="Arial" w:hAnsi="Arial" w:cs="Arial"/>
          <w:sz w:val="24"/>
          <w:szCs w:val="24"/>
        </w:rPr>
      </w:pPr>
      <w:r w:rsidRPr="009E4476">
        <w:rPr>
          <w:rFonts w:ascii="Arial" w:hAnsi="Arial" w:cs="Arial"/>
          <w:sz w:val="24"/>
          <w:szCs w:val="24"/>
        </w:rPr>
        <w:t>Have been meeting with Stakeholders and will continue to meet with Stakeholders</w:t>
      </w:r>
      <w:r w:rsidR="00141DFF">
        <w:rPr>
          <w:rFonts w:ascii="Arial" w:hAnsi="Arial" w:cs="Arial"/>
          <w:sz w:val="24"/>
          <w:szCs w:val="24"/>
        </w:rPr>
        <w:t>, s</w:t>
      </w:r>
      <w:r w:rsidRPr="009E4476">
        <w:rPr>
          <w:rFonts w:ascii="Arial" w:hAnsi="Arial" w:cs="Arial"/>
          <w:sz w:val="24"/>
          <w:szCs w:val="24"/>
        </w:rPr>
        <w:t>uch as landowners, GFFSC members. and Forest Service.</w:t>
      </w:r>
    </w:p>
    <w:p w14:paraId="118DF038" w14:textId="3C0B1778" w:rsidR="00701A33" w:rsidRPr="009E4476" w:rsidRDefault="00141DFF" w:rsidP="00E116EC">
      <w:pPr>
        <w:pStyle w:val="ListParagraph"/>
        <w:numPr>
          <w:ilvl w:val="1"/>
          <w:numId w:val="17"/>
        </w:numPr>
        <w:tabs>
          <w:tab w:val="left" w:pos="1087"/>
        </w:tabs>
        <w:kinsoku w:val="0"/>
        <w:overflowPunct w:val="0"/>
        <w:autoSpaceDE w:val="0"/>
        <w:autoSpaceDN w:val="0"/>
        <w:adjustRightInd w:val="0"/>
        <w:spacing w:before="8" w:line="240" w:lineRule="auto"/>
        <w:jc w:val="both"/>
        <w:rPr>
          <w:rFonts w:ascii="Arial" w:hAnsi="Arial" w:cs="Arial"/>
          <w:sz w:val="24"/>
          <w:szCs w:val="24"/>
        </w:rPr>
      </w:pPr>
      <w:r>
        <w:rPr>
          <w:rFonts w:ascii="Arial" w:hAnsi="Arial" w:cs="Arial"/>
          <w:sz w:val="24"/>
          <w:szCs w:val="24"/>
        </w:rPr>
        <w:t>GFFSC’s plan for upcoming year is to i</w:t>
      </w:r>
      <w:r w:rsidR="00541A50" w:rsidRPr="009E4476">
        <w:rPr>
          <w:rFonts w:ascii="Arial" w:hAnsi="Arial" w:cs="Arial"/>
          <w:sz w:val="24"/>
          <w:szCs w:val="24"/>
        </w:rPr>
        <w:t>dentify new projects and re-prioritize current projects</w:t>
      </w:r>
    </w:p>
    <w:p w14:paraId="3465A608" w14:textId="0C361C77" w:rsidR="00701A33" w:rsidRDefault="00141DFF" w:rsidP="00E116EC">
      <w:pPr>
        <w:pStyle w:val="ListParagraph"/>
        <w:numPr>
          <w:ilvl w:val="1"/>
          <w:numId w:val="17"/>
        </w:numPr>
        <w:tabs>
          <w:tab w:val="left" w:pos="1087"/>
        </w:tabs>
        <w:kinsoku w:val="0"/>
        <w:overflowPunct w:val="0"/>
        <w:autoSpaceDE w:val="0"/>
        <w:autoSpaceDN w:val="0"/>
        <w:adjustRightInd w:val="0"/>
        <w:spacing w:before="8" w:line="240" w:lineRule="auto"/>
        <w:jc w:val="both"/>
        <w:rPr>
          <w:rFonts w:ascii="Arial" w:hAnsi="Arial" w:cs="Arial"/>
          <w:sz w:val="24"/>
          <w:szCs w:val="24"/>
        </w:rPr>
      </w:pPr>
      <w:r>
        <w:rPr>
          <w:rFonts w:ascii="Arial" w:hAnsi="Arial" w:cs="Arial"/>
          <w:sz w:val="24"/>
          <w:szCs w:val="24"/>
        </w:rPr>
        <w:t>There are o</w:t>
      </w:r>
      <w:r w:rsidR="00541A50" w:rsidRPr="009E4476">
        <w:rPr>
          <w:rFonts w:ascii="Arial" w:hAnsi="Arial" w:cs="Arial"/>
          <w:sz w:val="24"/>
          <w:szCs w:val="24"/>
        </w:rPr>
        <w:t>pportunities for FSC’s to use these projects for grants.</w:t>
      </w:r>
    </w:p>
    <w:p w14:paraId="12EEB648" w14:textId="109031C9" w:rsidR="00141DFF" w:rsidRPr="009E4476" w:rsidRDefault="00141DFF" w:rsidP="00E116EC">
      <w:pPr>
        <w:pStyle w:val="ListParagraph"/>
        <w:numPr>
          <w:ilvl w:val="1"/>
          <w:numId w:val="17"/>
        </w:numPr>
        <w:tabs>
          <w:tab w:val="left" w:pos="1087"/>
        </w:tabs>
        <w:kinsoku w:val="0"/>
        <w:overflowPunct w:val="0"/>
        <w:autoSpaceDE w:val="0"/>
        <w:autoSpaceDN w:val="0"/>
        <w:adjustRightInd w:val="0"/>
        <w:spacing w:before="8" w:line="240" w:lineRule="auto"/>
        <w:jc w:val="both"/>
        <w:rPr>
          <w:rFonts w:ascii="Arial" w:hAnsi="Arial" w:cs="Arial"/>
          <w:sz w:val="24"/>
          <w:szCs w:val="24"/>
        </w:rPr>
      </w:pPr>
      <w:r>
        <w:rPr>
          <w:rFonts w:ascii="Arial" w:hAnsi="Arial" w:cs="Arial"/>
          <w:sz w:val="24"/>
          <w:szCs w:val="24"/>
        </w:rPr>
        <w:t>Slides of maps and project descriptions were presented.</w:t>
      </w:r>
    </w:p>
    <w:p w14:paraId="6B9E2964" w14:textId="19E2C35C" w:rsidR="00A35962" w:rsidRPr="009E4476" w:rsidRDefault="008E762D" w:rsidP="00B9051B">
      <w:pPr>
        <w:suppressAutoHyphens w:val="0"/>
        <w:spacing w:line="240" w:lineRule="auto"/>
        <w:ind w:leftChars="0" w:left="360" w:firstLineChars="0" w:hanging="360"/>
        <w:jc w:val="both"/>
        <w:textDirection w:val="lrTb"/>
        <w:textAlignment w:val="auto"/>
        <w:outlineLvl w:val="9"/>
        <w:rPr>
          <w:rFonts w:ascii="Arial" w:hAnsi="Arial" w:cs="Arial"/>
          <w:b/>
          <w:bCs/>
        </w:rPr>
      </w:pPr>
      <w:r w:rsidRPr="009E4476">
        <w:rPr>
          <w:rFonts w:ascii="Arial" w:hAnsi="Arial" w:cs="Arial"/>
          <w:bCs/>
        </w:rPr>
        <w:t>10)</w:t>
      </w:r>
      <w:r w:rsidRPr="009E4476">
        <w:rPr>
          <w:rFonts w:ascii="Arial" w:hAnsi="Arial" w:cs="Arial"/>
          <w:b/>
          <w:bCs/>
        </w:rPr>
        <w:t xml:space="preserve">  </w:t>
      </w:r>
      <w:r w:rsidR="00A35962" w:rsidRPr="009E4476">
        <w:rPr>
          <w:rFonts w:ascii="Arial" w:hAnsi="Arial" w:cs="Arial"/>
          <w:b/>
          <w:bCs/>
        </w:rPr>
        <w:t>Agency Reports:</w:t>
      </w:r>
    </w:p>
    <w:p w14:paraId="753B3AC1" w14:textId="7C130315" w:rsidR="005870C8" w:rsidRPr="009E4476" w:rsidRDefault="00A35962" w:rsidP="00886740">
      <w:pPr>
        <w:numPr>
          <w:ilvl w:val="0"/>
          <w:numId w:val="7"/>
        </w:numPr>
        <w:suppressAutoHyphens w:val="0"/>
        <w:kinsoku w:val="0"/>
        <w:overflowPunct w:val="0"/>
        <w:autoSpaceDE w:val="0"/>
        <w:autoSpaceDN w:val="0"/>
        <w:adjustRightInd w:val="0"/>
        <w:spacing w:before="128" w:line="240" w:lineRule="auto"/>
        <w:ind w:leftChars="0" w:left="720" w:firstLineChars="0"/>
        <w:jc w:val="both"/>
        <w:textDirection w:val="lrTb"/>
        <w:textAlignment w:val="auto"/>
        <w:outlineLvl w:val="9"/>
        <w:rPr>
          <w:rFonts w:ascii="Arial" w:hAnsi="Arial" w:cs="Arial"/>
        </w:rPr>
      </w:pPr>
      <w:r w:rsidRPr="009E4476">
        <w:rPr>
          <w:rFonts w:ascii="Arial" w:hAnsi="Arial" w:cs="Arial"/>
          <w:u w:val="single"/>
        </w:rPr>
        <w:t>BOS District 2 Supervisor</w:t>
      </w:r>
      <w:r w:rsidRPr="009E4476">
        <w:rPr>
          <w:rFonts w:ascii="Arial" w:hAnsi="Arial" w:cs="Arial"/>
          <w:position w:val="-6"/>
          <w:u w:val="single"/>
        </w:rPr>
        <w:t xml:space="preserve"> </w:t>
      </w:r>
      <w:r w:rsidRPr="009E4476">
        <w:rPr>
          <w:rFonts w:ascii="Arial" w:hAnsi="Arial" w:cs="Arial"/>
          <w:u w:val="single"/>
        </w:rPr>
        <w:t xml:space="preserve">- Shiva </w:t>
      </w:r>
      <w:proofErr w:type="spellStart"/>
      <w:r w:rsidRPr="009E4476">
        <w:rPr>
          <w:rFonts w:ascii="Arial" w:hAnsi="Arial" w:cs="Arial"/>
          <w:u w:val="single"/>
        </w:rPr>
        <w:t>Frentzen</w:t>
      </w:r>
      <w:proofErr w:type="spellEnd"/>
      <w:r w:rsidRPr="009E4476">
        <w:rPr>
          <w:rFonts w:ascii="Arial" w:hAnsi="Arial" w:cs="Arial"/>
          <w:u w:val="single"/>
        </w:rPr>
        <w:t>:</w:t>
      </w:r>
      <w:r w:rsidRPr="009E4476">
        <w:rPr>
          <w:rFonts w:ascii="Arial" w:hAnsi="Arial" w:cs="Arial"/>
        </w:rPr>
        <w:t xml:space="preserve">  No</w:t>
      </w:r>
      <w:r w:rsidR="00F64FDD" w:rsidRPr="009E4476">
        <w:rPr>
          <w:rFonts w:ascii="Arial" w:hAnsi="Arial" w:cs="Arial"/>
        </w:rPr>
        <w:t>t present</w:t>
      </w:r>
    </w:p>
    <w:p w14:paraId="7EE7789E" w14:textId="77777777" w:rsidR="008E762D" w:rsidRPr="009E4476" w:rsidRDefault="008E762D" w:rsidP="001F6480">
      <w:pPr>
        <w:pStyle w:val="ListParagraph"/>
        <w:kinsoku w:val="0"/>
        <w:overflowPunct w:val="0"/>
        <w:autoSpaceDE w:val="0"/>
        <w:autoSpaceDN w:val="0"/>
        <w:adjustRightInd w:val="0"/>
        <w:spacing w:after="0" w:line="240" w:lineRule="auto"/>
        <w:ind w:left="1080" w:right="490"/>
        <w:jc w:val="both"/>
        <w:rPr>
          <w:rFonts w:ascii="Arial" w:hAnsi="Arial" w:cs="Arial"/>
          <w:sz w:val="24"/>
          <w:szCs w:val="24"/>
        </w:rPr>
      </w:pPr>
    </w:p>
    <w:p w14:paraId="7C49FD7D" w14:textId="110B4CB9" w:rsidR="00A35962" w:rsidRPr="009E4476" w:rsidRDefault="00A35962" w:rsidP="00886740">
      <w:pPr>
        <w:numPr>
          <w:ilvl w:val="0"/>
          <w:numId w:val="7"/>
        </w:numPr>
        <w:suppressAutoHyphens w:val="0"/>
        <w:kinsoku w:val="0"/>
        <w:overflowPunct w:val="0"/>
        <w:autoSpaceDE w:val="0"/>
        <w:autoSpaceDN w:val="0"/>
        <w:adjustRightInd w:val="0"/>
        <w:spacing w:line="240" w:lineRule="auto"/>
        <w:ind w:leftChars="0" w:left="720" w:firstLineChars="0"/>
        <w:jc w:val="both"/>
        <w:textDirection w:val="lrTb"/>
        <w:textAlignment w:val="auto"/>
        <w:outlineLvl w:val="9"/>
        <w:rPr>
          <w:rFonts w:ascii="Arial" w:hAnsi="Arial" w:cs="Arial"/>
          <w:u w:val="single"/>
        </w:rPr>
      </w:pPr>
      <w:r w:rsidRPr="009E4476">
        <w:rPr>
          <w:rFonts w:ascii="Arial" w:hAnsi="Arial" w:cs="Arial"/>
          <w:u w:val="single"/>
        </w:rPr>
        <w:t>Pioneer Fire Protection District (PFPD) – Chief Mark Matthews:</w:t>
      </w:r>
    </w:p>
    <w:p w14:paraId="5F40FE1C" w14:textId="20B83ACB" w:rsidR="008144A2" w:rsidRPr="009E4476" w:rsidRDefault="00F64FDD" w:rsidP="00E116EC">
      <w:pPr>
        <w:pStyle w:val="ListParagraph"/>
        <w:numPr>
          <w:ilvl w:val="4"/>
          <w:numId w:val="24"/>
        </w:numPr>
        <w:kinsoku w:val="0"/>
        <w:overflowPunct w:val="0"/>
        <w:autoSpaceDE w:val="0"/>
        <w:autoSpaceDN w:val="0"/>
        <w:adjustRightInd w:val="0"/>
        <w:spacing w:before="1" w:line="288" w:lineRule="auto"/>
        <w:ind w:right="528"/>
        <w:jc w:val="both"/>
        <w:rPr>
          <w:rFonts w:ascii="Arial" w:hAnsi="Arial" w:cs="Arial"/>
          <w:sz w:val="24"/>
          <w:szCs w:val="24"/>
        </w:rPr>
      </w:pPr>
      <w:r w:rsidRPr="009E4476">
        <w:rPr>
          <w:rFonts w:ascii="Arial" w:hAnsi="Arial" w:cs="Arial"/>
          <w:sz w:val="24"/>
          <w:szCs w:val="24"/>
        </w:rPr>
        <w:t xml:space="preserve"> </w:t>
      </w:r>
      <w:r w:rsidR="008144A2" w:rsidRPr="009E4476">
        <w:rPr>
          <w:rFonts w:ascii="Arial" w:hAnsi="Arial" w:cs="Arial"/>
          <w:sz w:val="24"/>
          <w:szCs w:val="24"/>
        </w:rPr>
        <w:t xml:space="preserve">PVFA </w:t>
      </w:r>
      <w:r w:rsidR="00F448E5">
        <w:rPr>
          <w:rFonts w:ascii="Arial" w:hAnsi="Arial" w:cs="Arial"/>
          <w:sz w:val="24"/>
          <w:szCs w:val="24"/>
        </w:rPr>
        <w:t xml:space="preserve">Crab banquet on 1/25 </w:t>
      </w:r>
      <w:r w:rsidR="00DC6F6D">
        <w:rPr>
          <w:rFonts w:ascii="Arial" w:hAnsi="Arial" w:cs="Arial"/>
          <w:sz w:val="24"/>
          <w:szCs w:val="24"/>
        </w:rPr>
        <w:t>was a success</w:t>
      </w:r>
      <w:r w:rsidR="00F448E5">
        <w:rPr>
          <w:rFonts w:ascii="Arial" w:hAnsi="Arial" w:cs="Arial"/>
          <w:sz w:val="24"/>
          <w:szCs w:val="24"/>
        </w:rPr>
        <w:t xml:space="preserve">, next one </w:t>
      </w:r>
      <w:r w:rsidR="00DC6F6D">
        <w:rPr>
          <w:rFonts w:ascii="Arial" w:hAnsi="Arial" w:cs="Arial"/>
          <w:sz w:val="24"/>
          <w:szCs w:val="24"/>
        </w:rPr>
        <w:t xml:space="preserve">is </w:t>
      </w:r>
      <w:r w:rsidR="00F448E5">
        <w:rPr>
          <w:rFonts w:ascii="Arial" w:hAnsi="Arial" w:cs="Arial"/>
          <w:sz w:val="24"/>
          <w:szCs w:val="24"/>
        </w:rPr>
        <w:t>tonight</w:t>
      </w:r>
      <w:r w:rsidR="0092219B">
        <w:rPr>
          <w:rFonts w:ascii="Arial" w:hAnsi="Arial" w:cs="Arial"/>
          <w:sz w:val="24"/>
          <w:szCs w:val="24"/>
        </w:rPr>
        <w:t>.</w:t>
      </w:r>
      <w:r w:rsidR="00F448E5">
        <w:rPr>
          <w:rFonts w:ascii="Arial" w:hAnsi="Arial" w:cs="Arial"/>
          <w:sz w:val="24"/>
          <w:szCs w:val="24"/>
        </w:rPr>
        <w:t xml:space="preserve"> </w:t>
      </w:r>
      <w:r w:rsidR="0092219B">
        <w:rPr>
          <w:rFonts w:ascii="Arial" w:hAnsi="Arial" w:cs="Arial"/>
          <w:sz w:val="24"/>
          <w:szCs w:val="24"/>
        </w:rPr>
        <w:t>T</w:t>
      </w:r>
      <w:r w:rsidR="00F448E5">
        <w:rPr>
          <w:rFonts w:ascii="Arial" w:hAnsi="Arial" w:cs="Arial"/>
          <w:sz w:val="24"/>
          <w:szCs w:val="24"/>
        </w:rPr>
        <w:t>hank you to those who purchased tickets and/or volunteered with</w:t>
      </w:r>
      <w:r w:rsidR="00DC6F6D">
        <w:rPr>
          <w:rFonts w:ascii="Arial" w:hAnsi="Arial" w:cs="Arial"/>
          <w:sz w:val="24"/>
          <w:szCs w:val="24"/>
        </w:rPr>
        <w:t xml:space="preserve"> the</w:t>
      </w:r>
      <w:r w:rsidR="00F448E5">
        <w:rPr>
          <w:rFonts w:ascii="Arial" w:hAnsi="Arial" w:cs="Arial"/>
          <w:sz w:val="24"/>
          <w:szCs w:val="24"/>
        </w:rPr>
        <w:t xml:space="preserve"> set up.</w:t>
      </w:r>
    </w:p>
    <w:p w14:paraId="182EABEA" w14:textId="0A6BA223" w:rsidR="00F448E5" w:rsidRDefault="00F448E5" w:rsidP="00E116EC">
      <w:pPr>
        <w:pStyle w:val="ListParagraph"/>
        <w:numPr>
          <w:ilvl w:val="1"/>
          <w:numId w:val="17"/>
        </w:numPr>
        <w:tabs>
          <w:tab w:val="left" w:pos="1087"/>
        </w:tabs>
        <w:kinsoku w:val="0"/>
        <w:overflowPunct w:val="0"/>
        <w:autoSpaceDE w:val="0"/>
        <w:autoSpaceDN w:val="0"/>
        <w:adjustRightInd w:val="0"/>
        <w:spacing w:before="8" w:line="240" w:lineRule="auto"/>
        <w:jc w:val="both"/>
        <w:rPr>
          <w:rFonts w:ascii="Arial" w:hAnsi="Arial" w:cs="Arial"/>
          <w:sz w:val="24"/>
          <w:szCs w:val="24"/>
        </w:rPr>
      </w:pPr>
      <w:r w:rsidRPr="009E4476">
        <w:rPr>
          <w:rFonts w:ascii="Arial" w:hAnsi="Arial" w:cs="Arial"/>
          <w:sz w:val="24"/>
          <w:szCs w:val="24"/>
        </w:rPr>
        <w:t xml:space="preserve">PVFA </w:t>
      </w:r>
      <w:r>
        <w:rPr>
          <w:rFonts w:ascii="Arial" w:hAnsi="Arial" w:cs="Arial"/>
          <w:sz w:val="24"/>
          <w:szCs w:val="24"/>
        </w:rPr>
        <w:t xml:space="preserve">is a </w:t>
      </w:r>
      <w:r w:rsidRPr="009E4476">
        <w:rPr>
          <w:rFonts w:ascii="Arial" w:hAnsi="Arial" w:cs="Arial"/>
          <w:sz w:val="24"/>
          <w:szCs w:val="24"/>
        </w:rPr>
        <w:t xml:space="preserve">huge support to the PFPD and QRT programs </w:t>
      </w:r>
    </w:p>
    <w:p w14:paraId="64F8536B" w14:textId="16F73C65" w:rsidR="00F448E5" w:rsidRDefault="00F448E5" w:rsidP="00E116EC">
      <w:pPr>
        <w:pStyle w:val="ListParagraph"/>
        <w:numPr>
          <w:ilvl w:val="1"/>
          <w:numId w:val="17"/>
        </w:numPr>
        <w:tabs>
          <w:tab w:val="left" w:pos="1087"/>
        </w:tabs>
        <w:kinsoku w:val="0"/>
        <w:overflowPunct w:val="0"/>
        <w:autoSpaceDE w:val="0"/>
        <w:autoSpaceDN w:val="0"/>
        <w:adjustRightInd w:val="0"/>
        <w:spacing w:before="8" w:line="240" w:lineRule="auto"/>
        <w:jc w:val="both"/>
        <w:rPr>
          <w:rFonts w:ascii="Arial" w:hAnsi="Arial" w:cs="Arial"/>
          <w:sz w:val="24"/>
          <w:szCs w:val="24"/>
        </w:rPr>
      </w:pPr>
      <w:r w:rsidRPr="009E4476">
        <w:rPr>
          <w:rFonts w:ascii="Arial" w:hAnsi="Arial" w:cs="Arial"/>
          <w:sz w:val="24"/>
          <w:szCs w:val="24"/>
        </w:rPr>
        <w:t xml:space="preserve">Battalion Chief Mike </w:t>
      </w:r>
      <w:proofErr w:type="spellStart"/>
      <w:r w:rsidRPr="009E4476">
        <w:rPr>
          <w:rFonts w:ascii="Arial" w:hAnsi="Arial" w:cs="Arial"/>
          <w:sz w:val="24"/>
          <w:szCs w:val="24"/>
        </w:rPr>
        <w:t>Stut</w:t>
      </w:r>
      <w:r w:rsidR="00614D3A">
        <w:rPr>
          <w:rFonts w:ascii="Arial" w:hAnsi="Arial" w:cs="Arial"/>
          <w:sz w:val="24"/>
          <w:szCs w:val="24"/>
        </w:rPr>
        <w:t>ts</w:t>
      </w:r>
      <w:proofErr w:type="spellEnd"/>
      <w:r w:rsidRPr="009E4476">
        <w:rPr>
          <w:rFonts w:ascii="Arial" w:hAnsi="Arial" w:cs="Arial"/>
          <w:sz w:val="24"/>
          <w:szCs w:val="24"/>
        </w:rPr>
        <w:t xml:space="preserve"> will be </w:t>
      </w:r>
      <w:r w:rsidR="00E34A5F">
        <w:rPr>
          <w:rFonts w:ascii="Arial" w:hAnsi="Arial" w:cs="Arial"/>
          <w:sz w:val="24"/>
          <w:szCs w:val="24"/>
        </w:rPr>
        <w:t xml:space="preserve">at </w:t>
      </w:r>
      <w:r w:rsidRPr="009E4476">
        <w:rPr>
          <w:rFonts w:ascii="Arial" w:hAnsi="Arial" w:cs="Arial"/>
          <w:sz w:val="24"/>
          <w:szCs w:val="24"/>
        </w:rPr>
        <w:t xml:space="preserve">station 35 part time starting </w:t>
      </w:r>
      <w:r>
        <w:rPr>
          <w:rFonts w:ascii="Arial" w:hAnsi="Arial" w:cs="Arial"/>
          <w:sz w:val="24"/>
          <w:szCs w:val="24"/>
        </w:rPr>
        <w:t>Feb 5th</w:t>
      </w:r>
      <w:r w:rsidRPr="009E4476">
        <w:rPr>
          <w:rFonts w:ascii="Arial" w:hAnsi="Arial" w:cs="Arial"/>
          <w:sz w:val="24"/>
          <w:szCs w:val="24"/>
        </w:rPr>
        <w:t xml:space="preserve"> and full time starting in May</w:t>
      </w:r>
    </w:p>
    <w:p w14:paraId="2F67EDBF" w14:textId="407736D4" w:rsidR="00A35962" w:rsidRPr="009E4476" w:rsidRDefault="00A35962" w:rsidP="00886740">
      <w:pPr>
        <w:numPr>
          <w:ilvl w:val="0"/>
          <w:numId w:val="7"/>
        </w:numPr>
        <w:suppressAutoHyphens w:val="0"/>
        <w:kinsoku w:val="0"/>
        <w:overflowPunct w:val="0"/>
        <w:autoSpaceDE w:val="0"/>
        <w:autoSpaceDN w:val="0"/>
        <w:adjustRightInd w:val="0"/>
        <w:spacing w:line="240" w:lineRule="auto"/>
        <w:ind w:leftChars="0" w:left="720" w:firstLineChars="0"/>
        <w:jc w:val="both"/>
        <w:textDirection w:val="lrTb"/>
        <w:textAlignment w:val="auto"/>
        <w:outlineLvl w:val="9"/>
        <w:rPr>
          <w:rFonts w:ascii="Arial" w:hAnsi="Arial" w:cs="Arial"/>
          <w:u w:val="single"/>
        </w:rPr>
      </w:pPr>
      <w:r w:rsidRPr="009E4476">
        <w:rPr>
          <w:rFonts w:ascii="Arial" w:hAnsi="Arial" w:cs="Arial"/>
          <w:u w:val="single"/>
        </w:rPr>
        <w:t>Department of Transportation (DOT) – Brian Mullens: - No</w:t>
      </w:r>
      <w:r w:rsidR="00A34D87" w:rsidRPr="009E4476">
        <w:rPr>
          <w:rFonts w:ascii="Arial" w:hAnsi="Arial" w:cs="Arial"/>
          <w:u w:val="single"/>
        </w:rPr>
        <w:t>t Present</w:t>
      </w:r>
    </w:p>
    <w:p w14:paraId="41187DEC" w14:textId="77777777" w:rsidR="00A35962" w:rsidRPr="009E4476" w:rsidRDefault="00A35962" w:rsidP="001F6480">
      <w:pPr>
        <w:pStyle w:val="ListParagraph"/>
        <w:kinsoku w:val="0"/>
        <w:overflowPunct w:val="0"/>
        <w:autoSpaceDE w:val="0"/>
        <w:autoSpaceDN w:val="0"/>
        <w:adjustRightInd w:val="0"/>
        <w:spacing w:after="0" w:line="240" w:lineRule="auto"/>
        <w:ind w:left="1080" w:right="490"/>
        <w:jc w:val="both"/>
        <w:textDirection w:val="btLr"/>
        <w:rPr>
          <w:rFonts w:ascii="Arial" w:hAnsi="Arial" w:cs="Arial"/>
          <w:sz w:val="24"/>
          <w:szCs w:val="24"/>
        </w:rPr>
      </w:pPr>
    </w:p>
    <w:p w14:paraId="63A38FCA" w14:textId="2A4CD493" w:rsidR="00A35962" w:rsidRPr="009E4476" w:rsidRDefault="00A35962" w:rsidP="00886740">
      <w:pPr>
        <w:numPr>
          <w:ilvl w:val="0"/>
          <w:numId w:val="7"/>
        </w:numPr>
        <w:suppressAutoHyphens w:val="0"/>
        <w:kinsoku w:val="0"/>
        <w:overflowPunct w:val="0"/>
        <w:autoSpaceDE w:val="0"/>
        <w:autoSpaceDN w:val="0"/>
        <w:adjustRightInd w:val="0"/>
        <w:spacing w:line="240" w:lineRule="auto"/>
        <w:ind w:leftChars="0" w:left="720" w:firstLineChars="0"/>
        <w:jc w:val="both"/>
        <w:textDirection w:val="lrTb"/>
        <w:textAlignment w:val="auto"/>
        <w:outlineLvl w:val="9"/>
        <w:rPr>
          <w:rFonts w:ascii="Arial" w:hAnsi="Arial" w:cs="Arial"/>
          <w:u w:val="single"/>
        </w:rPr>
      </w:pPr>
      <w:r w:rsidRPr="009E4476">
        <w:rPr>
          <w:rFonts w:ascii="Arial" w:hAnsi="Arial" w:cs="Arial"/>
          <w:u w:val="single"/>
        </w:rPr>
        <w:t xml:space="preserve"> Grizzly Flats Community Service District (GFCSD) </w:t>
      </w:r>
      <w:r w:rsidR="00A34D87" w:rsidRPr="009E4476">
        <w:rPr>
          <w:rFonts w:ascii="Arial" w:hAnsi="Arial" w:cs="Arial"/>
          <w:u w:val="single"/>
        </w:rPr>
        <w:t>–</w:t>
      </w:r>
      <w:r w:rsidR="00862D02" w:rsidRPr="009E4476">
        <w:rPr>
          <w:rFonts w:ascii="Arial" w:hAnsi="Arial" w:cs="Arial"/>
          <w:u w:val="single"/>
        </w:rPr>
        <w:t xml:space="preserve"> Kim Gustafson-</w:t>
      </w:r>
      <w:r w:rsidRPr="009E4476">
        <w:rPr>
          <w:rFonts w:ascii="Arial" w:hAnsi="Arial" w:cs="Arial"/>
          <w:u w:val="single"/>
        </w:rPr>
        <w:t xml:space="preserve"> </w:t>
      </w:r>
    </w:p>
    <w:p w14:paraId="488E7711" w14:textId="1B942224" w:rsidR="00080169" w:rsidRPr="009E4476" w:rsidRDefault="00DC6F6D" w:rsidP="00E116EC">
      <w:pPr>
        <w:pStyle w:val="ListParagraph"/>
        <w:numPr>
          <w:ilvl w:val="1"/>
          <w:numId w:val="25"/>
        </w:numPr>
        <w:kinsoku w:val="0"/>
        <w:overflowPunct w:val="0"/>
        <w:autoSpaceDE w:val="0"/>
        <w:autoSpaceDN w:val="0"/>
        <w:adjustRightInd w:val="0"/>
        <w:spacing w:line="240" w:lineRule="auto"/>
        <w:jc w:val="both"/>
        <w:rPr>
          <w:rFonts w:ascii="Arial" w:hAnsi="Arial" w:cs="Arial"/>
          <w:sz w:val="24"/>
          <w:szCs w:val="24"/>
        </w:rPr>
      </w:pPr>
      <w:r>
        <w:rPr>
          <w:rFonts w:ascii="Arial" w:hAnsi="Arial" w:cs="Arial"/>
          <w:sz w:val="24"/>
          <w:szCs w:val="24"/>
        </w:rPr>
        <w:t xml:space="preserve">The District’s </w:t>
      </w:r>
      <w:r w:rsidR="00080169" w:rsidRPr="009E4476">
        <w:rPr>
          <w:rFonts w:ascii="Arial" w:hAnsi="Arial" w:cs="Arial"/>
          <w:sz w:val="24"/>
          <w:szCs w:val="24"/>
        </w:rPr>
        <w:t xml:space="preserve">Board </w:t>
      </w:r>
      <w:r>
        <w:rPr>
          <w:rFonts w:ascii="Arial" w:hAnsi="Arial" w:cs="Arial"/>
          <w:sz w:val="24"/>
          <w:szCs w:val="24"/>
        </w:rPr>
        <w:t xml:space="preserve">of Directors </w:t>
      </w:r>
      <w:r w:rsidR="00080169" w:rsidRPr="009E4476">
        <w:rPr>
          <w:rFonts w:ascii="Arial" w:hAnsi="Arial" w:cs="Arial"/>
          <w:sz w:val="24"/>
          <w:szCs w:val="24"/>
        </w:rPr>
        <w:t xml:space="preserve">still has a vacancy. </w:t>
      </w:r>
      <w:r>
        <w:rPr>
          <w:rFonts w:ascii="Arial" w:hAnsi="Arial" w:cs="Arial"/>
          <w:sz w:val="24"/>
          <w:szCs w:val="24"/>
        </w:rPr>
        <w:t>They are l</w:t>
      </w:r>
      <w:r w:rsidR="00080169" w:rsidRPr="009E4476">
        <w:rPr>
          <w:rFonts w:ascii="Arial" w:hAnsi="Arial" w:cs="Arial"/>
          <w:sz w:val="24"/>
          <w:szCs w:val="24"/>
        </w:rPr>
        <w:t>ooking for 5</w:t>
      </w:r>
      <w:r w:rsidR="00080169" w:rsidRPr="009E4476">
        <w:rPr>
          <w:rFonts w:ascii="Arial" w:hAnsi="Arial" w:cs="Arial"/>
          <w:sz w:val="24"/>
          <w:szCs w:val="24"/>
          <w:vertAlign w:val="superscript"/>
        </w:rPr>
        <w:t>th</w:t>
      </w:r>
      <w:r w:rsidR="00080169" w:rsidRPr="009E4476">
        <w:rPr>
          <w:rFonts w:ascii="Arial" w:hAnsi="Arial" w:cs="Arial"/>
          <w:sz w:val="24"/>
          <w:szCs w:val="24"/>
        </w:rPr>
        <w:t xml:space="preserve"> member</w:t>
      </w:r>
    </w:p>
    <w:p w14:paraId="1C7AA091" w14:textId="12FE670D" w:rsidR="00080169" w:rsidRPr="009E4476" w:rsidRDefault="00DC6F6D" w:rsidP="00E116EC">
      <w:pPr>
        <w:pStyle w:val="ListParagraph"/>
        <w:numPr>
          <w:ilvl w:val="1"/>
          <w:numId w:val="25"/>
        </w:numPr>
        <w:kinsoku w:val="0"/>
        <w:overflowPunct w:val="0"/>
        <w:autoSpaceDE w:val="0"/>
        <w:autoSpaceDN w:val="0"/>
        <w:adjustRightInd w:val="0"/>
        <w:spacing w:before="54" w:line="288" w:lineRule="auto"/>
        <w:ind w:right="113"/>
        <w:jc w:val="both"/>
        <w:rPr>
          <w:rFonts w:ascii="Arial" w:hAnsi="Arial" w:cs="Arial"/>
          <w:sz w:val="24"/>
          <w:szCs w:val="24"/>
        </w:rPr>
      </w:pPr>
      <w:r>
        <w:rPr>
          <w:rFonts w:ascii="Arial" w:hAnsi="Arial" w:cs="Arial"/>
          <w:sz w:val="24"/>
          <w:szCs w:val="24"/>
        </w:rPr>
        <w:t>The GF</w:t>
      </w:r>
      <w:r w:rsidR="00141DFF">
        <w:rPr>
          <w:rFonts w:ascii="Arial" w:hAnsi="Arial" w:cs="Arial"/>
          <w:sz w:val="24"/>
          <w:szCs w:val="24"/>
        </w:rPr>
        <w:t xml:space="preserve">CSD </w:t>
      </w:r>
      <w:r>
        <w:rPr>
          <w:rFonts w:ascii="Arial" w:hAnsi="Arial" w:cs="Arial"/>
          <w:sz w:val="24"/>
          <w:szCs w:val="24"/>
        </w:rPr>
        <w:t>is</w:t>
      </w:r>
      <w:r w:rsidR="00141DFF">
        <w:rPr>
          <w:rFonts w:ascii="Arial" w:hAnsi="Arial" w:cs="Arial"/>
          <w:sz w:val="24"/>
          <w:szCs w:val="24"/>
        </w:rPr>
        <w:t xml:space="preserve"> t</w:t>
      </w:r>
      <w:r w:rsidR="00203DEF">
        <w:rPr>
          <w:rFonts w:ascii="Arial" w:hAnsi="Arial" w:cs="Arial"/>
          <w:sz w:val="24"/>
          <w:szCs w:val="24"/>
        </w:rPr>
        <w:t xml:space="preserve">ackling </w:t>
      </w:r>
      <w:r w:rsidR="00BA35C3">
        <w:rPr>
          <w:rFonts w:ascii="Arial" w:hAnsi="Arial" w:cs="Arial"/>
          <w:sz w:val="24"/>
          <w:szCs w:val="24"/>
        </w:rPr>
        <w:t xml:space="preserve">any </w:t>
      </w:r>
      <w:r w:rsidR="00203DEF">
        <w:rPr>
          <w:rFonts w:ascii="Arial" w:hAnsi="Arial" w:cs="Arial"/>
          <w:sz w:val="24"/>
          <w:szCs w:val="24"/>
        </w:rPr>
        <w:t xml:space="preserve">new </w:t>
      </w:r>
      <w:r w:rsidR="00BA35C3">
        <w:rPr>
          <w:rFonts w:ascii="Arial" w:hAnsi="Arial" w:cs="Arial"/>
          <w:sz w:val="24"/>
          <w:szCs w:val="24"/>
        </w:rPr>
        <w:t>leak</w:t>
      </w:r>
      <w:r w:rsidR="00EA6465">
        <w:rPr>
          <w:rFonts w:ascii="Arial" w:hAnsi="Arial" w:cs="Arial"/>
          <w:sz w:val="24"/>
          <w:szCs w:val="24"/>
        </w:rPr>
        <w:t>s</w:t>
      </w:r>
      <w:r w:rsidR="00203DEF">
        <w:rPr>
          <w:rFonts w:ascii="Arial" w:hAnsi="Arial" w:cs="Arial"/>
          <w:sz w:val="24"/>
          <w:szCs w:val="24"/>
        </w:rPr>
        <w:t xml:space="preserve"> they find</w:t>
      </w:r>
      <w:r w:rsidR="00080169" w:rsidRPr="009E4476">
        <w:rPr>
          <w:rFonts w:ascii="Arial" w:hAnsi="Arial" w:cs="Arial"/>
          <w:sz w:val="24"/>
          <w:szCs w:val="24"/>
        </w:rPr>
        <w:t>.</w:t>
      </w:r>
    </w:p>
    <w:p w14:paraId="63330620" w14:textId="73E13238" w:rsidR="00A35962" w:rsidRPr="009E4476" w:rsidRDefault="00A35962" w:rsidP="00886740">
      <w:pPr>
        <w:numPr>
          <w:ilvl w:val="0"/>
          <w:numId w:val="7"/>
        </w:numPr>
        <w:suppressAutoHyphens w:val="0"/>
        <w:kinsoku w:val="0"/>
        <w:overflowPunct w:val="0"/>
        <w:autoSpaceDE w:val="0"/>
        <w:autoSpaceDN w:val="0"/>
        <w:adjustRightInd w:val="0"/>
        <w:spacing w:line="240" w:lineRule="auto"/>
        <w:ind w:leftChars="0" w:left="720" w:firstLineChars="0"/>
        <w:jc w:val="both"/>
        <w:textDirection w:val="lrTb"/>
        <w:textAlignment w:val="auto"/>
        <w:outlineLvl w:val="9"/>
        <w:rPr>
          <w:rFonts w:ascii="Arial" w:hAnsi="Arial" w:cs="Arial"/>
          <w:u w:val="single"/>
        </w:rPr>
      </w:pPr>
      <w:r w:rsidRPr="009E4476">
        <w:rPr>
          <w:rFonts w:ascii="Arial" w:hAnsi="Arial" w:cs="Arial"/>
          <w:u w:val="single"/>
        </w:rPr>
        <w:t xml:space="preserve"> Sheriff – John </w:t>
      </w:r>
      <w:proofErr w:type="spellStart"/>
      <w:r w:rsidRPr="009E4476">
        <w:rPr>
          <w:rFonts w:ascii="Arial" w:hAnsi="Arial" w:cs="Arial"/>
          <w:u w:val="single"/>
        </w:rPr>
        <w:t>D’Agostini</w:t>
      </w:r>
      <w:proofErr w:type="spellEnd"/>
      <w:r w:rsidRPr="009E4476">
        <w:rPr>
          <w:rFonts w:ascii="Arial" w:hAnsi="Arial" w:cs="Arial"/>
          <w:u w:val="single"/>
        </w:rPr>
        <w:t xml:space="preserve"> / Steve </w:t>
      </w:r>
      <w:proofErr w:type="spellStart"/>
      <w:r w:rsidRPr="009E4476">
        <w:rPr>
          <w:rFonts w:ascii="Arial" w:hAnsi="Arial" w:cs="Arial"/>
          <w:u w:val="single"/>
        </w:rPr>
        <w:t>Wunschel</w:t>
      </w:r>
      <w:proofErr w:type="spellEnd"/>
      <w:proofErr w:type="gramStart"/>
      <w:r w:rsidR="00080169" w:rsidRPr="009E4476">
        <w:rPr>
          <w:rFonts w:ascii="Arial" w:hAnsi="Arial" w:cs="Arial"/>
          <w:u w:val="single"/>
        </w:rPr>
        <w:t>-  Not</w:t>
      </w:r>
      <w:proofErr w:type="gramEnd"/>
      <w:r w:rsidR="00080169" w:rsidRPr="009E4476">
        <w:rPr>
          <w:rFonts w:ascii="Arial" w:hAnsi="Arial" w:cs="Arial"/>
          <w:u w:val="single"/>
        </w:rPr>
        <w:t xml:space="preserve"> Present</w:t>
      </w:r>
      <w:r w:rsidRPr="009E4476">
        <w:rPr>
          <w:rFonts w:ascii="Arial" w:hAnsi="Arial" w:cs="Arial"/>
          <w:u w:val="single"/>
        </w:rPr>
        <w:t xml:space="preserve"> </w:t>
      </w:r>
    </w:p>
    <w:p w14:paraId="377EE3E0" w14:textId="77777777" w:rsidR="00A35962" w:rsidRPr="009E4476" w:rsidRDefault="00A35962" w:rsidP="001F6480">
      <w:pPr>
        <w:pStyle w:val="ListParagraph"/>
        <w:kinsoku w:val="0"/>
        <w:overflowPunct w:val="0"/>
        <w:autoSpaceDE w:val="0"/>
        <w:autoSpaceDN w:val="0"/>
        <w:adjustRightInd w:val="0"/>
        <w:spacing w:after="0" w:line="240" w:lineRule="auto"/>
        <w:ind w:left="1080" w:right="490"/>
        <w:jc w:val="both"/>
        <w:textDirection w:val="btLr"/>
        <w:rPr>
          <w:rFonts w:ascii="Arial" w:hAnsi="Arial" w:cs="Arial"/>
          <w:sz w:val="24"/>
          <w:szCs w:val="24"/>
        </w:rPr>
      </w:pPr>
    </w:p>
    <w:p w14:paraId="19F8D195" w14:textId="7D1EEF40" w:rsidR="00A35962" w:rsidRPr="009E4476" w:rsidRDefault="00A35962" w:rsidP="00886740">
      <w:pPr>
        <w:numPr>
          <w:ilvl w:val="0"/>
          <w:numId w:val="7"/>
        </w:numPr>
        <w:suppressAutoHyphens w:val="0"/>
        <w:kinsoku w:val="0"/>
        <w:overflowPunct w:val="0"/>
        <w:autoSpaceDE w:val="0"/>
        <w:autoSpaceDN w:val="0"/>
        <w:adjustRightInd w:val="0"/>
        <w:spacing w:line="240" w:lineRule="auto"/>
        <w:ind w:leftChars="0" w:left="720" w:firstLineChars="0"/>
        <w:jc w:val="both"/>
        <w:textDirection w:val="lrTb"/>
        <w:textAlignment w:val="auto"/>
        <w:outlineLvl w:val="9"/>
        <w:rPr>
          <w:rFonts w:ascii="Arial" w:hAnsi="Arial" w:cs="Arial"/>
          <w:u w:val="single"/>
        </w:rPr>
      </w:pPr>
      <w:r w:rsidRPr="009E4476">
        <w:rPr>
          <w:rFonts w:ascii="Arial" w:hAnsi="Arial" w:cs="Arial"/>
          <w:spacing w:val="-55"/>
          <w:u w:val="single"/>
        </w:rPr>
        <w:t xml:space="preserve"> </w:t>
      </w:r>
      <w:r w:rsidRPr="009E4476">
        <w:rPr>
          <w:rFonts w:ascii="Arial" w:hAnsi="Arial" w:cs="Arial"/>
          <w:u w:val="single"/>
        </w:rPr>
        <w:t>El Dorado County Fire Safe Council (EDCFSC)</w:t>
      </w:r>
      <w:proofErr w:type="gramStart"/>
      <w:r w:rsidR="00BA35C3">
        <w:rPr>
          <w:rFonts w:ascii="Arial" w:hAnsi="Arial" w:cs="Arial"/>
          <w:u w:val="single"/>
        </w:rPr>
        <w:t>-</w:t>
      </w:r>
      <w:r w:rsidRPr="009E4476">
        <w:rPr>
          <w:rFonts w:ascii="Arial" w:hAnsi="Arial" w:cs="Arial"/>
          <w:u w:val="single"/>
        </w:rPr>
        <w:t xml:space="preserve">  Ernie</w:t>
      </w:r>
      <w:proofErr w:type="gramEnd"/>
      <w:r w:rsidRPr="009E4476">
        <w:rPr>
          <w:rFonts w:ascii="Arial" w:hAnsi="Arial" w:cs="Arial"/>
          <w:u w:val="single"/>
        </w:rPr>
        <w:t xml:space="preserve"> Lory:</w:t>
      </w:r>
    </w:p>
    <w:p w14:paraId="798D065C" w14:textId="0704DDA9" w:rsidR="00A35962" w:rsidRPr="009E4476" w:rsidRDefault="00AB5243" w:rsidP="00E116EC">
      <w:pPr>
        <w:pStyle w:val="ListParagraph"/>
        <w:numPr>
          <w:ilvl w:val="1"/>
          <w:numId w:val="16"/>
        </w:numPr>
        <w:kinsoku w:val="0"/>
        <w:overflowPunct w:val="0"/>
        <w:autoSpaceDE w:val="0"/>
        <w:autoSpaceDN w:val="0"/>
        <w:adjustRightInd w:val="0"/>
        <w:spacing w:line="240" w:lineRule="auto"/>
        <w:jc w:val="both"/>
        <w:rPr>
          <w:rFonts w:ascii="Arial" w:hAnsi="Arial" w:cs="Arial"/>
          <w:sz w:val="24"/>
          <w:szCs w:val="24"/>
        </w:rPr>
      </w:pPr>
      <w:r w:rsidRPr="009E4476">
        <w:rPr>
          <w:rFonts w:ascii="Arial" w:hAnsi="Arial" w:cs="Arial"/>
          <w:sz w:val="24"/>
          <w:szCs w:val="24"/>
        </w:rPr>
        <w:t>El Dorado County Tree Mortality program has closed</w:t>
      </w:r>
      <w:r w:rsidR="00203DEF">
        <w:rPr>
          <w:rFonts w:ascii="Arial" w:hAnsi="Arial" w:cs="Arial"/>
          <w:sz w:val="24"/>
          <w:szCs w:val="24"/>
        </w:rPr>
        <w:t xml:space="preserve"> due to no new infestation identified</w:t>
      </w:r>
    </w:p>
    <w:p w14:paraId="3473C19A" w14:textId="4DEA4418" w:rsidR="00AB5243" w:rsidRPr="009E4476" w:rsidRDefault="00AB5243" w:rsidP="00E116EC">
      <w:pPr>
        <w:pStyle w:val="ListParagraph"/>
        <w:numPr>
          <w:ilvl w:val="1"/>
          <w:numId w:val="16"/>
        </w:numPr>
        <w:kinsoku w:val="0"/>
        <w:overflowPunct w:val="0"/>
        <w:autoSpaceDE w:val="0"/>
        <w:autoSpaceDN w:val="0"/>
        <w:adjustRightInd w:val="0"/>
        <w:spacing w:before="54" w:line="288" w:lineRule="auto"/>
        <w:ind w:right="113"/>
        <w:jc w:val="both"/>
        <w:rPr>
          <w:rFonts w:ascii="Arial" w:hAnsi="Arial" w:cs="Arial"/>
          <w:sz w:val="24"/>
          <w:szCs w:val="24"/>
        </w:rPr>
      </w:pPr>
      <w:r w:rsidRPr="009E4476">
        <w:rPr>
          <w:rFonts w:ascii="Arial" w:hAnsi="Arial" w:cs="Arial"/>
          <w:sz w:val="24"/>
          <w:szCs w:val="24"/>
        </w:rPr>
        <w:t xml:space="preserve">EDCFSC </w:t>
      </w:r>
      <w:r w:rsidR="00203DEF">
        <w:rPr>
          <w:rFonts w:ascii="Arial" w:hAnsi="Arial" w:cs="Arial"/>
          <w:sz w:val="24"/>
          <w:szCs w:val="24"/>
        </w:rPr>
        <w:t xml:space="preserve">currently </w:t>
      </w:r>
      <w:r w:rsidRPr="009E4476">
        <w:rPr>
          <w:rFonts w:ascii="Arial" w:hAnsi="Arial" w:cs="Arial"/>
          <w:sz w:val="24"/>
          <w:szCs w:val="24"/>
        </w:rPr>
        <w:t>work</w:t>
      </w:r>
      <w:r w:rsidR="00203DEF">
        <w:rPr>
          <w:rFonts w:ascii="Arial" w:hAnsi="Arial" w:cs="Arial"/>
          <w:sz w:val="24"/>
          <w:szCs w:val="24"/>
        </w:rPr>
        <w:t xml:space="preserve">ing </w:t>
      </w:r>
      <w:r w:rsidRPr="009E4476">
        <w:rPr>
          <w:rFonts w:ascii="Arial" w:hAnsi="Arial" w:cs="Arial"/>
          <w:sz w:val="24"/>
          <w:szCs w:val="24"/>
        </w:rPr>
        <w:t xml:space="preserve">11 grants with a total value of $2.9 million </w:t>
      </w:r>
    </w:p>
    <w:p w14:paraId="3239F155" w14:textId="71EEA1DD" w:rsidR="00A35962" w:rsidRDefault="00203DEF" w:rsidP="00E116EC">
      <w:pPr>
        <w:pStyle w:val="ListParagraph"/>
        <w:numPr>
          <w:ilvl w:val="1"/>
          <w:numId w:val="16"/>
        </w:numPr>
        <w:kinsoku w:val="0"/>
        <w:overflowPunct w:val="0"/>
        <w:autoSpaceDE w:val="0"/>
        <w:autoSpaceDN w:val="0"/>
        <w:adjustRightInd w:val="0"/>
        <w:spacing w:before="54" w:line="288" w:lineRule="auto"/>
        <w:ind w:right="113"/>
        <w:jc w:val="both"/>
        <w:rPr>
          <w:rFonts w:ascii="Arial" w:hAnsi="Arial" w:cs="Arial"/>
          <w:sz w:val="24"/>
          <w:szCs w:val="24"/>
        </w:rPr>
      </w:pPr>
      <w:r>
        <w:rPr>
          <w:rFonts w:ascii="Arial" w:hAnsi="Arial" w:cs="Arial"/>
          <w:sz w:val="24"/>
          <w:szCs w:val="24"/>
        </w:rPr>
        <w:t xml:space="preserve">Five applications for grants were </w:t>
      </w:r>
      <w:r w:rsidR="00AB5243" w:rsidRPr="009E4476">
        <w:rPr>
          <w:rFonts w:ascii="Arial" w:hAnsi="Arial" w:cs="Arial"/>
          <w:sz w:val="24"/>
          <w:szCs w:val="24"/>
        </w:rPr>
        <w:t>sub</w:t>
      </w:r>
      <w:r>
        <w:rPr>
          <w:rFonts w:ascii="Arial" w:hAnsi="Arial" w:cs="Arial"/>
          <w:sz w:val="24"/>
          <w:szCs w:val="24"/>
        </w:rPr>
        <w:t>mitted with a total value of</w:t>
      </w:r>
      <w:r w:rsidR="00AB5243" w:rsidRPr="009E4476">
        <w:rPr>
          <w:rFonts w:ascii="Arial" w:hAnsi="Arial" w:cs="Arial"/>
          <w:sz w:val="24"/>
          <w:szCs w:val="24"/>
        </w:rPr>
        <w:t xml:space="preserve"> $1</w:t>
      </w:r>
      <w:r>
        <w:rPr>
          <w:rFonts w:ascii="Arial" w:hAnsi="Arial" w:cs="Arial"/>
          <w:sz w:val="24"/>
          <w:szCs w:val="24"/>
        </w:rPr>
        <w:t>.3</w:t>
      </w:r>
      <w:r w:rsidR="00AB5243" w:rsidRPr="009E4476">
        <w:rPr>
          <w:rFonts w:ascii="Arial" w:hAnsi="Arial" w:cs="Arial"/>
          <w:sz w:val="24"/>
          <w:szCs w:val="24"/>
        </w:rPr>
        <w:t xml:space="preserve"> million</w:t>
      </w:r>
      <w:r w:rsidR="00141DFF">
        <w:rPr>
          <w:rFonts w:ascii="Arial" w:hAnsi="Arial" w:cs="Arial"/>
          <w:sz w:val="24"/>
          <w:szCs w:val="24"/>
        </w:rPr>
        <w:t>,</w:t>
      </w:r>
      <w:r w:rsidR="00AB5243" w:rsidRPr="009E4476">
        <w:rPr>
          <w:rFonts w:ascii="Arial" w:hAnsi="Arial" w:cs="Arial"/>
          <w:sz w:val="24"/>
          <w:szCs w:val="24"/>
        </w:rPr>
        <w:t xml:space="preserve"> status unknown</w:t>
      </w:r>
      <w:r w:rsidR="00862D02" w:rsidRPr="009E4476">
        <w:rPr>
          <w:rFonts w:ascii="Arial" w:hAnsi="Arial" w:cs="Arial"/>
          <w:sz w:val="24"/>
          <w:szCs w:val="24"/>
        </w:rPr>
        <w:t>.</w:t>
      </w:r>
    </w:p>
    <w:p w14:paraId="186A205F" w14:textId="5896DF23" w:rsidR="00203DEF" w:rsidRDefault="00203DEF" w:rsidP="00E116EC">
      <w:pPr>
        <w:pStyle w:val="ListParagraph"/>
        <w:numPr>
          <w:ilvl w:val="1"/>
          <w:numId w:val="16"/>
        </w:numPr>
        <w:kinsoku w:val="0"/>
        <w:overflowPunct w:val="0"/>
        <w:autoSpaceDE w:val="0"/>
        <w:autoSpaceDN w:val="0"/>
        <w:adjustRightInd w:val="0"/>
        <w:spacing w:before="54" w:line="288" w:lineRule="auto"/>
        <w:ind w:right="113"/>
        <w:jc w:val="both"/>
        <w:rPr>
          <w:rFonts w:ascii="Arial" w:hAnsi="Arial" w:cs="Arial"/>
          <w:sz w:val="24"/>
          <w:szCs w:val="24"/>
        </w:rPr>
      </w:pPr>
      <w:r>
        <w:rPr>
          <w:rFonts w:ascii="Arial" w:hAnsi="Arial" w:cs="Arial"/>
          <w:sz w:val="24"/>
          <w:szCs w:val="24"/>
        </w:rPr>
        <w:t>As of July</w:t>
      </w:r>
      <w:r w:rsidR="00614D3A">
        <w:rPr>
          <w:rFonts w:ascii="Arial" w:hAnsi="Arial" w:cs="Arial"/>
          <w:sz w:val="24"/>
          <w:szCs w:val="24"/>
        </w:rPr>
        <w:t xml:space="preserve">, </w:t>
      </w:r>
      <w:r>
        <w:rPr>
          <w:rFonts w:ascii="Arial" w:hAnsi="Arial" w:cs="Arial"/>
          <w:sz w:val="24"/>
          <w:szCs w:val="24"/>
        </w:rPr>
        <w:t>Cal</w:t>
      </w:r>
      <w:r w:rsidR="00614D3A">
        <w:rPr>
          <w:rFonts w:ascii="Arial" w:hAnsi="Arial" w:cs="Arial"/>
          <w:sz w:val="24"/>
          <w:szCs w:val="24"/>
        </w:rPr>
        <w:t xml:space="preserve"> </w:t>
      </w:r>
      <w:r>
        <w:rPr>
          <w:rFonts w:ascii="Arial" w:hAnsi="Arial" w:cs="Arial"/>
          <w:sz w:val="24"/>
          <w:szCs w:val="24"/>
        </w:rPr>
        <w:t xml:space="preserve">Fire will be putting out a new </w:t>
      </w:r>
      <w:r w:rsidR="00DC6F6D">
        <w:rPr>
          <w:rFonts w:ascii="Arial" w:hAnsi="Arial" w:cs="Arial"/>
          <w:sz w:val="24"/>
          <w:szCs w:val="24"/>
        </w:rPr>
        <w:t>Fire S</w:t>
      </w:r>
      <w:r>
        <w:rPr>
          <w:rFonts w:ascii="Arial" w:hAnsi="Arial" w:cs="Arial"/>
          <w:sz w:val="24"/>
          <w:szCs w:val="24"/>
        </w:rPr>
        <w:t xml:space="preserve">everity </w:t>
      </w:r>
      <w:r w:rsidR="00DC6F6D">
        <w:rPr>
          <w:rFonts w:ascii="Arial" w:hAnsi="Arial" w:cs="Arial"/>
          <w:sz w:val="24"/>
          <w:szCs w:val="24"/>
        </w:rPr>
        <w:t>M</w:t>
      </w:r>
      <w:r>
        <w:rPr>
          <w:rFonts w:ascii="Arial" w:hAnsi="Arial" w:cs="Arial"/>
          <w:sz w:val="24"/>
          <w:szCs w:val="24"/>
        </w:rPr>
        <w:t xml:space="preserve">ap with </w:t>
      </w:r>
      <w:r w:rsidR="00DC6F6D">
        <w:rPr>
          <w:rFonts w:ascii="Arial" w:hAnsi="Arial" w:cs="Arial"/>
          <w:sz w:val="24"/>
          <w:szCs w:val="24"/>
        </w:rPr>
        <w:t>additional</w:t>
      </w:r>
      <w:r w:rsidR="00BA35C3">
        <w:rPr>
          <w:rFonts w:ascii="Arial" w:hAnsi="Arial" w:cs="Arial"/>
          <w:sz w:val="24"/>
          <w:szCs w:val="24"/>
        </w:rPr>
        <w:t xml:space="preserve"> severity</w:t>
      </w:r>
      <w:r>
        <w:rPr>
          <w:rFonts w:ascii="Arial" w:hAnsi="Arial" w:cs="Arial"/>
          <w:sz w:val="24"/>
          <w:szCs w:val="24"/>
        </w:rPr>
        <w:t xml:space="preserve"> tiers</w:t>
      </w:r>
      <w:r w:rsidR="00DC6F6D">
        <w:rPr>
          <w:rFonts w:ascii="Arial" w:hAnsi="Arial" w:cs="Arial"/>
          <w:sz w:val="24"/>
          <w:szCs w:val="24"/>
        </w:rPr>
        <w:t>. It is u</w:t>
      </w:r>
      <w:r>
        <w:rPr>
          <w:rFonts w:ascii="Arial" w:hAnsi="Arial" w:cs="Arial"/>
          <w:sz w:val="24"/>
          <w:szCs w:val="24"/>
        </w:rPr>
        <w:t xml:space="preserve">nknown how this will relate to the Utility </w:t>
      </w:r>
      <w:r w:rsidR="00DC6F6D">
        <w:rPr>
          <w:rFonts w:ascii="Arial" w:hAnsi="Arial" w:cs="Arial"/>
          <w:sz w:val="24"/>
          <w:szCs w:val="24"/>
        </w:rPr>
        <w:t>C</w:t>
      </w:r>
      <w:r>
        <w:rPr>
          <w:rFonts w:ascii="Arial" w:hAnsi="Arial" w:cs="Arial"/>
          <w:sz w:val="24"/>
          <w:szCs w:val="24"/>
        </w:rPr>
        <w:t>ommissions map</w:t>
      </w:r>
    </w:p>
    <w:p w14:paraId="1E124B13" w14:textId="67974DB1" w:rsidR="00203DEF" w:rsidRPr="009E4476" w:rsidRDefault="00203DEF" w:rsidP="00E116EC">
      <w:pPr>
        <w:pStyle w:val="ListParagraph"/>
        <w:numPr>
          <w:ilvl w:val="1"/>
          <w:numId w:val="16"/>
        </w:numPr>
        <w:kinsoku w:val="0"/>
        <w:overflowPunct w:val="0"/>
        <w:autoSpaceDE w:val="0"/>
        <w:autoSpaceDN w:val="0"/>
        <w:adjustRightInd w:val="0"/>
        <w:spacing w:before="54" w:line="288" w:lineRule="auto"/>
        <w:ind w:right="113"/>
        <w:jc w:val="both"/>
        <w:rPr>
          <w:rFonts w:ascii="Arial" w:hAnsi="Arial" w:cs="Arial"/>
          <w:sz w:val="24"/>
          <w:szCs w:val="24"/>
        </w:rPr>
      </w:pPr>
      <w:r>
        <w:rPr>
          <w:rFonts w:ascii="Arial" w:hAnsi="Arial" w:cs="Arial"/>
          <w:sz w:val="24"/>
          <w:szCs w:val="24"/>
        </w:rPr>
        <w:t>El Dorado County Fire D</w:t>
      </w:r>
      <w:r w:rsidR="00DC6F6D">
        <w:rPr>
          <w:rFonts w:ascii="Arial" w:hAnsi="Arial" w:cs="Arial"/>
          <w:sz w:val="24"/>
          <w:szCs w:val="24"/>
        </w:rPr>
        <w:t>istrict’s a</w:t>
      </w:r>
      <w:r>
        <w:rPr>
          <w:rFonts w:ascii="Arial" w:hAnsi="Arial" w:cs="Arial"/>
          <w:sz w:val="24"/>
          <w:szCs w:val="24"/>
        </w:rPr>
        <w:t xml:space="preserve">rson investigation </w:t>
      </w:r>
      <w:r w:rsidR="0092219B">
        <w:rPr>
          <w:rFonts w:ascii="Arial" w:hAnsi="Arial" w:cs="Arial"/>
          <w:sz w:val="24"/>
          <w:szCs w:val="24"/>
        </w:rPr>
        <w:t>trailer</w:t>
      </w:r>
      <w:r>
        <w:rPr>
          <w:rFonts w:ascii="Arial" w:hAnsi="Arial" w:cs="Arial"/>
          <w:sz w:val="24"/>
          <w:szCs w:val="24"/>
        </w:rPr>
        <w:t xml:space="preserve"> is almost complete </w:t>
      </w:r>
    </w:p>
    <w:p w14:paraId="262A8A20" w14:textId="77777777" w:rsidR="003C0557" w:rsidRPr="009E4476" w:rsidRDefault="003C0557" w:rsidP="001F6480">
      <w:pPr>
        <w:pStyle w:val="ListParagraph"/>
        <w:kinsoku w:val="0"/>
        <w:overflowPunct w:val="0"/>
        <w:autoSpaceDE w:val="0"/>
        <w:autoSpaceDN w:val="0"/>
        <w:adjustRightInd w:val="0"/>
        <w:spacing w:after="0" w:line="240" w:lineRule="auto"/>
        <w:ind w:left="1080" w:right="490"/>
        <w:jc w:val="both"/>
        <w:rPr>
          <w:rFonts w:ascii="Arial" w:hAnsi="Arial" w:cs="Arial"/>
          <w:sz w:val="24"/>
          <w:szCs w:val="24"/>
        </w:rPr>
      </w:pPr>
    </w:p>
    <w:p w14:paraId="0ED43D46" w14:textId="1E232798" w:rsidR="00A35962" w:rsidRPr="009E4476" w:rsidRDefault="00A35962" w:rsidP="00886740">
      <w:pPr>
        <w:numPr>
          <w:ilvl w:val="0"/>
          <w:numId w:val="7"/>
        </w:numPr>
        <w:suppressAutoHyphens w:val="0"/>
        <w:kinsoku w:val="0"/>
        <w:overflowPunct w:val="0"/>
        <w:autoSpaceDE w:val="0"/>
        <w:autoSpaceDN w:val="0"/>
        <w:adjustRightInd w:val="0"/>
        <w:spacing w:line="240" w:lineRule="auto"/>
        <w:ind w:leftChars="0" w:left="720" w:firstLineChars="0"/>
        <w:jc w:val="both"/>
        <w:textDirection w:val="lrTb"/>
        <w:textAlignment w:val="auto"/>
        <w:outlineLvl w:val="9"/>
        <w:rPr>
          <w:rFonts w:ascii="Arial" w:hAnsi="Arial" w:cs="Arial"/>
          <w:u w:val="single"/>
        </w:rPr>
      </w:pPr>
      <w:r w:rsidRPr="009E4476">
        <w:rPr>
          <w:rFonts w:ascii="Arial" w:hAnsi="Arial" w:cs="Arial"/>
          <w:u w:val="single"/>
        </w:rPr>
        <w:t xml:space="preserve">California Highway Patrol - Community Resource Officer </w:t>
      </w:r>
      <w:r w:rsidR="00A34D87" w:rsidRPr="009E4476">
        <w:rPr>
          <w:rFonts w:ascii="Arial" w:hAnsi="Arial" w:cs="Arial"/>
          <w:u w:val="single"/>
        </w:rPr>
        <w:t>–</w:t>
      </w:r>
      <w:r w:rsidRPr="009E4476">
        <w:rPr>
          <w:rFonts w:ascii="Arial" w:hAnsi="Arial" w:cs="Arial"/>
          <w:u w:val="single"/>
        </w:rPr>
        <w:t xml:space="preserve"> </w:t>
      </w:r>
      <w:r w:rsidR="00A34D87" w:rsidRPr="009E4476">
        <w:rPr>
          <w:rFonts w:ascii="Arial" w:hAnsi="Arial" w:cs="Arial"/>
          <w:u w:val="single"/>
        </w:rPr>
        <w:t>Andrew Brown</w:t>
      </w:r>
      <w:r w:rsidR="006C5CC9" w:rsidRPr="009E4476">
        <w:rPr>
          <w:rFonts w:ascii="Arial" w:hAnsi="Arial" w:cs="Arial"/>
          <w:u w:val="single"/>
        </w:rPr>
        <w:t>-Not Present</w:t>
      </w:r>
    </w:p>
    <w:p w14:paraId="25C7D953" w14:textId="2AB0F33C" w:rsidR="00DC6F6D" w:rsidRDefault="00DC6F6D" w:rsidP="001F6480">
      <w:pPr>
        <w:pStyle w:val="ListParagraph"/>
        <w:kinsoku w:val="0"/>
        <w:overflowPunct w:val="0"/>
        <w:autoSpaceDE w:val="0"/>
        <w:autoSpaceDN w:val="0"/>
        <w:adjustRightInd w:val="0"/>
        <w:spacing w:after="0" w:line="240" w:lineRule="auto"/>
        <w:ind w:left="1080" w:right="490"/>
        <w:jc w:val="both"/>
        <w:rPr>
          <w:rFonts w:ascii="Arial" w:hAnsi="Arial" w:cs="Arial"/>
          <w:sz w:val="24"/>
          <w:szCs w:val="24"/>
        </w:rPr>
      </w:pPr>
    </w:p>
    <w:p w14:paraId="61700289" w14:textId="211E3563" w:rsidR="001C4D60" w:rsidRDefault="001C4D60" w:rsidP="001F6480">
      <w:pPr>
        <w:pStyle w:val="ListParagraph"/>
        <w:kinsoku w:val="0"/>
        <w:overflowPunct w:val="0"/>
        <w:autoSpaceDE w:val="0"/>
        <w:autoSpaceDN w:val="0"/>
        <w:adjustRightInd w:val="0"/>
        <w:spacing w:after="0" w:line="240" w:lineRule="auto"/>
        <w:ind w:left="1080" w:right="490"/>
        <w:jc w:val="both"/>
        <w:rPr>
          <w:rFonts w:ascii="Arial" w:hAnsi="Arial" w:cs="Arial"/>
          <w:sz w:val="24"/>
          <w:szCs w:val="24"/>
        </w:rPr>
      </w:pPr>
    </w:p>
    <w:p w14:paraId="1EF2D4DC" w14:textId="64DCB0BF" w:rsidR="001C4D60" w:rsidRDefault="001C4D60" w:rsidP="001F6480">
      <w:pPr>
        <w:pStyle w:val="ListParagraph"/>
        <w:kinsoku w:val="0"/>
        <w:overflowPunct w:val="0"/>
        <w:autoSpaceDE w:val="0"/>
        <w:autoSpaceDN w:val="0"/>
        <w:adjustRightInd w:val="0"/>
        <w:spacing w:after="0" w:line="240" w:lineRule="auto"/>
        <w:ind w:left="1080" w:right="490"/>
        <w:jc w:val="both"/>
        <w:rPr>
          <w:rFonts w:ascii="Arial" w:hAnsi="Arial" w:cs="Arial"/>
          <w:sz w:val="24"/>
          <w:szCs w:val="24"/>
        </w:rPr>
      </w:pPr>
    </w:p>
    <w:p w14:paraId="01756B67" w14:textId="10A603FF" w:rsidR="001C4D60" w:rsidRDefault="001C4D60" w:rsidP="001F6480">
      <w:pPr>
        <w:pStyle w:val="ListParagraph"/>
        <w:kinsoku w:val="0"/>
        <w:overflowPunct w:val="0"/>
        <w:autoSpaceDE w:val="0"/>
        <w:autoSpaceDN w:val="0"/>
        <w:adjustRightInd w:val="0"/>
        <w:spacing w:after="0" w:line="240" w:lineRule="auto"/>
        <w:ind w:left="1080" w:right="490"/>
        <w:jc w:val="both"/>
        <w:rPr>
          <w:rFonts w:ascii="Arial" w:hAnsi="Arial" w:cs="Arial"/>
          <w:sz w:val="24"/>
          <w:szCs w:val="24"/>
        </w:rPr>
      </w:pPr>
    </w:p>
    <w:p w14:paraId="4BF3FC3E" w14:textId="77777777" w:rsidR="001C4D60" w:rsidRPr="009E4476" w:rsidRDefault="001C4D60" w:rsidP="001F6480">
      <w:pPr>
        <w:pStyle w:val="ListParagraph"/>
        <w:kinsoku w:val="0"/>
        <w:overflowPunct w:val="0"/>
        <w:autoSpaceDE w:val="0"/>
        <w:autoSpaceDN w:val="0"/>
        <w:adjustRightInd w:val="0"/>
        <w:spacing w:after="0" w:line="240" w:lineRule="auto"/>
        <w:ind w:left="1080" w:right="490"/>
        <w:jc w:val="both"/>
        <w:rPr>
          <w:rFonts w:ascii="Arial" w:hAnsi="Arial" w:cs="Arial"/>
          <w:sz w:val="24"/>
          <w:szCs w:val="24"/>
        </w:rPr>
      </w:pPr>
    </w:p>
    <w:p w14:paraId="4098AD44" w14:textId="7BB98B7B" w:rsidR="00A35962" w:rsidRPr="009E4476" w:rsidRDefault="00A35962" w:rsidP="00886740">
      <w:pPr>
        <w:numPr>
          <w:ilvl w:val="0"/>
          <w:numId w:val="7"/>
        </w:numPr>
        <w:suppressAutoHyphens w:val="0"/>
        <w:kinsoku w:val="0"/>
        <w:overflowPunct w:val="0"/>
        <w:autoSpaceDE w:val="0"/>
        <w:autoSpaceDN w:val="0"/>
        <w:adjustRightInd w:val="0"/>
        <w:spacing w:line="240" w:lineRule="auto"/>
        <w:ind w:leftChars="0" w:left="720" w:firstLineChars="0"/>
        <w:jc w:val="both"/>
        <w:textDirection w:val="lrTb"/>
        <w:textAlignment w:val="auto"/>
        <w:outlineLvl w:val="9"/>
        <w:rPr>
          <w:rFonts w:ascii="Arial" w:hAnsi="Arial" w:cs="Arial"/>
        </w:rPr>
      </w:pPr>
      <w:r w:rsidRPr="009E4476">
        <w:rPr>
          <w:rFonts w:ascii="Arial" w:hAnsi="Arial" w:cs="Arial"/>
          <w:spacing w:val="-57"/>
          <w:u w:val="single" w:color="000000"/>
        </w:rPr>
        <w:lastRenderedPageBreak/>
        <w:t xml:space="preserve"> </w:t>
      </w:r>
      <w:r w:rsidRPr="009E4476">
        <w:rPr>
          <w:rFonts w:ascii="Arial" w:hAnsi="Arial" w:cs="Arial"/>
          <w:u w:val="single" w:color="000000"/>
        </w:rPr>
        <w:t xml:space="preserve">United States Forest Service (USFS) </w:t>
      </w:r>
      <w:r w:rsidRPr="009E4476">
        <w:rPr>
          <w:rFonts w:ascii="Arial" w:hAnsi="Arial" w:cs="Arial"/>
          <w:u w:val="single"/>
        </w:rPr>
        <w:t>- Captain Luke Birch:</w:t>
      </w:r>
      <w:r w:rsidRPr="009E4476">
        <w:rPr>
          <w:rFonts w:ascii="Arial" w:hAnsi="Arial" w:cs="Arial"/>
        </w:rPr>
        <w:t xml:space="preserve">  </w:t>
      </w:r>
    </w:p>
    <w:p w14:paraId="16FA536A" w14:textId="4CC790F1" w:rsidR="006C5CC9" w:rsidRPr="009E4476" w:rsidRDefault="00AB5243" w:rsidP="00E116EC">
      <w:pPr>
        <w:pStyle w:val="ListParagraph"/>
        <w:numPr>
          <w:ilvl w:val="1"/>
          <w:numId w:val="26"/>
        </w:numPr>
        <w:kinsoku w:val="0"/>
        <w:overflowPunct w:val="0"/>
        <w:autoSpaceDE w:val="0"/>
        <w:autoSpaceDN w:val="0"/>
        <w:adjustRightInd w:val="0"/>
        <w:spacing w:line="240" w:lineRule="auto"/>
        <w:jc w:val="both"/>
        <w:rPr>
          <w:rFonts w:ascii="Arial" w:hAnsi="Arial" w:cs="Arial"/>
          <w:sz w:val="24"/>
          <w:szCs w:val="24"/>
        </w:rPr>
      </w:pPr>
      <w:r w:rsidRPr="009E4476">
        <w:rPr>
          <w:rFonts w:ascii="Arial" w:hAnsi="Arial" w:cs="Arial"/>
          <w:sz w:val="24"/>
          <w:szCs w:val="24"/>
        </w:rPr>
        <w:t xml:space="preserve">USFS will be adding a year-round Patrol vehicle and </w:t>
      </w:r>
      <w:r w:rsidR="00DC6F6D">
        <w:rPr>
          <w:rFonts w:ascii="Arial" w:hAnsi="Arial" w:cs="Arial"/>
          <w:sz w:val="24"/>
          <w:szCs w:val="24"/>
        </w:rPr>
        <w:t xml:space="preserve">a </w:t>
      </w:r>
      <w:r w:rsidRPr="009E4476">
        <w:rPr>
          <w:rFonts w:ascii="Arial" w:hAnsi="Arial" w:cs="Arial"/>
          <w:sz w:val="24"/>
          <w:szCs w:val="24"/>
        </w:rPr>
        <w:t>10 person Hand Crew to Grizzly Flats</w:t>
      </w:r>
    </w:p>
    <w:p w14:paraId="0FAB0F9B" w14:textId="1A38FC0E" w:rsidR="00AB5243" w:rsidRPr="009E4476" w:rsidRDefault="00AB5243" w:rsidP="00E116EC">
      <w:pPr>
        <w:pStyle w:val="ListParagraph"/>
        <w:numPr>
          <w:ilvl w:val="1"/>
          <w:numId w:val="26"/>
        </w:numPr>
        <w:kinsoku w:val="0"/>
        <w:overflowPunct w:val="0"/>
        <w:autoSpaceDE w:val="0"/>
        <w:autoSpaceDN w:val="0"/>
        <w:adjustRightInd w:val="0"/>
        <w:spacing w:before="54" w:line="288" w:lineRule="auto"/>
        <w:ind w:right="113"/>
        <w:jc w:val="both"/>
        <w:rPr>
          <w:rFonts w:ascii="Arial" w:hAnsi="Arial" w:cs="Arial"/>
          <w:sz w:val="24"/>
          <w:szCs w:val="24"/>
        </w:rPr>
      </w:pPr>
      <w:r w:rsidRPr="009E4476">
        <w:rPr>
          <w:rFonts w:ascii="Arial" w:hAnsi="Arial" w:cs="Arial"/>
          <w:sz w:val="24"/>
          <w:szCs w:val="24"/>
        </w:rPr>
        <w:t xml:space="preserve">USFS </w:t>
      </w:r>
      <w:r w:rsidR="00DC6F6D">
        <w:rPr>
          <w:rFonts w:ascii="Arial" w:hAnsi="Arial" w:cs="Arial"/>
          <w:sz w:val="24"/>
          <w:szCs w:val="24"/>
        </w:rPr>
        <w:t xml:space="preserve">is </w:t>
      </w:r>
      <w:r w:rsidRPr="009E4476">
        <w:rPr>
          <w:rFonts w:ascii="Arial" w:hAnsi="Arial" w:cs="Arial"/>
          <w:sz w:val="24"/>
          <w:szCs w:val="24"/>
        </w:rPr>
        <w:t xml:space="preserve">actively working on </w:t>
      </w:r>
      <w:r w:rsidR="00DC6F6D">
        <w:rPr>
          <w:rFonts w:ascii="Arial" w:hAnsi="Arial" w:cs="Arial"/>
          <w:sz w:val="24"/>
          <w:szCs w:val="24"/>
        </w:rPr>
        <w:t xml:space="preserve">local </w:t>
      </w:r>
      <w:r w:rsidRPr="009E4476">
        <w:rPr>
          <w:rFonts w:ascii="Arial" w:hAnsi="Arial" w:cs="Arial"/>
          <w:sz w:val="24"/>
          <w:szCs w:val="24"/>
        </w:rPr>
        <w:t>forest projects</w:t>
      </w:r>
      <w:r w:rsidR="00AE53A4" w:rsidRPr="009E4476">
        <w:rPr>
          <w:rFonts w:ascii="Arial" w:hAnsi="Arial" w:cs="Arial"/>
          <w:sz w:val="24"/>
          <w:szCs w:val="24"/>
        </w:rPr>
        <w:t>,</w:t>
      </w:r>
      <w:r w:rsidRPr="009E4476">
        <w:rPr>
          <w:rFonts w:ascii="Arial" w:hAnsi="Arial" w:cs="Arial"/>
          <w:sz w:val="24"/>
          <w:szCs w:val="24"/>
        </w:rPr>
        <w:t xml:space="preserve"> </w:t>
      </w:r>
      <w:r w:rsidR="00AE53A4" w:rsidRPr="009E4476">
        <w:rPr>
          <w:rFonts w:ascii="Arial" w:hAnsi="Arial" w:cs="Arial"/>
          <w:sz w:val="24"/>
          <w:szCs w:val="24"/>
        </w:rPr>
        <w:t>w</w:t>
      </w:r>
      <w:r w:rsidRPr="009E4476">
        <w:rPr>
          <w:rFonts w:ascii="Arial" w:hAnsi="Arial" w:cs="Arial"/>
          <w:sz w:val="24"/>
          <w:szCs w:val="24"/>
        </w:rPr>
        <w:t>ith burn pile</w:t>
      </w:r>
      <w:r w:rsidR="00AE53A4" w:rsidRPr="009E4476">
        <w:rPr>
          <w:rFonts w:ascii="Arial" w:hAnsi="Arial" w:cs="Arial"/>
          <w:sz w:val="24"/>
          <w:szCs w:val="24"/>
        </w:rPr>
        <w:t xml:space="preserve">s being </w:t>
      </w:r>
      <w:r w:rsidR="00DC6F6D">
        <w:rPr>
          <w:rFonts w:ascii="Arial" w:hAnsi="Arial" w:cs="Arial"/>
          <w:sz w:val="24"/>
          <w:szCs w:val="24"/>
        </w:rPr>
        <w:t>h</w:t>
      </w:r>
      <w:r w:rsidR="00AE53A4" w:rsidRPr="009E4476">
        <w:rPr>
          <w:rFonts w:ascii="Arial" w:hAnsi="Arial" w:cs="Arial"/>
          <w:sz w:val="24"/>
          <w:szCs w:val="24"/>
        </w:rPr>
        <w:t>igh priority</w:t>
      </w:r>
      <w:r w:rsidR="00DC6F6D">
        <w:rPr>
          <w:rFonts w:ascii="Arial" w:hAnsi="Arial" w:cs="Arial"/>
          <w:sz w:val="24"/>
          <w:szCs w:val="24"/>
        </w:rPr>
        <w:t xml:space="preserve"> in the Trestle Forest Health Project.</w:t>
      </w:r>
    </w:p>
    <w:p w14:paraId="1C5EC6BA" w14:textId="4508E3DC" w:rsidR="006C5CC9" w:rsidRPr="009E4476" w:rsidRDefault="00AB5243" w:rsidP="00E116EC">
      <w:pPr>
        <w:pStyle w:val="ListParagraph"/>
        <w:numPr>
          <w:ilvl w:val="1"/>
          <w:numId w:val="26"/>
        </w:numPr>
        <w:kinsoku w:val="0"/>
        <w:overflowPunct w:val="0"/>
        <w:autoSpaceDE w:val="0"/>
        <w:autoSpaceDN w:val="0"/>
        <w:adjustRightInd w:val="0"/>
        <w:spacing w:before="54" w:line="288" w:lineRule="auto"/>
        <w:ind w:right="113"/>
        <w:jc w:val="both"/>
        <w:rPr>
          <w:rFonts w:ascii="Arial" w:hAnsi="Arial" w:cs="Arial"/>
          <w:sz w:val="24"/>
          <w:szCs w:val="24"/>
        </w:rPr>
      </w:pPr>
      <w:r w:rsidRPr="009E4476">
        <w:rPr>
          <w:rFonts w:ascii="Arial" w:hAnsi="Arial" w:cs="Arial"/>
          <w:sz w:val="24"/>
          <w:szCs w:val="24"/>
        </w:rPr>
        <w:t xml:space="preserve">With the </w:t>
      </w:r>
      <w:r w:rsidR="00DC6F6D">
        <w:rPr>
          <w:rFonts w:ascii="Arial" w:hAnsi="Arial" w:cs="Arial"/>
          <w:sz w:val="24"/>
          <w:szCs w:val="24"/>
        </w:rPr>
        <w:t>Placerville Ranger D</w:t>
      </w:r>
      <w:r w:rsidRPr="009E4476">
        <w:rPr>
          <w:rFonts w:ascii="Arial" w:hAnsi="Arial" w:cs="Arial"/>
          <w:sz w:val="24"/>
          <w:szCs w:val="24"/>
        </w:rPr>
        <w:t>istrict re-organization</w:t>
      </w:r>
      <w:r w:rsidR="00AE53A4" w:rsidRPr="009E4476">
        <w:rPr>
          <w:rFonts w:ascii="Arial" w:hAnsi="Arial" w:cs="Arial"/>
          <w:sz w:val="24"/>
          <w:szCs w:val="24"/>
        </w:rPr>
        <w:t>,</w:t>
      </w:r>
      <w:r w:rsidRPr="009E4476">
        <w:rPr>
          <w:rFonts w:ascii="Arial" w:hAnsi="Arial" w:cs="Arial"/>
          <w:sz w:val="24"/>
          <w:szCs w:val="24"/>
        </w:rPr>
        <w:t xml:space="preserve"> Grizzly Flats will now become part of the Amador Ranger </w:t>
      </w:r>
      <w:r w:rsidR="00DC6F6D">
        <w:rPr>
          <w:rFonts w:ascii="Arial" w:hAnsi="Arial" w:cs="Arial"/>
          <w:sz w:val="24"/>
          <w:szCs w:val="24"/>
        </w:rPr>
        <w:t>D</w:t>
      </w:r>
      <w:r w:rsidRPr="009E4476">
        <w:rPr>
          <w:rFonts w:ascii="Arial" w:hAnsi="Arial" w:cs="Arial"/>
          <w:sz w:val="24"/>
          <w:szCs w:val="24"/>
        </w:rPr>
        <w:t>istrict</w:t>
      </w:r>
      <w:r w:rsidR="0092219B">
        <w:rPr>
          <w:rFonts w:ascii="Arial" w:hAnsi="Arial" w:cs="Arial"/>
          <w:sz w:val="24"/>
          <w:szCs w:val="24"/>
        </w:rPr>
        <w:t>, w</w:t>
      </w:r>
      <w:r w:rsidR="00B46966">
        <w:rPr>
          <w:rFonts w:ascii="Arial" w:hAnsi="Arial" w:cs="Arial"/>
          <w:sz w:val="24"/>
          <w:szCs w:val="24"/>
        </w:rPr>
        <w:t>here</w:t>
      </w:r>
      <w:r w:rsidR="0092219B">
        <w:rPr>
          <w:rFonts w:ascii="Arial" w:hAnsi="Arial" w:cs="Arial"/>
          <w:sz w:val="24"/>
          <w:szCs w:val="24"/>
        </w:rPr>
        <w:t xml:space="preserve"> Rick Hopson </w:t>
      </w:r>
      <w:r w:rsidR="00B46966">
        <w:rPr>
          <w:rFonts w:ascii="Arial" w:hAnsi="Arial" w:cs="Arial"/>
          <w:sz w:val="24"/>
          <w:szCs w:val="24"/>
        </w:rPr>
        <w:t>i</w:t>
      </w:r>
      <w:r w:rsidR="0092219B">
        <w:rPr>
          <w:rFonts w:ascii="Arial" w:hAnsi="Arial" w:cs="Arial"/>
          <w:sz w:val="24"/>
          <w:szCs w:val="24"/>
        </w:rPr>
        <w:t xml:space="preserve">s the </w:t>
      </w:r>
      <w:r w:rsidR="00B46966">
        <w:rPr>
          <w:rFonts w:ascii="Arial" w:hAnsi="Arial" w:cs="Arial"/>
          <w:sz w:val="24"/>
          <w:szCs w:val="24"/>
        </w:rPr>
        <w:t xml:space="preserve">District </w:t>
      </w:r>
      <w:r w:rsidR="0092219B">
        <w:rPr>
          <w:rFonts w:ascii="Arial" w:hAnsi="Arial" w:cs="Arial"/>
          <w:sz w:val="24"/>
          <w:szCs w:val="24"/>
        </w:rPr>
        <w:t xml:space="preserve">Ranger. </w:t>
      </w:r>
    </w:p>
    <w:p w14:paraId="62F681C0" w14:textId="77777777" w:rsidR="00A35962" w:rsidRPr="009E4476" w:rsidRDefault="00A35962" w:rsidP="00886740">
      <w:pPr>
        <w:numPr>
          <w:ilvl w:val="0"/>
          <w:numId w:val="7"/>
        </w:numPr>
        <w:suppressAutoHyphens w:val="0"/>
        <w:kinsoku w:val="0"/>
        <w:overflowPunct w:val="0"/>
        <w:autoSpaceDE w:val="0"/>
        <w:autoSpaceDN w:val="0"/>
        <w:adjustRightInd w:val="0"/>
        <w:spacing w:line="240" w:lineRule="auto"/>
        <w:ind w:leftChars="0" w:left="720" w:firstLineChars="0"/>
        <w:jc w:val="both"/>
        <w:textDirection w:val="lrTb"/>
        <w:textAlignment w:val="auto"/>
        <w:outlineLvl w:val="9"/>
        <w:rPr>
          <w:rFonts w:ascii="Arial" w:hAnsi="Arial" w:cs="Arial"/>
          <w:u w:val="single"/>
        </w:rPr>
      </w:pPr>
      <w:r w:rsidRPr="009E4476">
        <w:rPr>
          <w:rFonts w:ascii="Arial" w:hAnsi="Arial" w:cs="Arial"/>
          <w:u w:val="single" w:color="000000"/>
        </w:rPr>
        <w:t>Neighboring Fire Safe Councils:</w:t>
      </w:r>
    </w:p>
    <w:p w14:paraId="25DC84D5" w14:textId="04394B32" w:rsidR="00A35962" w:rsidRPr="009E4476" w:rsidRDefault="00A35962" w:rsidP="00886740">
      <w:pPr>
        <w:numPr>
          <w:ilvl w:val="1"/>
          <w:numId w:val="6"/>
        </w:numPr>
        <w:suppressAutoHyphens w:val="0"/>
        <w:kinsoku w:val="0"/>
        <w:overflowPunct w:val="0"/>
        <w:autoSpaceDE w:val="0"/>
        <w:autoSpaceDN w:val="0"/>
        <w:adjustRightInd w:val="0"/>
        <w:spacing w:before="54" w:line="240" w:lineRule="auto"/>
        <w:ind w:leftChars="0" w:left="1080" w:firstLineChars="0" w:hanging="360"/>
        <w:jc w:val="both"/>
        <w:textDirection w:val="lrTb"/>
        <w:textAlignment w:val="auto"/>
        <w:outlineLvl w:val="9"/>
        <w:rPr>
          <w:rFonts w:ascii="Arial" w:hAnsi="Arial" w:cs="Arial"/>
        </w:rPr>
      </w:pPr>
      <w:r w:rsidRPr="009E4476">
        <w:rPr>
          <w:rFonts w:ascii="Arial" w:hAnsi="Arial" w:cs="Arial"/>
        </w:rPr>
        <w:t xml:space="preserve">Pleasant Valley </w:t>
      </w:r>
      <w:r w:rsidR="001F4738">
        <w:rPr>
          <w:rFonts w:ascii="Arial" w:hAnsi="Arial" w:cs="Arial"/>
        </w:rPr>
        <w:t>FSC</w:t>
      </w:r>
      <w:r w:rsidRPr="009E4476">
        <w:rPr>
          <w:rFonts w:ascii="Arial" w:hAnsi="Arial" w:cs="Arial"/>
        </w:rPr>
        <w:t>- No report</w:t>
      </w:r>
    </w:p>
    <w:p w14:paraId="17E0B04E" w14:textId="0F449786" w:rsidR="00A35962" w:rsidRPr="009E4476" w:rsidRDefault="00A35962" w:rsidP="00886740">
      <w:pPr>
        <w:numPr>
          <w:ilvl w:val="1"/>
          <w:numId w:val="6"/>
        </w:numPr>
        <w:suppressAutoHyphens w:val="0"/>
        <w:kinsoku w:val="0"/>
        <w:overflowPunct w:val="0"/>
        <w:autoSpaceDE w:val="0"/>
        <w:autoSpaceDN w:val="0"/>
        <w:adjustRightInd w:val="0"/>
        <w:spacing w:before="54" w:line="240" w:lineRule="auto"/>
        <w:ind w:leftChars="0" w:left="1080" w:firstLineChars="0" w:hanging="360"/>
        <w:jc w:val="both"/>
        <w:textDirection w:val="lrTb"/>
        <w:textAlignment w:val="auto"/>
        <w:outlineLvl w:val="9"/>
        <w:rPr>
          <w:rFonts w:ascii="Arial" w:hAnsi="Arial" w:cs="Arial"/>
        </w:rPr>
      </w:pPr>
      <w:proofErr w:type="spellStart"/>
      <w:r w:rsidRPr="009E4476">
        <w:rPr>
          <w:rFonts w:ascii="Arial" w:hAnsi="Arial" w:cs="Arial"/>
        </w:rPr>
        <w:t>Aukum</w:t>
      </w:r>
      <w:proofErr w:type="spellEnd"/>
      <w:r w:rsidRPr="009E4476">
        <w:rPr>
          <w:rFonts w:ascii="Arial" w:hAnsi="Arial" w:cs="Arial"/>
        </w:rPr>
        <w:t>/</w:t>
      </w:r>
      <w:proofErr w:type="spellStart"/>
      <w:r w:rsidRPr="009E4476">
        <w:rPr>
          <w:rFonts w:ascii="Arial" w:hAnsi="Arial" w:cs="Arial"/>
        </w:rPr>
        <w:t>Fairplay</w:t>
      </w:r>
      <w:proofErr w:type="spellEnd"/>
      <w:r w:rsidRPr="009E4476">
        <w:rPr>
          <w:rFonts w:ascii="Arial" w:hAnsi="Arial" w:cs="Arial"/>
        </w:rPr>
        <w:t xml:space="preserve"> </w:t>
      </w:r>
      <w:r w:rsidR="001F4738">
        <w:rPr>
          <w:rFonts w:ascii="Arial" w:hAnsi="Arial" w:cs="Arial"/>
        </w:rPr>
        <w:t>FSC</w:t>
      </w:r>
      <w:r w:rsidRPr="009E4476">
        <w:rPr>
          <w:rFonts w:ascii="Arial" w:hAnsi="Arial" w:cs="Arial"/>
        </w:rPr>
        <w:t>- No report</w:t>
      </w:r>
    </w:p>
    <w:p w14:paraId="1F4FF8CE" w14:textId="39C06961" w:rsidR="00055F7A" w:rsidRPr="009E4476" w:rsidRDefault="00A35962" w:rsidP="00886740">
      <w:pPr>
        <w:numPr>
          <w:ilvl w:val="1"/>
          <w:numId w:val="6"/>
        </w:numPr>
        <w:suppressAutoHyphens w:val="0"/>
        <w:kinsoku w:val="0"/>
        <w:overflowPunct w:val="0"/>
        <w:autoSpaceDE w:val="0"/>
        <w:autoSpaceDN w:val="0"/>
        <w:adjustRightInd w:val="0"/>
        <w:spacing w:before="54" w:line="240" w:lineRule="auto"/>
        <w:ind w:leftChars="0" w:left="1080" w:firstLineChars="0" w:hanging="360"/>
        <w:jc w:val="both"/>
        <w:textDirection w:val="lrTb"/>
        <w:textAlignment w:val="auto"/>
        <w:outlineLvl w:val="9"/>
        <w:rPr>
          <w:rFonts w:ascii="Arial" w:hAnsi="Arial" w:cs="Arial"/>
        </w:rPr>
      </w:pPr>
      <w:proofErr w:type="spellStart"/>
      <w:r w:rsidRPr="009E4476">
        <w:rPr>
          <w:rFonts w:ascii="Arial" w:hAnsi="Arial" w:cs="Arial"/>
        </w:rPr>
        <w:t>Omo</w:t>
      </w:r>
      <w:proofErr w:type="spellEnd"/>
      <w:r w:rsidRPr="009E4476">
        <w:rPr>
          <w:rFonts w:ascii="Arial" w:hAnsi="Arial" w:cs="Arial"/>
        </w:rPr>
        <w:t xml:space="preserve"> Ranch</w:t>
      </w:r>
      <w:r w:rsidR="001F4738">
        <w:rPr>
          <w:rFonts w:ascii="Arial" w:hAnsi="Arial" w:cs="Arial"/>
        </w:rPr>
        <w:t xml:space="preserve"> FSC</w:t>
      </w:r>
      <w:r w:rsidRPr="009E4476">
        <w:rPr>
          <w:rFonts w:ascii="Arial" w:hAnsi="Arial" w:cs="Arial"/>
        </w:rPr>
        <w:t xml:space="preserve">- </w:t>
      </w:r>
      <w:r w:rsidR="00055F7A" w:rsidRPr="009E4476">
        <w:rPr>
          <w:rFonts w:ascii="Arial" w:hAnsi="Arial" w:cs="Arial"/>
        </w:rPr>
        <w:t>Paul Graham-</w:t>
      </w:r>
    </w:p>
    <w:p w14:paraId="02ECBD02" w14:textId="4F34CE27" w:rsidR="00055F7A" w:rsidRPr="009E4476" w:rsidRDefault="00CF2DF6" w:rsidP="001F4738">
      <w:pPr>
        <w:numPr>
          <w:ilvl w:val="1"/>
          <w:numId w:val="23"/>
        </w:numPr>
        <w:suppressAutoHyphens w:val="0"/>
        <w:kinsoku w:val="0"/>
        <w:overflowPunct w:val="0"/>
        <w:autoSpaceDE w:val="0"/>
        <w:autoSpaceDN w:val="0"/>
        <w:adjustRightInd w:val="0"/>
        <w:spacing w:before="54" w:line="240" w:lineRule="auto"/>
        <w:ind w:leftChars="0" w:firstLineChars="0"/>
        <w:jc w:val="both"/>
        <w:textDirection w:val="lrTb"/>
        <w:textAlignment w:val="auto"/>
        <w:outlineLvl w:val="9"/>
        <w:rPr>
          <w:rFonts w:ascii="Arial" w:hAnsi="Arial" w:cs="Arial"/>
        </w:rPr>
      </w:pPr>
      <w:r w:rsidRPr="009E4476">
        <w:rPr>
          <w:rFonts w:ascii="Arial" w:hAnsi="Arial" w:cs="Arial"/>
        </w:rPr>
        <w:t>Paul Graham</w:t>
      </w:r>
      <w:r w:rsidR="00055F7A" w:rsidRPr="009E4476">
        <w:rPr>
          <w:rFonts w:ascii="Arial" w:hAnsi="Arial" w:cs="Arial"/>
        </w:rPr>
        <w:t xml:space="preserve"> is the </w:t>
      </w:r>
      <w:r w:rsidR="001F4738">
        <w:rPr>
          <w:rFonts w:ascii="Arial" w:hAnsi="Arial" w:cs="Arial"/>
        </w:rPr>
        <w:t xml:space="preserve">new ORFSC </w:t>
      </w:r>
      <w:r w:rsidR="00055F7A" w:rsidRPr="009E4476">
        <w:rPr>
          <w:rFonts w:ascii="Arial" w:hAnsi="Arial" w:cs="Arial"/>
        </w:rPr>
        <w:t xml:space="preserve">Chair </w:t>
      </w:r>
      <w:r w:rsidR="001F4738">
        <w:rPr>
          <w:rFonts w:ascii="Arial" w:hAnsi="Arial" w:cs="Arial"/>
        </w:rPr>
        <w:t>they currently have</w:t>
      </w:r>
      <w:r w:rsidR="00055F7A" w:rsidRPr="009E4476">
        <w:rPr>
          <w:rFonts w:ascii="Arial" w:hAnsi="Arial" w:cs="Arial"/>
        </w:rPr>
        <w:t xml:space="preserve"> </w:t>
      </w:r>
      <w:r w:rsidR="0000704F" w:rsidRPr="009E4476">
        <w:rPr>
          <w:rFonts w:ascii="Arial" w:hAnsi="Arial" w:cs="Arial"/>
        </w:rPr>
        <w:t>all 5</w:t>
      </w:r>
      <w:r w:rsidR="00230817" w:rsidRPr="009E4476">
        <w:rPr>
          <w:rFonts w:ascii="Arial" w:hAnsi="Arial" w:cs="Arial"/>
        </w:rPr>
        <w:t xml:space="preserve"> members </w:t>
      </w:r>
      <w:r w:rsidR="00055F7A" w:rsidRPr="009E4476">
        <w:rPr>
          <w:rFonts w:ascii="Arial" w:hAnsi="Arial" w:cs="Arial"/>
        </w:rPr>
        <w:t>on the</w:t>
      </w:r>
      <w:r w:rsidR="001F4738">
        <w:rPr>
          <w:rFonts w:ascii="Arial" w:hAnsi="Arial" w:cs="Arial"/>
        </w:rPr>
        <w:t>ir</w:t>
      </w:r>
      <w:r w:rsidR="00055F7A" w:rsidRPr="009E4476">
        <w:rPr>
          <w:rFonts w:ascii="Arial" w:hAnsi="Arial" w:cs="Arial"/>
        </w:rPr>
        <w:t xml:space="preserve"> Board</w:t>
      </w:r>
    </w:p>
    <w:p w14:paraId="1AC5E620" w14:textId="7CE3F5C9" w:rsidR="00055F7A" w:rsidRPr="009E4476" w:rsidRDefault="0000704F" w:rsidP="001F4738">
      <w:pPr>
        <w:numPr>
          <w:ilvl w:val="1"/>
          <w:numId w:val="23"/>
        </w:numPr>
        <w:suppressAutoHyphens w:val="0"/>
        <w:kinsoku w:val="0"/>
        <w:overflowPunct w:val="0"/>
        <w:autoSpaceDE w:val="0"/>
        <w:autoSpaceDN w:val="0"/>
        <w:adjustRightInd w:val="0"/>
        <w:spacing w:before="54" w:line="240" w:lineRule="auto"/>
        <w:ind w:leftChars="0" w:firstLineChars="0"/>
        <w:jc w:val="both"/>
        <w:textDirection w:val="lrTb"/>
        <w:textAlignment w:val="auto"/>
        <w:outlineLvl w:val="9"/>
        <w:rPr>
          <w:rFonts w:ascii="Arial" w:hAnsi="Arial" w:cs="Arial"/>
        </w:rPr>
      </w:pPr>
      <w:r w:rsidRPr="009E4476">
        <w:rPr>
          <w:rFonts w:ascii="Arial" w:hAnsi="Arial" w:cs="Arial"/>
        </w:rPr>
        <w:t xml:space="preserve">Meetings are at </w:t>
      </w:r>
      <w:r w:rsidR="001F4738">
        <w:rPr>
          <w:rFonts w:ascii="Arial" w:hAnsi="Arial" w:cs="Arial"/>
        </w:rPr>
        <w:t xml:space="preserve">the </w:t>
      </w:r>
      <w:r w:rsidRPr="009E4476">
        <w:rPr>
          <w:rFonts w:ascii="Arial" w:hAnsi="Arial" w:cs="Arial"/>
        </w:rPr>
        <w:t>Indian Diggings School</w:t>
      </w:r>
    </w:p>
    <w:p w14:paraId="31D4C611" w14:textId="69DF71BE" w:rsidR="008E3C30" w:rsidRDefault="0000704F" w:rsidP="001F4738">
      <w:pPr>
        <w:numPr>
          <w:ilvl w:val="1"/>
          <w:numId w:val="23"/>
        </w:numPr>
        <w:suppressAutoHyphens w:val="0"/>
        <w:kinsoku w:val="0"/>
        <w:overflowPunct w:val="0"/>
        <w:autoSpaceDE w:val="0"/>
        <w:autoSpaceDN w:val="0"/>
        <w:adjustRightInd w:val="0"/>
        <w:spacing w:before="54" w:line="240" w:lineRule="auto"/>
        <w:ind w:leftChars="0" w:firstLineChars="0"/>
        <w:jc w:val="both"/>
        <w:textDirection w:val="lrTb"/>
        <w:textAlignment w:val="auto"/>
        <w:outlineLvl w:val="9"/>
        <w:rPr>
          <w:rFonts w:ascii="Arial" w:hAnsi="Arial" w:cs="Arial"/>
        </w:rPr>
      </w:pPr>
      <w:r w:rsidRPr="009E4476">
        <w:rPr>
          <w:rFonts w:ascii="Arial" w:hAnsi="Arial" w:cs="Arial"/>
        </w:rPr>
        <w:t xml:space="preserve">PG&amp;E has </w:t>
      </w:r>
      <w:r w:rsidR="001F4738">
        <w:rPr>
          <w:rFonts w:ascii="Arial" w:hAnsi="Arial" w:cs="Arial"/>
        </w:rPr>
        <w:t xml:space="preserve">made </w:t>
      </w:r>
      <w:r w:rsidRPr="009E4476">
        <w:rPr>
          <w:rFonts w:ascii="Arial" w:hAnsi="Arial" w:cs="Arial"/>
        </w:rPr>
        <w:t>changes to its Vegetation Management program for 2020</w:t>
      </w:r>
      <w:r w:rsidR="001F4738">
        <w:rPr>
          <w:rFonts w:ascii="Arial" w:hAnsi="Arial" w:cs="Arial"/>
        </w:rPr>
        <w:t>. I</w:t>
      </w:r>
      <w:r w:rsidRPr="009E4476">
        <w:rPr>
          <w:rFonts w:ascii="Arial" w:hAnsi="Arial" w:cs="Arial"/>
        </w:rPr>
        <w:t>nstead of cut, trim and leave, they will now cut, trim and remove the vegetation.</w:t>
      </w:r>
    </w:p>
    <w:p w14:paraId="3C1B66C2" w14:textId="77777777" w:rsidR="0068315C" w:rsidRPr="009E4476" w:rsidRDefault="0068315C" w:rsidP="0068315C">
      <w:pPr>
        <w:suppressAutoHyphens w:val="0"/>
        <w:kinsoku w:val="0"/>
        <w:overflowPunct w:val="0"/>
        <w:autoSpaceDE w:val="0"/>
        <w:autoSpaceDN w:val="0"/>
        <w:adjustRightInd w:val="0"/>
        <w:spacing w:before="54" w:line="240" w:lineRule="auto"/>
        <w:ind w:leftChars="0" w:left="1288" w:firstLineChars="0" w:firstLine="0"/>
        <w:jc w:val="both"/>
        <w:textDirection w:val="lrTb"/>
        <w:textAlignment w:val="auto"/>
        <w:outlineLvl w:val="9"/>
        <w:rPr>
          <w:rFonts w:ascii="Arial" w:hAnsi="Arial" w:cs="Arial"/>
        </w:rPr>
      </w:pPr>
    </w:p>
    <w:p w14:paraId="1EF35191" w14:textId="6E1E42E0" w:rsidR="00A35962" w:rsidRPr="009E4476" w:rsidRDefault="00EE7619" w:rsidP="00886740">
      <w:pPr>
        <w:numPr>
          <w:ilvl w:val="0"/>
          <w:numId w:val="5"/>
        </w:numPr>
        <w:suppressAutoHyphens w:val="0"/>
        <w:kinsoku w:val="0"/>
        <w:overflowPunct w:val="0"/>
        <w:autoSpaceDE w:val="0"/>
        <w:autoSpaceDN w:val="0"/>
        <w:adjustRightInd w:val="0"/>
        <w:spacing w:before="52" w:line="240" w:lineRule="auto"/>
        <w:ind w:leftChars="0" w:left="360" w:firstLineChars="0" w:hanging="360"/>
        <w:jc w:val="both"/>
        <w:textDirection w:val="lrTb"/>
        <w:textAlignment w:val="auto"/>
        <w:rPr>
          <w:rFonts w:ascii="Arial" w:hAnsi="Arial" w:cs="Arial"/>
          <w:b/>
          <w:bCs/>
        </w:rPr>
      </w:pPr>
      <w:r w:rsidRPr="009E4476">
        <w:rPr>
          <w:rFonts w:ascii="Arial" w:hAnsi="Arial" w:cs="Arial"/>
          <w:b/>
          <w:bCs/>
        </w:rPr>
        <w:t xml:space="preserve">  </w:t>
      </w:r>
      <w:r w:rsidR="00A35962" w:rsidRPr="009E4476">
        <w:rPr>
          <w:rFonts w:ascii="Arial" w:hAnsi="Arial" w:cs="Arial"/>
          <w:b/>
          <w:bCs/>
        </w:rPr>
        <w:t>Old Business:</w:t>
      </w:r>
    </w:p>
    <w:p w14:paraId="778CF081" w14:textId="4C713949" w:rsidR="00A35962" w:rsidRPr="009E4476" w:rsidRDefault="00A35962" w:rsidP="00886740">
      <w:pPr>
        <w:numPr>
          <w:ilvl w:val="1"/>
          <w:numId w:val="5"/>
        </w:numPr>
        <w:suppressAutoHyphens w:val="0"/>
        <w:kinsoku w:val="0"/>
        <w:overflowPunct w:val="0"/>
        <w:autoSpaceDE w:val="0"/>
        <w:autoSpaceDN w:val="0"/>
        <w:adjustRightInd w:val="0"/>
        <w:spacing w:before="128" w:line="288" w:lineRule="auto"/>
        <w:ind w:leftChars="0" w:left="720" w:right="1397" w:firstLineChars="0" w:hanging="360"/>
        <w:jc w:val="both"/>
        <w:textDirection w:val="lrTb"/>
        <w:textAlignment w:val="auto"/>
        <w:outlineLvl w:val="9"/>
        <w:rPr>
          <w:rFonts w:ascii="Arial" w:hAnsi="Arial" w:cs="Arial"/>
          <w:u w:val="single"/>
        </w:rPr>
      </w:pPr>
      <w:r w:rsidRPr="009E4476">
        <w:rPr>
          <w:rFonts w:ascii="Arial" w:hAnsi="Arial" w:cs="Arial"/>
          <w:spacing w:val="-54"/>
          <w:u w:val="single"/>
        </w:rPr>
        <w:t xml:space="preserve"> </w:t>
      </w:r>
      <w:r w:rsidR="0017074F" w:rsidRPr="009E4476">
        <w:rPr>
          <w:rFonts w:ascii="Arial" w:hAnsi="Arial" w:cs="Arial"/>
          <w:u w:val="single"/>
        </w:rPr>
        <w:t>GFFSC Sphere of Recognition Map Change- Randy Ross</w:t>
      </w:r>
      <w:r w:rsidR="005F780D" w:rsidRPr="009E4476">
        <w:rPr>
          <w:rFonts w:ascii="Arial" w:hAnsi="Arial" w:cs="Arial"/>
          <w:u w:val="single"/>
        </w:rPr>
        <w:t>i</w:t>
      </w:r>
      <w:r w:rsidR="0000704F" w:rsidRPr="009E4476">
        <w:rPr>
          <w:rFonts w:ascii="Arial" w:hAnsi="Arial" w:cs="Arial"/>
          <w:u w:val="single"/>
        </w:rPr>
        <w:t xml:space="preserve">/Robin Kelly </w:t>
      </w:r>
      <w:r w:rsidR="0017074F" w:rsidRPr="009E4476">
        <w:rPr>
          <w:rFonts w:ascii="Arial" w:hAnsi="Arial" w:cs="Arial"/>
          <w:u w:val="single"/>
        </w:rPr>
        <w:t>Discussion/Action Item</w:t>
      </w:r>
    </w:p>
    <w:p w14:paraId="3596CD58" w14:textId="6F990402" w:rsidR="00B30650" w:rsidRPr="009E4476" w:rsidRDefault="0092219B" w:rsidP="00E116EC">
      <w:pPr>
        <w:pStyle w:val="ListParagraph"/>
        <w:numPr>
          <w:ilvl w:val="1"/>
          <w:numId w:val="15"/>
        </w:numPr>
        <w:kinsoku w:val="0"/>
        <w:overflowPunct w:val="0"/>
        <w:autoSpaceDE w:val="0"/>
        <w:autoSpaceDN w:val="0"/>
        <w:adjustRightInd w:val="0"/>
        <w:spacing w:line="288" w:lineRule="auto"/>
        <w:ind w:right="806"/>
        <w:jc w:val="both"/>
        <w:rPr>
          <w:rFonts w:ascii="Arial" w:hAnsi="Arial" w:cs="Arial"/>
          <w:sz w:val="24"/>
          <w:szCs w:val="24"/>
        </w:rPr>
      </w:pPr>
      <w:r>
        <w:rPr>
          <w:rFonts w:ascii="Arial" w:hAnsi="Arial" w:cs="Arial"/>
          <w:sz w:val="24"/>
          <w:szCs w:val="24"/>
        </w:rPr>
        <w:t xml:space="preserve">Had a meeting with Somerset residents as well as Happy Valley </w:t>
      </w:r>
    </w:p>
    <w:p w14:paraId="7F96F184" w14:textId="77777777" w:rsidR="0068315C" w:rsidRDefault="00FF2012" w:rsidP="0017074F">
      <w:pPr>
        <w:pStyle w:val="ListParagraph"/>
        <w:numPr>
          <w:ilvl w:val="1"/>
          <w:numId w:val="15"/>
        </w:numPr>
        <w:kinsoku w:val="0"/>
        <w:overflowPunct w:val="0"/>
        <w:autoSpaceDE w:val="0"/>
        <w:autoSpaceDN w:val="0"/>
        <w:adjustRightInd w:val="0"/>
        <w:spacing w:before="53" w:line="240" w:lineRule="auto"/>
        <w:ind w:left="360" w:right="766" w:firstLine="0"/>
        <w:jc w:val="both"/>
        <w:rPr>
          <w:rFonts w:ascii="Arial" w:hAnsi="Arial" w:cs="Arial"/>
          <w:u w:val="single"/>
        </w:rPr>
      </w:pPr>
      <w:r w:rsidRPr="001C4D60">
        <w:rPr>
          <w:rFonts w:ascii="Arial" w:hAnsi="Arial" w:cs="Arial"/>
          <w:sz w:val="24"/>
          <w:szCs w:val="24"/>
        </w:rPr>
        <w:t>Robin Kelly moved to no longer consider expanding past current boundaries and support any formation of another Fire Safe Counci</w:t>
      </w:r>
      <w:r w:rsidR="00135983" w:rsidRPr="001C4D60">
        <w:rPr>
          <w:rFonts w:ascii="Arial" w:hAnsi="Arial" w:cs="Arial"/>
          <w:sz w:val="24"/>
          <w:szCs w:val="24"/>
        </w:rPr>
        <w:t xml:space="preserve">l with </w:t>
      </w:r>
      <w:r w:rsidRPr="001C4D60">
        <w:rPr>
          <w:rFonts w:ascii="Arial" w:hAnsi="Arial" w:cs="Arial"/>
          <w:sz w:val="24"/>
          <w:szCs w:val="24"/>
        </w:rPr>
        <w:t xml:space="preserve">a second from Randy Rossi. </w:t>
      </w:r>
      <w:r w:rsidRPr="001C4D60">
        <w:rPr>
          <w:rFonts w:ascii="Arial" w:hAnsi="Arial" w:cs="Arial"/>
          <w:b/>
          <w:bCs/>
          <w:sz w:val="24"/>
          <w:szCs w:val="24"/>
        </w:rPr>
        <w:t>Motion</w:t>
      </w:r>
      <w:r w:rsidRPr="001C4D60">
        <w:rPr>
          <w:rFonts w:ascii="Arial" w:hAnsi="Arial" w:cs="Arial"/>
          <w:sz w:val="24"/>
          <w:szCs w:val="24"/>
        </w:rPr>
        <w:t xml:space="preserve"> Carried.</w:t>
      </w:r>
      <w:r w:rsidR="006D4DC4" w:rsidRPr="001C4D60">
        <w:rPr>
          <w:rFonts w:ascii="Arial" w:hAnsi="Arial" w:cs="Arial"/>
          <w:sz w:val="24"/>
          <w:szCs w:val="24"/>
        </w:rPr>
        <w:t xml:space="preserve"> </w:t>
      </w:r>
      <w:r w:rsidR="00FD244E" w:rsidRPr="001C4D60">
        <w:rPr>
          <w:rFonts w:ascii="Arial" w:hAnsi="Arial" w:cs="Arial"/>
          <w:u w:val="single"/>
        </w:rPr>
        <w:t xml:space="preserve">    </w:t>
      </w:r>
    </w:p>
    <w:p w14:paraId="62A0B28A" w14:textId="77777777" w:rsidR="00A35962" w:rsidRPr="009E4476" w:rsidRDefault="00A35962" w:rsidP="00886740">
      <w:pPr>
        <w:numPr>
          <w:ilvl w:val="1"/>
          <w:numId w:val="5"/>
        </w:numPr>
        <w:suppressAutoHyphens w:val="0"/>
        <w:kinsoku w:val="0"/>
        <w:overflowPunct w:val="0"/>
        <w:autoSpaceDE w:val="0"/>
        <w:autoSpaceDN w:val="0"/>
        <w:adjustRightInd w:val="0"/>
        <w:spacing w:line="240" w:lineRule="auto"/>
        <w:ind w:leftChars="0" w:left="720" w:firstLineChars="0" w:hanging="360"/>
        <w:jc w:val="both"/>
        <w:textDirection w:val="lrTb"/>
        <w:textAlignment w:val="auto"/>
        <w:outlineLvl w:val="9"/>
        <w:rPr>
          <w:rFonts w:ascii="Arial" w:hAnsi="Arial" w:cs="Arial"/>
          <w:u w:val="single"/>
        </w:rPr>
      </w:pPr>
      <w:r w:rsidRPr="009E4476">
        <w:rPr>
          <w:rFonts w:ascii="Arial" w:hAnsi="Arial" w:cs="Arial"/>
          <w:u w:val="single"/>
        </w:rPr>
        <w:t>Four Corners Reader Board - Chief Matthews -</w:t>
      </w:r>
      <w:r w:rsidRPr="009E4476">
        <w:rPr>
          <w:rFonts w:ascii="Arial" w:hAnsi="Arial" w:cs="Arial"/>
          <w:spacing w:val="-7"/>
          <w:u w:val="single"/>
        </w:rPr>
        <w:t xml:space="preserve"> </w:t>
      </w:r>
      <w:r w:rsidRPr="009E4476">
        <w:rPr>
          <w:rFonts w:ascii="Arial" w:hAnsi="Arial" w:cs="Arial"/>
          <w:u w:val="single"/>
        </w:rPr>
        <w:t>Discussion/Action:</w:t>
      </w:r>
      <w:r w:rsidR="00FD244E" w:rsidRPr="009E4476">
        <w:rPr>
          <w:rFonts w:ascii="Arial" w:hAnsi="Arial" w:cs="Arial"/>
          <w:u w:val="single"/>
        </w:rPr>
        <w:t xml:space="preserve">  </w:t>
      </w:r>
    </w:p>
    <w:p w14:paraId="1BE615C3" w14:textId="565E440C" w:rsidR="008333C3" w:rsidRDefault="008144A2" w:rsidP="00E116EC">
      <w:pPr>
        <w:pStyle w:val="ListParagraph"/>
        <w:numPr>
          <w:ilvl w:val="4"/>
          <w:numId w:val="24"/>
        </w:numPr>
        <w:kinsoku w:val="0"/>
        <w:overflowPunct w:val="0"/>
        <w:autoSpaceDE w:val="0"/>
        <w:autoSpaceDN w:val="0"/>
        <w:adjustRightInd w:val="0"/>
        <w:spacing w:before="1" w:line="288" w:lineRule="auto"/>
        <w:ind w:right="528"/>
        <w:jc w:val="both"/>
        <w:rPr>
          <w:rFonts w:ascii="Arial" w:hAnsi="Arial" w:cs="Arial"/>
          <w:sz w:val="24"/>
          <w:szCs w:val="24"/>
        </w:rPr>
      </w:pPr>
      <w:r w:rsidRPr="009E4476">
        <w:rPr>
          <w:rFonts w:ascii="Arial" w:hAnsi="Arial" w:cs="Arial"/>
          <w:sz w:val="24"/>
          <w:szCs w:val="24"/>
        </w:rPr>
        <w:t>Reader Board is 95% complete, 1</w:t>
      </w:r>
      <w:r w:rsidRPr="009E4476">
        <w:rPr>
          <w:rFonts w:ascii="Arial" w:hAnsi="Arial" w:cs="Arial"/>
          <w:sz w:val="24"/>
          <w:szCs w:val="24"/>
          <w:vertAlign w:val="superscript"/>
        </w:rPr>
        <w:t>st</w:t>
      </w:r>
      <w:r w:rsidRPr="009E4476">
        <w:rPr>
          <w:rFonts w:ascii="Arial" w:hAnsi="Arial" w:cs="Arial"/>
          <w:sz w:val="24"/>
          <w:szCs w:val="24"/>
        </w:rPr>
        <w:t xml:space="preserve"> sign already on it.</w:t>
      </w:r>
    </w:p>
    <w:p w14:paraId="79656702" w14:textId="414FA383" w:rsidR="00135983" w:rsidRPr="009E4476" w:rsidRDefault="004C3E1E" w:rsidP="00E116EC">
      <w:pPr>
        <w:pStyle w:val="ListParagraph"/>
        <w:numPr>
          <w:ilvl w:val="4"/>
          <w:numId w:val="24"/>
        </w:numPr>
        <w:kinsoku w:val="0"/>
        <w:overflowPunct w:val="0"/>
        <w:autoSpaceDE w:val="0"/>
        <w:autoSpaceDN w:val="0"/>
        <w:adjustRightInd w:val="0"/>
        <w:spacing w:before="1" w:line="288" w:lineRule="auto"/>
        <w:ind w:right="528"/>
        <w:jc w:val="both"/>
        <w:rPr>
          <w:rFonts w:ascii="Arial" w:hAnsi="Arial" w:cs="Arial"/>
          <w:sz w:val="24"/>
          <w:szCs w:val="24"/>
        </w:rPr>
      </w:pPr>
      <w:r>
        <w:rPr>
          <w:rFonts w:ascii="Arial" w:hAnsi="Arial" w:cs="Arial"/>
          <w:sz w:val="24"/>
          <w:szCs w:val="24"/>
        </w:rPr>
        <w:t>At the n</w:t>
      </w:r>
      <w:r w:rsidR="00135983">
        <w:rPr>
          <w:rFonts w:ascii="Arial" w:hAnsi="Arial" w:cs="Arial"/>
          <w:sz w:val="24"/>
          <w:szCs w:val="24"/>
        </w:rPr>
        <w:t>ext meeting</w:t>
      </w:r>
      <w:r>
        <w:rPr>
          <w:rFonts w:ascii="Arial" w:hAnsi="Arial" w:cs="Arial"/>
          <w:sz w:val="24"/>
          <w:szCs w:val="24"/>
        </w:rPr>
        <w:t xml:space="preserve">, the PFPD </w:t>
      </w:r>
      <w:r w:rsidR="00135983">
        <w:rPr>
          <w:rFonts w:ascii="Arial" w:hAnsi="Arial" w:cs="Arial"/>
          <w:sz w:val="24"/>
          <w:szCs w:val="24"/>
        </w:rPr>
        <w:t xml:space="preserve">will know how much each </w:t>
      </w:r>
      <w:r>
        <w:rPr>
          <w:rFonts w:ascii="Arial" w:hAnsi="Arial" w:cs="Arial"/>
          <w:sz w:val="24"/>
          <w:szCs w:val="24"/>
        </w:rPr>
        <w:t xml:space="preserve">of the local </w:t>
      </w:r>
      <w:r w:rsidR="00135983">
        <w:rPr>
          <w:rFonts w:ascii="Arial" w:hAnsi="Arial" w:cs="Arial"/>
          <w:sz w:val="24"/>
          <w:szCs w:val="24"/>
        </w:rPr>
        <w:t>fire Safe Council</w:t>
      </w:r>
      <w:r>
        <w:rPr>
          <w:rFonts w:ascii="Arial" w:hAnsi="Arial" w:cs="Arial"/>
          <w:sz w:val="24"/>
          <w:szCs w:val="24"/>
        </w:rPr>
        <w:t>’s</w:t>
      </w:r>
      <w:r w:rsidR="00135983">
        <w:rPr>
          <w:rFonts w:ascii="Arial" w:hAnsi="Arial" w:cs="Arial"/>
          <w:sz w:val="24"/>
          <w:szCs w:val="24"/>
        </w:rPr>
        <w:t xml:space="preserve"> will be responsible for funding</w:t>
      </w:r>
    </w:p>
    <w:p w14:paraId="7D9ABD48" w14:textId="77777777" w:rsidR="00FB654F" w:rsidRPr="009E4476" w:rsidRDefault="00FB654F" w:rsidP="00886740">
      <w:pPr>
        <w:numPr>
          <w:ilvl w:val="1"/>
          <w:numId w:val="5"/>
        </w:numPr>
        <w:suppressAutoHyphens w:val="0"/>
        <w:kinsoku w:val="0"/>
        <w:overflowPunct w:val="0"/>
        <w:autoSpaceDE w:val="0"/>
        <w:autoSpaceDN w:val="0"/>
        <w:adjustRightInd w:val="0"/>
        <w:spacing w:line="240" w:lineRule="auto"/>
        <w:ind w:leftChars="0" w:left="720" w:firstLineChars="0" w:hanging="360"/>
        <w:jc w:val="both"/>
        <w:textDirection w:val="lrTb"/>
        <w:textAlignment w:val="auto"/>
        <w:outlineLvl w:val="9"/>
        <w:rPr>
          <w:rFonts w:ascii="Arial" w:hAnsi="Arial" w:cs="Arial"/>
          <w:u w:val="single"/>
        </w:rPr>
      </w:pPr>
      <w:r w:rsidRPr="009E4476">
        <w:rPr>
          <w:rFonts w:ascii="Arial" w:hAnsi="Arial" w:cs="Arial"/>
          <w:u w:val="single"/>
        </w:rPr>
        <w:t xml:space="preserve">Emergency Exit Route Signage Program - Chief Matthews/Don Spear/Steve </w:t>
      </w:r>
      <w:proofErr w:type="spellStart"/>
      <w:r w:rsidRPr="009E4476">
        <w:rPr>
          <w:rFonts w:ascii="Arial" w:hAnsi="Arial" w:cs="Arial"/>
          <w:u w:val="single"/>
        </w:rPr>
        <w:t>Hupner</w:t>
      </w:r>
      <w:proofErr w:type="spellEnd"/>
      <w:r w:rsidRPr="009E4476">
        <w:rPr>
          <w:rFonts w:ascii="Arial" w:hAnsi="Arial" w:cs="Arial"/>
          <w:u w:val="single"/>
        </w:rPr>
        <w:t xml:space="preserve"> - Discussion/Action/Expense Item:</w:t>
      </w:r>
    </w:p>
    <w:p w14:paraId="0B8E996A" w14:textId="44A1D716" w:rsidR="008333C3" w:rsidRPr="009E4476" w:rsidRDefault="004C3E1E" w:rsidP="00E116EC">
      <w:pPr>
        <w:pStyle w:val="ListParagraph"/>
        <w:numPr>
          <w:ilvl w:val="1"/>
          <w:numId w:val="20"/>
        </w:numPr>
        <w:kinsoku w:val="0"/>
        <w:overflowPunct w:val="0"/>
        <w:autoSpaceDE w:val="0"/>
        <w:autoSpaceDN w:val="0"/>
        <w:adjustRightInd w:val="0"/>
        <w:spacing w:before="1" w:line="288" w:lineRule="auto"/>
        <w:ind w:right="528"/>
        <w:jc w:val="both"/>
        <w:rPr>
          <w:rFonts w:ascii="Arial" w:hAnsi="Arial" w:cs="Arial"/>
          <w:sz w:val="24"/>
          <w:szCs w:val="24"/>
        </w:rPr>
      </w:pPr>
      <w:r>
        <w:rPr>
          <w:rFonts w:ascii="Arial" w:hAnsi="Arial" w:cs="Arial"/>
          <w:sz w:val="24"/>
          <w:szCs w:val="24"/>
        </w:rPr>
        <w:t>The PFPD is w</w:t>
      </w:r>
      <w:r w:rsidR="008144A2" w:rsidRPr="009E4476">
        <w:rPr>
          <w:rFonts w:ascii="Arial" w:hAnsi="Arial" w:cs="Arial"/>
          <w:sz w:val="24"/>
          <w:szCs w:val="24"/>
        </w:rPr>
        <w:t xml:space="preserve">orking with </w:t>
      </w:r>
      <w:r>
        <w:rPr>
          <w:rFonts w:ascii="Arial" w:hAnsi="Arial" w:cs="Arial"/>
          <w:sz w:val="24"/>
          <w:szCs w:val="24"/>
        </w:rPr>
        <w:t xml:space="preserve">the </w:t>
      </w:r>
      <w:r w:rsidR="008144A2" w:rsidRPr="009E4476">
        <w:rPr>
          <w:rFonts w:ascii="Arial" w:hAnsi="Arial" w:cs="Arial"/>
          <w:sz w:val="24"/>
          <w:szCs w:val="24"/>
        </w:rPr>
        <w:t xml:space="preserve">USFS to get approval for </w:t>
      </w:r>
      <w:r>
        <w:rPr>
          <w:rFonts w:ascii="Arial" w:hAnsi="Arial" w:cs="Arial"/>
          <w:sz w:val="24"/>
          <w:szCs w:val="24"/>
        </w:rPr>
        <w:t xml:space="preserve">the evacuation </w:t>
      </w:r>
      <w:r w:rsidR="008144A2" w:rsidRPr="009E4476">
        <w:rPr>
          <w:rFonts w:ascii="Arial" w:hAnsi="Arial" w:cs="Arial"/>
          <w:sz w:val="24"/>
          <w:szCs w:val="24"/>
        </w:rPr>
        <w:t xml:space="preserve">signs </w:t>
      </w:r>
      <w:r>
        <w:rPr>
          <w:rFonts w:ascii="Arial" w:hAnsi="Arial" w:cs="Arial"/>
          <w:sz w:val="24"/>
          <w:szCs w:val="24"/>
        </w:rPr>
        <w:t>through the ENF.</w:t>
      </w:r>
    </w:p>
    <w:p w14:paraId="5E19BE95" w14:textId="46889155" w:rsidR="005F780D" w:rsidRPr="009E4476" w:rsidRDefault="005F780D" w:rsidP="00886740">
      <w:pPr>
        <w:numPr>
          <w:ilvl w:val="1"/>
          <w:numId w:val="5"/>
        </w:numPr>
        <w:suppressAutoHyphens w:val="0"/>
        <w:kinsoku w:val="0"/>
        <w:overflowPunct w:val="0"/>
        <w:autoSpaceDE w:val="0"/>
        <w:autoSpaceDN w:val="0"/>
        <w:adjustRightInd w:val="0"/>
        <w:spacing w:line="240" w:lineRule="auto"/>
        <w:ind w:leftChars="0" w:left="720" w:firstLineChars="0" w:hanging="360"/>
        <w:jc w:val="both"/>
        <w:textDirection w:val="lrTb"/>
        <w:textAlignment w:val="auto"/>
        <w:outlineLvl w:val="9"/>
        <w:rPr>
          <w:rFonts w:ascii="Arial" w:hAnsi="Arial" w:cs="Arial"/>
          <w:u w:val="single"/>
        </w:rPr>
      </w:pPr>
      <w:r w:rsidRPr="009E4476">
        <w:rPr>
          <w:rFonts w:ascii="Arial" w:hAnsi="Arial" w:cs="Arial"/>
          <w:u w:val="single"/>
        </w:rPr>
        <w:t xml:space="preserve">Updates &amp; Changes PPM &amp; Bylaws – Mark Almer / Steve </w:t>
      </w:r>
      <w:proofErr w:type="spellStart"/>
      <w:r w:rsidRPr="009E4476">
        <w:rPr>
          <w:rFonts w:ascii="Arial" w:hAnsi="Arial" w:cs="Arial"/>
          <w:u w:val="single"/>
        </w:rPr>
        <w:t>Hupner</w:t>
      </w:r>
      <w:proofErr w:type="spellEnd"/>
      <w:r w:rsidRPr="009E4476">
        <w:rPr>
          <w:rFonts w:ascii="Arial" w:hAnsi="Arial" w:cs="Arial"/>
          <w:u w:val="single"/>
        </w:rPr>
        <w:t>- Discussion Item</w:t>
      </w:r>
      <w:r w:rsidR="00FE7984" w:rsidRPr="009E4476">
        <w:rPr>
          <w:rFonts w:ascii="Arial" w:hAnsi="Arial" w:cs="Arial"/>
          <w:u w:val="single"/>
        </w:rPr>
        <w:t xml:space="preserve">  </w:t>
      </w:r>
    </w:p>
    <w:p w14:paraId="5D6B6C1E" w14:textId="7F2593F9" w:rsidR="00A6522A" w:rsidRPr="009E4476" w:rsidRDefault="00BA35C3" w:rsidP="00E116EC">
      <w:pPr>
        <w:pStyle w:val="ListParagraph"/>
        <w:numPr>
          <w:ilvl w:val="1"/>
          <w:numId w:val="29"/>
        </w:numPr>
        <w:kinsoku w:val="0"/>
        <w:overflowPunct w:val="0"/>
        <w:autoSpaceDE w:val="0"/>
        <w:autoSpaceDN w:val="0"/>
        <w:adjustRightInd w:val="0"/>
        <w:spacing w:before="1" w:line="288" w:lineRule="auto"/>
        <w:ind w:right="528"/>
        <w:jc w:val="both"/>
        <w:rPr>
          <w:rFonts w:ascii="Arial" w:hAnsi="Arial" w:cs="Arial"/>
          <w:sz w:val="24"/>
          <w:szCs w:val="24"/>
        </w:rPr>
      </w:pPr>
      <w:r>
        <w:rPr>
          <w:rFonts w:ascii="Arial" w:hAnsi="Arial" w:cs="Arial"/>
          <w:sz w:val="24"/>
          <w:szCs w:val="24"/>
        </w:rPr>
        <w:t>Currently no updates</w:t>
      </w:r>
    </w:p>
    <w:p w14:paraId="364EC4C5" w14:textId="1B9AA348" w:rsidR="00FE7984" w:rsidRPr="009E4476" w:rsidRDefault="00A6522A" w:rsidP="00FE7984">
      <w:pPr>
        <w:numPr>
          <w:ilvl w:val="1"/>
          <w:numId w:val="5"/>
        </w:numPr>
        <w:suppressAutoHyphens w:val="0"/>
        <w:kinsoku w:val="0"/>
        <w:overflowPunct w:val="0"/>
        <w:autoSpaceDE w:val="0"/>
        <w:autoSpaceDN w:val="0"/>
        <w:adjustRightInd w:val="0"/>
        <w:spacing w:line="240" w:lineRule="auto"/>
        <w:ind w:leftChars="0" w:left="720" w:firstLineChars="0" w:hanging="360"/>
        <w:textDirection w:val="lrTb"/>
        <w:textAlignment w:val="auto"/>
        <w:outlineLvl w:val="9"/>
        <w:rPr>
          <w:rFonts w:ascii="Arial" w:hAnsi="Arial" w:cs="Arial"/>
          <w:u w:val="single"/>
        </w:rPr>
      </w:pPr>
      <w:r w:rsidRPr="009E4476">
        <w:rPr>
          <w:rFonts w:ascii="Arial" w:hAnsi="Arial" w:cs="Arial"/>
          <w:u w:val="single"/>
        </w:rPr>
        <w:t>GFFSC Vacancies – Mark Almer – Discussion/Action Item</w:t>
      </w:r>
    </w:p>
    <w:p w14:paraId="2DB040F6" w14:textId="77777777" w:rsidR="00FE7984" w:rsidRPr="009E4476" w:rsidRDefault="00FE7984" w:rsidP="00FE7984">
      <w:pPr>
        <w:suppressAutoHyphens w:val="0"/>
        <w:kinsoku w:val="0"/>
        <w:overflowPunct w:val="0"/>
        <w:autoSpaceDE w:val="0"/>
        <w:autoSpaceDN w:val="0"/>
        <w:adjustRightInd w:val="0"/>
        <w:spacing w:line="240" w:lineRule="auto"/>
        <w:ind w:leftChars="0" w:left="720" w:firstLineChars="0" w:firstLine="0"/>
        <w:jc w:val="both"/>
        <w:textDirection w:val="lrTb"/>
        <w:textAlignment w:val="auto"/>
        <w:outlineLvl w:val="9"/>
        <w:rPr>
          <w:rFonts w:ascii="Arial" w:hAnsi="Arial" w:cs="Arial"/>
          <w:u w:val="single"/>
        </w:rPr>
      </w:pPr>
    </w:p>
    <w:p w14:paraId="2048BABA" w14:textId="77777777" w:rsidR="00A6522A" w:rsidRPr="009E4476" w:rsidRDefault="00A6522A" w:rsidP="00E116EC">
      <w:pPr>
        <w:pStyle w:val="ListParagraph"/>
        <w:numPr>
          <w:ilvl w:val="0"/>
          <w:numId w:val="21"/>
        </w:numPr>
        <w:kinsoku w:val="0"/>
        <w:overflowPunct w:val="0"/>
        <w:autoSpaceDE w:val="0"/>
        <w:autoSpaceDN w:val="0"/>
        <w:adjustRightInd w:val="0"/>
        <w:spacing w:before="1" w:line="288" w:lineRule="auto"/>
        <w:ind w:right="528"/>
        <w:jc w:val="both"/>
        <w:rPr>
          <w:rFonts w:ascii="Arial" w:hAnsi="Arial" w:cs="Arial"/>
          <w:sz w:val="24"/>
          <w:szCs w:val="24"/>
        </w:rPr>
      </w:pPr>
      <w:r w:rsidRPr="009E4476">
        <w:rPr>
          <w:rFonts w:ascii="Arial" w:hAnsi="Arial" w:cs="Arial"/>
          <w:sz w:val="24"/>
          <w:szCs w:val="24"/>
        </w:rPr>
        <w:t>Mark Almer- Two vacancies on the council</w:t>
      </w:r>
    </w:p>
    <w:p w14:paraId="7D174E3B" w14:textId="3AAE83E8" w:rsidR="00FE7984" w:rsidRPr="009E4476" w:rsidRDefault="00A6522A" w:rsidP="00E116EC">
      <w:pPr>
        <w:pStyle w:val="ListParagraph"/>
        <w:numPr>
          <w:ilvl w:val="0"/>
          <w:numId w:val="21"/>
        </w:numPr>
        <w:kinsoku w:val="0"/>
        <w:overflowPunct w:val="0"/>
        <w:autoSpaceDE w:val="0"/>
        <w:autoSpaceDN w:val="0"/>
        <w:adjustRightInd w:val="0"/>
        <w:spacing w:before="1" w:line="288" w:lineRule="auto"/>
        <w:ind w:right="528"/>
        <w:jc w:val="both"/>
        <w:rPr>
          <w:rFonts w:ascii="Arial" w:hAnsi="Arial" w:cs="Arial"/>
          <w:sz w:val="24"/>
          <w:szCs w:val="24"/>
        </w:rPr>
      </w:pPr>
      <w:r w:rsidRPr="009E4476">
        <w:rPr>
          <w:rFonts w:ascii="Arial" w:hAnsi="Arial" w:cs="Arial"/>
          <w:sz w:val="24"/>
          <w:szCs w:val="24"/>
        </w:rPr>
        <w:t>Need members who will be active participants of the</w:t>
      </w:r>
      <w:r w:rsidR="00CD5A43" w:rsidRPr="009E4476">
        <w:rPr>
          <w:rFonts w:ascii="Arial" w:hAnsi="Arial" w:cs="Arial"/>
          <w:sz w:val="24"/>
          <w:szCs w:val="24"/>
        </w:rPr>
        <w:t xml:space="preserve"> </w:t>
      </w:r>
      <w:r w:rsidRPr="009E4476">
        <w:rPr>
          <w:rFonts w:ascii="Arial" w:hAnsi="Arial" w:cs="Arial"/>
          <w:sz w:val="24"/>
          <w:szCs w:val="24"/>
        </w:rPr>
        <w:t xml:space="preserve">Council. </w:t>
      </w:r>
    </w:p>
    <w:p w14:paraId="540734D2" w14:textId="6DF82604" w:rsidR="00A6522A" w:rsidRDefault="00A6522A" w:rsidP="00E116EC">
      <w:pPr>
        <w:pStyle w:val="ListParagraph"/>
        <w:numPr>
          <w:ilvl w:val="0"/>
          <w:numId w:val="21"/>
        </w:numPr>
        <w:kinsoku w:val="0"/>
        <w:overflowPunct w:val="0"/>
        <w:autoSpaceDE w:val="0"/>
        <w:autoSpaceDN w:val="0"/>
        <w:adjustRightInd w:val="0"/>
        <w:spacing w:before="1" w:line="288" w:lineRule="auto"/>
        <w:ind w:right="528"/>
        <w:jc w:val="both"/>
        <w:rPr>
          <w:rFonts w:ascii="Arial" w:hAnsi="Arial" w:cs="Arial"/>
          <w:sz w:val="24"/>
          <w:szCs w:val="24"/>
        </w:rPr>
      </w:pPr>
      <w:r w:rsidRPr="009E4476">
        <w:rPr>
          <w:rFonts w:ascii="Arial" w:hAnsi="Arial" w:cs="Arial"/>
          <w:sz w:val="24"/>
          <w:szCs w:val="24"/>
        </w:rPr>
        <w:t>No current applicants.</w:t>
      </w:r>
    </w:p>
    <w:p w14:paraId="42FF5765" w14:textId="6F6030D4" w:rsidR="00A35962" w:rsidRPr="009E4476" w:rsidRDefault="00EE7619" w:rsidP="00886740">
      <w:pPr>
        <w:numPr>
          <w:ilvl w:val="0"/>
          <w:numId w:val="5"/>
        </w:numPr>
        <w:suppressAutoHyphens w:val="0"/>
        <w:kinsoku w:val="0"/>
        <w:overflowPunct w:val="0"/>
        <w:autoSpaceDE w:val="0"/>
        <w:autoSpaceDN w:val="0"/>
        <w:adjustRightInd w:val="0"/>
        <w:spacing w:before="1" w:line="240" w:lineRule="auto"/>
        <w:ind w:leftChars="0" w:left="360" w:firstLineChars="0" w:hanging="360"/>
        <w:jc w:val="both"/>
        <w:textDirection w:val="lrTb"/>
        <w:textAlignment w:val="auto"/>
        <w:rPr>
          <w:rFonts w:ascii="Arial" w:hAnsi="Arial" w:cs="Arial"/>
          <w:b/>
          <w:bCs/>
        </w:rPr>
      </w:pPr>
      <w:r w:rsidRPr="009E4476">
        <w:rPr>
          <w:rFonts w:ascii="Arial" w:hAnsi="Arial" w:cs="Arial"/>
          <w:b/>
          <w:bCs/>
        </w:rPr>
        <w:lastRenderedPageBreak/>
        <w:t xml:space="preserve">  </w:t>
      </w:r>
      <w:r w:rsidR="00A35962" w:rsidRPr="009E4476">
        <w:rPr>
          <w:rFonts w:ascii="Arial" w:hAnsi="Arial" w:cs="Arial"/>
          <w:b/>
          <w:bCs/>
        </w:rPr>
        <w:t>New Business</w:t>
      </w:r>
    </w:p>
    <w:p w14:paraId="58C88F4A" w14:textId="69F27491" w:rsidR="00A35962" w:rsidRPr="009E4476" w:rsidRDefault="00A35962" w:rsidP="00886740">
      <w:pPr>
        <w:numPr>
          <w:ilvl w:val="1"/>
          <w:numId w:val="5"/>
        </w:numPr>
        <w:suppressAutoHyphens w:val="0"/>
        <w:kinsoku w:val="0"/>
        <w:overflowPunct w:val="0"/>
        <w:autoSpaceDE w:val="0"/>
        <w:autoSpaceDN w:val="0"/>
        <w:adjustRightInd w:val="0"/>
        <w:spacing w:before="128" w:line="288" w:lineRule="auto"/>
        <w:ind w:leftChars="0" w:left="720" w:right="576" w:firstLineChars="0" w:hanging="360"/>
        <w:jc w:val="both"/>
        <w:textDirection w:val="lrTb"/>
        <w:textAlignment w:val="auto"/>
        <w:outlineLvl w:val="9"/>
        <w:rPr>
          <w:rFonts w:ascii="Arial" w:hAnsi="Arial" w:cs="Arial"/>
        </w:rPr>
      </w:pPr>
      <w:r w:rsidRPr="009E4476">
        <w:rPr>
          <w:rFonts w:ascii="Arial" w:hAnsi="Arial" w:cs="Arial"/>
          <w:u w:val="single"/>
        </w:rPr>
        <w:t xml:space="preserve">Updates &amp; Changes Since Last Meeting </w:t>
      </w:r>
      <w:r w:rsidR="00E744A0" w:rsidRPr="009E4476">
        <w:rPr>
          <w:rFonts w:ascii="Arial" w:hAnsi="Arial" w:cs="Arial"/>
          <w:u w:val="single"/>
        </w:rPr>
        <w:t>–</w:t>
      </w:r>
      <w:r w:rsidRPr="009E4476">
        <w:rPr>
          <w:rFonts w:ascii="Arial" w:hAnsi="Arial" w:cs="Arial"/>
          <w:u w:val="single"/>
        </w:rPr>
        <w:t xml:space="preserve"> </w:t>
      </w:r>
      <w:r w:rsidR="00E744A0" w:rsidRPr="009E4476">
        <w:rPr>
          <w:rFonts w:ascii="Arial" w:hAnsi="Arial" w:cs="Arial"/>
          <w:u w:val="single"/>
        </w:rPr>
        <w:t>Mark Almer</w:t>
      </w:r>
      <w:r w:rsidRPr="009E4476">
        <w:rPr>
          <w:rFonts w:ascii="Arial" w:hAnsi="Arial" w:cs="Arial"/>
          <w:u w:val="single"/>
        </w:rPr>
        <w:t xml:space="preserve"> – Discussion Item:</w:t>
      </w:r>
      <w:r w:rsidRPr="009E4476">
        <w:rPr>
          <w:rFonts w:ascii="Arial" w:hAnsi="Arial" w:cs="Arial"/>
        </w:rPr>
        <w:t xml:space="preserve">   </w:t>
      </w:r>
    </w:p>
    <w:p w14:paraId="55F996FC" w14:textId="6567FC55" w:rsidR="00F64F13" w:rsidRPr="009E4476" w:rsidRDefault="005E68CC" w:rsidP="00E116EC">
      <w:pPr>
        <w:pStyle w:val="ListParagraph"/>
        <w:numPr>
          <w:ilvl w:val="1"/>
          <w:numId w:val="31"/>
        </w:numPr>
        <w:kinsoku w:val="0"/>
        <w:overflowPunct w:val="0"/>
        <w:autoSpaceDE w:val="0"/>
        <w:autoSpaceDN w:val="0"/>
        <w:adjustRightInd w:val="0"/>
        <w:spacing w:before="1" w:line="240" w:lineRule="auto"/>
        <w:ind w:right="576"/>
        <w:jc w:val="both"/>
        <w:rPr>
          <w:rFonts w:ascii="Arial" w:hAnsi="Arial" w:cs="Arial"/>
          <w:sz w:val="24"/>
          <w:szCs w:val="24"/>
        </w:rPr>
      </w:pPr>
      <w:r>
        <w:rPr>
          <w:rFonts w:ascii="Arial" w:hAnsi="Arial" w:cs="Arial"/>
          <w:sz w:val="24"/>
          <w:szCs w:val="24"/>
        </w:rPr>
        <w:t xml:space="preserve">At the March FSC meeting RPF </w:t>
      </w:r>
      <w:r w:rsidR="00F64F13" w:rsidRPr="009E4476">
        <w:rPr>
          <w:rFonts w:ascii="Arial" w:hAnsi="Arial" w:cs="Arial"/>
          <w:sz w:val="24"/>
          <w:szCs w:val="24"/>
        </w:rPr>
        <w:t>John Picket</w:t>
      </w:r>
      <w:r w:rsidR="00614D3A">
        <w:rPr>
          <w:rFonts w:ascii="Arial" w:hAnsi="Arial" w:cs="Arial"/>
          <w:sz w:val="24"/>
          <w:szCs w:val="24"/>
        </w:rPr>
        <w:t>t</w:t>
      </w:r>
      <w:r w:rsidR="00F64F13" w:rsidRPr="009E4476">
        <w:rPr>
          <w:rFonts w:ascii="Arial" w:hAnsi="Arial" w:cs="Arial"/>
          <w:sz w:val="24"/>
          <w:szCs w:val="24"/>
        </w:rPr>
        <w:t xml:space="preserve"> </w:t>
      </w:r>
      <w:r>
        <w:rPr>
          <w:rFonts w:ascii="Arial" w:hAnsi="Arial" w:cs="Arial"/>
          <w:sz w:val="24"/>
          <w:szCs w:val="24"/>
        </w:rPr>
        <w:t>will provide a Power Point Presentation about “Hardening your home”.</w:t>
      </w:r>
    </w:p>
    <w:p w14:paraId="19CA9D1C" w14:textId="46F2A701" w:rsidR="00BA35C3" w:rsidRDefault="00BA35C3" w:rsidP="00E116EC">
      <w:pPr>
        <w:pStyle w:val="ListParagraph"/>
        <w:numPr>
          <w:ilvl w:val="1"/>
          <w:numId w:val="31"/>
        </w:numPr>
        <w:kinsoku w:val="0"/>
        <w:overflowPunct w:val="0"/>
        <w:autoSpaceDE w:val="0"/>
        <w:autoSpaceDN w:val="0"/>
        <w:adjustRightInd w:val="0"/>
        <w:spacing w:before="1" w:line="288" w:lineRule="auto"/>
        <w:ind w:right="528"/>
        <w:jc w:val="both"/>
        <w:rPr>
          <w:rFonts w:ascii="Arial" w:hAnsi="Arial" w:cs="Arial"/>
          <w:sz w:val="24"/>
          <w:szCs w:val="24"/>
        </w:rPr>
      </w:pPr>
      <w:r>
        <w:rPr>
          <w:rFonts w:ascii="Arial" w:hAnsi="Arial" w:cs="Arial"/>
          <w:sz w:val="24"/>
          <w:szCs w:val="24"/>
        </w:rPr>
        <w:t xml:space="preserve">Kelly </w:t>
      </w:r>
      <w:proofErr w:type="spellStart"/>
      <w:r>
        <w:rPr>
          <w:rFonts w:ascii="Arial" w:hAnsi="Arial" w:cs="Arial"/>
          <w:sz w:val="24"/>
          <w:szCs w:val="24"/>
        </w:rPr>
        <w:t>Krohn</w:t>
      </w:r>
      <w:proofErr w:type="spellEnd"/>
      <w:r>
        <w:rPr>
          <w:rFonts w:ascii="Arial" w:hAnsi="Arial" w:cs="Arial"/>
          <w:sz w:val="24"/>
          <w:szCs w:val="24"/>
        </w:rPr>
        <w:t xml:space="preserve"> is unable to take over </w:t>
      </w:r>
      <w:r w:rsidR="005E68CC">
        <w:rPr>
          <w:rFonts w:ascii="Arial" w:hAnsi="Arial" w:cs="Arial"/>
          <w:sz w:val="24"/>
          <w:szCs w:val="24"/>
        </w:rPr>
        <w:t xml:space="preserve">the GFFSC’s </w:t>
      </w:r>
      <w:r>
        <w:rPr>
          <w:rFonts w:ascii="Arial" w:hAnsi="Arial" w:cs="Arial"/>
          <w:sz w:val="24"/>
          <w:szCs w:val="24"/>
        </w:rPr>
        <w:t>Secretarial position</w:t>
      </w:r>
      <w:r w:rsidR="005E68CC">
        <w:rPr>
          <w:rFonts w:ascii="Arial" w:hAnsi="Arial" w:cs="Arial"/>
          <w:sz w:val="24"/>
          <w:szCs w:val="24"/>
        </w:rPr>
        <w:t xml:space="preserve">. </w:t>
      </w:r>
      <w:r>
        <w:rPr>
          <w:rFonts w:ascii="Arial" w:hAnsi="Arial" w:cs="Arial"/>
          <w:sz w:val="24"/>
          <w:szCs w:val="24"/>
        </w:rPr>
        <w:t xml:space="preserve"> Deb Gregory </w:t>
      </w:r>
      <w:r w:rsidR="005E68CC">
        <w:rPr>
          <w:rFonts w:ascii="Arial" w:hAnsi="Arial" w:cs="Arial"/>
          <w:sz w:val="24"/>
          <w:szCs w:val="24"/>
        </w:rPr>
        <w:t xml:space="preserve">has agreed to be the FSC’s Secretary until the June election </w:t>
      </w:r>
      <w:r w:rsidR="008105EB">
        <w:rPr>
          <w:rFonts w:ascii="Arial" w:hAnsi="Arial" w:cs="Arial"/>
          <w:sz w:val="24"/>
          <w:szCs w:val="24"/>
        </w:rPr>
        <w:t xml:space="preserve">of </w:t>
      </w:r>
      <w:r w:rsidR="005E68CC">
        <w:rPr>
          <w:rFonts w:ascii="Arial" w:hAnsi="Arial" w:cs="Arial"/>
          <w:sz w:val="24"/>
          <w:szCs w:val="24"/>
        </w:rPr>
        <w:t>officers.</w:t>
      </w:r>
    </w:p>
    <w:p w14:paraId="013F7F97" w14:textId="28CDEF1C" w:rsidR="00BA35C3" w:rsidRDefault="00BA35C3" w:rsidP="00E116EC">
      <w:pPr>
        <w:pStyle w:val="ListParagraph"/>
        <w:numPr>
          <w:ilvl w:val="1"/>
          <w:numId w:val="31"/>
        </w:numPr>
        <w:kinsoku w:val="0"/>
        <w:overflowPunct w:val="0"/>
        <w:autoSpaceDE w:val="0"/>
        <w:autoSpaceDN w:val="0"/>
        <w:adjustRightInd w:val="0"/>
        <w:spacing w:before="1" w:line="288" w:lineRule="auto"/>
        <w:ind w:right="528"/>
        <w:jc w:val="both"/>
        <w:rPr>
          <w:rFonts w:ascii="Arial" w:hAnsi="Arial" w:cs="Arial"/>
          <w:sz w:val="24"/>
          <w:szCs w:val="24"/>
        </w:rPr>
      </w:pPr>
      <w:r w:rsidRPr="009E4476">
        <w:rPr>
          <w:rFonts w:ascii="Arial" w:hAnsi="Arial" w:cs="Arial"/>
          <w:sz w:val="24"/>
          <w:szCs w:val="24"/>
        </w:rPr>
        <w:t xml:space="preserve">Kathie Hawkins </w:t>
      </w:r>
      <w:r w:rsidR="005E68CC">
        <w:rPr>
          <w:rFonts w:ascii="Arial" w:hAnsi="Arial" w:cs="Arial"/>
          <w:sz w:val="24"/>
          <w:szCs w:val="24"/>
        </w:rPr>
        <w:t>has agreed to be responsible for</w:t>
      </w:r>
      <w:r w:rsidRPr="009E4476">
        <w:rPr>
          <w:rFonts w:ascii="Arial" w:hAnsi="Arial" w:cs="Arial"/>
          <w:sz w:val="24"/>
          <w:szCs w:val="24"/>
        </w:rPr>
        <w:t xml:space="preserve"> delivering </w:t>
      </w:r>
      <w:r w:rsidR="005E68CC">
        <w:rPr>
          <w:rFonts w:ascii="Arial" w:hAnsi="Arial" w:cs="Arial"/>
          <w:sz w:val="24"/>
          <w:szCs w:val="24"/>
        </w:rPr>
        <w:t xml:space="preserve">the </w:t>
      </w:r>
      <w:r w:rsidRPr="009E4476">
        <w:rPr>
          <w:rFonts w:ascii="Arial" w:hAnsi="Arial" w:cs="Arial"/>
          <w:sz w:val="24"/>
          <w:szCs w:val="24"/>
        </w:rPr>
        <w:t xml:space="preserve">Awareness </w:t>
      </w:r>
      <w:r w:rsidR="005E68CC">
        <w:rPr>
          <w:rFonts w:ascii="Arial" w:hAnsi="Arial" w:cs="Arial"/>
          <w:sz w:val="24"/>
          <w:szCs w:val="24"/>
        </w:rPr>
        <w:t>M</w:t>
      </w:r>
      <w:r w:rsidRPr="009E4476">
        <w:rPr>
          <w:rFonts w:ascii="Arial" w:hAnsi="Arial" w:cs="Arial"/>
          <w:sz w:val="24"/>
          <w:szCs w:val="24"/>
        </w:rPr>
        <w:t xml:space="preserve">anuals to </w:t>
      </w:r>
      <w:r w:rsidR="005E68CC">
        <w:rPr>
          <w:rFonts w:ascii="Arial" w:hAnsi="Arial" w:cs="Arial"/>
          <w:sz w:val="24"/>
          <w:szCs w:val="24"/>
        </w:rPr>
        <w:t xml:space="preserve">new </w:t>
      </w:r>
      <w:r w:rsidRPr="009E4476">
        <w:rPr>
          <w:rFonts w:ascii="Arial" w:hAnsi="Arial" w:cs="Arial"/>
          <w:sz w:val="24"/>
          <w:szCs w:val="24"/>
        </w:rPr>
        <w:t>residents.</w:t>
      </w:r>
    </w:p>
    <w:p w14:paraId="4FCAC213" w14:textId="03F76201" w:rsidR="00DD495E" w:rsidRPr="009E4476" w:rsidRDefault="005E68CC" w:rsidP="00E116EC">
      <w:pPr>
        <w:pStyle w:val="ListParagraph"/>
        <w:numPr>
          <w:ilvl w:val="1"/>
          <w:numId w:val="31"/>
        </w:numPr>
        <w:kinsoku w:val="0"/>
        <w:overflowPunct w:val="0"/>
        <w:autoSpaceDE w:val="0"/>
        <w:autoSpaceDN w:val="0"/>
        <w:adjustRightInd w:val="0"/>
        <w:spacing w:before="1" w:line="288" w:lineRule="auto"/>
        <w:ind w:right="528"/>
        <w:jc w:val="both"/>
        <w:rPr>
          <w:rFonts w:ascii="Arial" w:hAnsi="Arial" w:cs="Arial"/>
          <w:sz w:val="24"/>
          <w:szCs w:val="24"/>
        </w:rPr>
      </w:pPr>
      <w:r>
        <w:rPr>
          <w:rFonts w:ascii="Arial" w:hAnsi="Arial" w:cs="Arial"/>
          <w:sz w:val="24"/>
          <w:szCs w:val="24"/>
        </w:rPr>
        <w:t xml:space="preserve">The </w:t>
      </w:r>
      <w:r w:rsidR="00DD495E">
        <w:rPr>
          <w:rFonts w:ascii="Arial" w:hAnsi="Arial" w:cs="Arial"/>
          <w:sz w:val="24"/>
          <w:szCs w:val="24"/>
        </w:rPr>
        <w:t xml:space="preserve">EDCFSC </w:t>
      </w:r>
      <w:r>
        <w:rPr>
          <w:rFonts w:ascii="Arial" w:hAnsi="Arial" w:cs="Arial"/>
          <w:sz w:val="24"/>
          <w:szCs w:val="24"/>
        </w:rPr>
        <w:t xml:space="preserve">has notified the GFFSC </w:t>
      </w:r>
      <w:r w:rsidR="00DD495E">
        <w:rPr>
          <w:rFonts w:ascii="Arial" w:hAnsi="Arial" w:cs="Arial"/>
          <w:sz w:val="24"/>
          <w:szCs w:val="24"/>
        </w:rPr>
        <w:t xml:space="preserve">that </w:t>
      </w:r>
      <w:r w:rsidR="00CD6946">
        <w:rPr>
          <w:rFonts w:ascii="Arial" w:hAnsi="Arial" w:cs="Arial"/>
          <w:sz w:val="24"/>
          <w:szCs w:val="24"/>
        </w:rPr>
        <w:t xml:space="preserve">the </w:t>
      </w:r>
      <w:r>
        <w:rPr>
          <w:rFonts w:ascii="Arial" w:hAnsi="Arial" w:cs="Arial"/>
          <w:sz w:val="24"/>
          <w:szCs w:val="24"/>
        </w:rPr>
        <w:t xml:space="preserve">USFS </w:t>
      </w:r>
      <w:r w:rsidR="00DD495E">
        <w:rPr>
          <w:rFonts w:ascii="Arial" w:hAnsi="Arial" w:cs="Arial"/>
          <w:sz w:val="24"/>
          <w:szCs w:val="24"/>
        </w:rPr>
        <w:t xml:space="preserve">re-submitted a </w:t>
      </w:r>
      <w:r>
        <w:rPr>
          <w:rFonts w:ascii="Arial" w:hAnsi="Arial" w:cs="Arial"/>
          <w:sz w:val="24"/>
          <w:szCs w:val="24"/>
        </w:rPr>
        <w:t xml:space="preserve">previous GFFSC’s </w:t>
      </w:r>
      <w:r w:rsidR="00DD495E">
        <w:rPr>
          <w:rFonts w:ascii="Arial" w:hAnsi="Arial" w:cs="Arial"/>
          <w:sz w:val="24"/>
          <w:szCs w:val="24"/>
        </w:rPr>
        <w:t xml:space="preserve">grant application </w:t>
      </w:r>
      <w:r>
        <w:rPr>
          <w:rFonts w:ascii="Arial" w:hAnsi="Arial" w:cs="Arial"/>
          <w:sz w:val="24"/>
          <w:szCs w:val="24"/>
        </w:rPr>
        <w:t xml:space="preserve">last year </w:t>
      </w:r>
      <w:r w:rsidR="00DD495E">
        <w:rPr>
          <w:rFonts w:ascii="Arial" w:hAnsi="Arial" w:cs="Arial"/>
          <w:sz w:val="24"/>
          <w:szCs w:val="24"/>
        </w:rPr>
        <w:t xml:space="preserve">and GFFSC was awarded $180k in grant </w:t>
      </w:r>
      <w:proofErr w:type="spellStart"/>
      <w:r w:rsidR="00DD495E">
        <w:rPr>
          <w:rFonts w:ascii="Arial" w:hAnsi="Arial" w:cs="Arial"/>
          <w:sz w:val="24"/>
          <w:szCs w:val="24"/>
        </w:rPr>
        <w:t>fund</w:t>
      </w:r>
      <w:r w:rsidR="009750FA">
        <w:rPr>
          <w:rFonts w:ascii="Arial" w:hAnsi="Arial" w:cs="Arial"/>
          <w:sz w:val="24"/>
          <w:szCs w:val="24"/>
        </w:rPr>
        <w:t>ing</w:t>
      </w:r>
      <w:r w:rsidR="00DD495E">
        <w:rPr>
          <w:rFonts w:ascii="Arial" w:hAnsi="Arial" w:cs="Arial"/>
          <w:sz w:val="24"/>
          <w:szCs w:val="24"/>
        </w:rPr>
        <w:t>s</w:t>
      </w:r>
      <w:proofErr w:type="spellEnd"/>
      <w:r w:rsidR="00DD495E">
        <w:rPr>
          <w:rFonts w:ascii="Arial" w:hAnsi="Arial" w:cs="Arial"/>
          <w:sz w:val="24"/>
          <w:szCs w:val="24"/>
        </w:rPr>
        <w:t xml:space="preserve">. Steve </w:t>
      </w:r>
      <w:proofErr w:type="spellStart"/>
      <w:r w:rsidR="00DD495E">
        <w:rPr>
          <w:rFonts w:ascii="Arial" w:hAnsi="Arial" w:cs="Arial"/>
          <w:sz w:val="24"/>
          <w:szCs w:val="24"/>
        </w:rPr>
        <w:t>Hupner</w:t>
      </w:r>
      <w:proofErr w:type="spellEnd"/>
      <w:r w:rsidR="00DD495E">
        <w:rPr>
          <w:rFonts w:ascii="Arial" w:hAnsi="Arial" w:cs="Arial"/>
          <w:sz w:val="24"/>
          <w:szCs w:val="24"/>
        </w:rPr>
        <w:t xml:space="preserve"> will be </w:t>
      </w:r>
      <w:r w:rsidR="00614D3A">
        <w:rPr>
          <w:rFonts w:ascii="Arial" w:hAnsi="Arial" w:cs="Arial"/>
          <w:sz w:val="24"/>
          <w:szCs w:val="24"/>
        </w:rPr>
        <w:t>P</w:t>
      </w:r>
      <w:r w:rsidR="00DD495E">
        <w:rPr>
          <w:rFonts w:ascii="Arial" w:hAnsi="Arial" w:cs="Arial"/>
          <w:sz w:val="24"/>
          <w:szCs w:val="24"/>
        </w:rPr>
        <w:t>oint of Contact.</w:t>
      </w:r>
    </w:p>
    <w:p w14:paraId="1CC47C76" w14:textId="19E2B403" w:rsidR="00F64F13" w:rsidRPr="009E4476" w:rsidRDefault="00F64F13" w:rsidP="00886740">
      <w:pPr>
        <w:numPr>
          <w:ilvl w:val="1"/>
          <w:numId w:val="5"/>
        </w:numPr>
        <w:suppressAutoHyphens w:val="0"/>
        <w:kinsoku w:val="0"/>
        <w:overflowPunct w:val="0"/>
        <w:autoSpaceDE w:val="0"/>
        <w:autoSpaceDN w:val="0"/>
        <w:adjustRightInd w:val="0"/>
        <w:spacing w:before="128" w:line="288" w:lineRule="auto"/>
        <w:ind w:leftChars="0" w:left="720" w:right="576" w:firstLineChars="0" w:hanging="360"/>
        <w:jc w:val="both"/>
        <w:textDirection w:val="lrTb"/>
        <w:textAlignment w:val="auto"/>
        <w:outlineLvl w:val="9"/>
        <w:rPr>
          <w:rFonts w:ascii="Arial" w:hAnsi="Arial" w:cs="Arial"/>
          <w:u w:val="single"/>
        </w:rPr>
      </w:pPr>
      <w:r w:rsidRPr="009E4476">
        <w:rPr>
          <w:rFonts w:ascii="Arial" w:hAnsi="Arial" w:cs="Arial"/>
          <w:u w:val="single"/>
        </w:rPr>
        <w:t xml:space="preserve">2020 GFFSC Fundraiser BBQ- Mark Almer/David </w:t>
      </w:r>
      <w:proofErr w:type="spellStart"/>
      <w:r w:rsidRPr="009E4476">
        <w:rPr>
          <w:rFonts w:ascii="Arial" w:hAnsi="Arial" w:cs="Arial"/>
          <w:u w:val="single"/>
        </w:rPr>
        <w:t>Manske</w:t>
      </w:r>
      <w:proofErr w:type="spellEnd"/>
      <w:r w:rsidRPr="009E4476">
        <w:rPr>
          <w:rFonts w:ascii="Arial" w:hAnsi="Arial" w:cs="Arial"/>
          <w:u w:val="single"/>
        </w:rPr>
        <w:t xml:space="preserve"> Discussion/Action Item</w:t>
      </w:r>
    </w:p>
    <w:p w14:paraId="7F1C250D" w14:textId="714E0BC6" w:rsidR="00EE7619" w:rsidRPr="009E4476" w:rsidRDefault="00B06290" w:rsidP="00E116EC">
      <w:pPr>
        <w:pStyle w:val="ListParagraph"/>
        <w:numPr>
          <w:ilvl w:val="0"/>
          <w:numId w:val="21"/>
        </w:numPr>
        <w:kinsoku w:val="0"/>
        <w:overflowPunct w:val="0"/>
        <w:autoSpaceDE w:val="0"/>
        <w:autoSpaceDN w:val="0"/>
        <w:adjustRightInd w:val="0"/>
        <w:spacing w:before="1" w:line="240" w:lineRule="auto"/>
        <w:ind w:right="576"/>
        <w:jc w:val="both"/>
        <w:rPr>
          <w:rFonts w:ascii="Arial" w:hAnsi="Arial" w:cs="Arial"/>
          <w:sz w:val="24"/>
          <w:szCs w:val="24"/>
        </w:rPr>
      </w:pPr>
      <w:r w:rsidRPr="009E4476">
        <w:rPr>
          <w:rFonts w:ascii="Arial" w:hAnsi="Arial" w:cs="Arial"/>
          <w:sz w:val="24"/>
          <w:szCs w:val="24"/>
        </w:rPr>
        <w:t>Sign-Up sheet for annual BBQ committees passed around</w:t>
      </w:r>
    </w:p>
    <w:p w14:paraId="60CA1E2D" w14:textId="596C3CC8" w:rsidR="00CD5A43" w:rsidRPr="009E4476" w:rsidRDefault="00B06290" w:rsidP="00E116EC">
      <w:pPr>
        <w:pStyle w:val="ListParagraph"/>
        <w:numPr>
          <w:ilvl w:val="0"/>
          <w:numId w:val="21"/>
        </w:numPr>
        <w:kinsoku w:val="0"/>
        <w:overflowPunct w:val="0"/>
        <w:autoSpaceDE w:val="0"/>
        <w:autoSpaceDN w:val="0"/>
        <w:adjustRightInd w:val="0"/>
        <w:spacing w:before="1" w:line="240" w:lineRule="auto"/>
        <w:ind w:right="576"/>
        <w:jc w:val="both"/>
        <w:rPr>
          <w:rFonts w:ascii="Arial" w:hAnsi="Arial" w:cs="Arial"/>
          <w:sz w:val="24"/>
          <w:szCs w:val="24"/>
        </w:rPr>
      </w:pPr>
      <w:r w:rsidRPr="009E4476">
        <w:rPr>
          <w:rFonts w:ascii="Arial" w:hAnsi="Arial" w:cs="Arial"/>
          <w:sz w:val="24"/>
          <w:szCs w:val="24"/>
        </w:rPr>
        <w:t>BBQ committee meeting- All Council members to attend- scheduled on Saturday, 2/22 at 11am Grizzly Flats Community Church Lodge</w:t>
      </w:r>
      <w:r w:rsidR="00E40E80" w:rsidRPr="009E4476">
        <w:rPr>
          <w:rFonts w:ascii="Arial" w:hAnsi="Arial" w:cs="Arial"/>
          <w:sz w:val="24"/>
          <w:szCs w:val="24"/>
        </w:rPr>
        <w:t>.</w:t>
      </w:r>
    </w:p>
    <w:p w14:paraId="0277896E" w14:textId="5EAC0070" w:rsidR="001F6480" w:rsidRPr="009E4476" w:rsidRDefault="0049374E" w:rsidP="00B06290">
      <w:pPr>
        <w:pStyle w:val="Body"/>
        <w:pBdr>
          <w:top w:val="nil"/>
          <w:left w:val="nil"/>
          <w:bottom w:val="nil"/>
          <w:right w:val="nil"/>
          <w:between w:val="nil"/>
          <w:bar w:val="nil"/>
        </w:pBdr>
        <w:suppressAutoHyphens w:val="0"/>
        <w:ind w:leftChars="0" w:left="0" w:firstLineChars="0" w:firstLine="0"/>
        <w:textDirection w:val="lrTb"/>
        <w:textAlignment w:val="auto"/>
        <w:rPr>
          <w:rFonts w:cs="Arial"/>
          <w:sz w:val="24"/>
          <w:szCs w:val="24"/>
        </w:rPr>
      </w:pPr>
      <w:r w:rsidRPr="009E4476">
        <w:rPr>
          <w:rFonts w:cs="Arial"/>
          <w:sz w:val="24"/>
          <w:szCs w:val="24"/>
          <w:u w:val="single"/>
        </w:rPr>
        <w:t xml:space="preserve"> </w:t>
      </w:r>
    </w:p>
    <w:p w14:paraId="7F4067E6" w14:textId="77777777" w:rsidR="0057389E" w:rsidRPr="009E4476" w:rsidRDefault="009A4275" w:rsidP="00886740">
      <w:pPr>
        <w:numPr>
          <w:ilvl w:val="1"/>
          <w:numId w:val="5"/>
        </w:numPr>
        <w:suppressAutoHyphens w:val="0"/>
        <w:kinsoku w:val="0"/>
        <w:overflowPunct w:val="0"/>
        <w:autoSpaceDE w:val="0"/>
        <w:autoSpaceDN w:val="0"/>
        <w:adjustRightInd w:val="0"/>
        <w:spacing w:before="1" w:line="288" w:lineRule="auto"/>
        <w:ind w:leftChars="0" w:left="720" w:right="528" w:firstLineChars="0" w:hanging="360"/>
        <w:jc w:val="both"/>
        <w:textDirection w:val="lrTb"/>
        <w:textAlignment w:val="auto"/>
        <w:outlineLvl w:val="9"/>
        <w:rPr>
          <w:rFonts w:ascii="Arial" w:hAnsi="Arial" w:cs="Arial"/>
        </w:rPr>
      </w:pPr>
      <w:r w:rsidRPr="009E4476">
        <w:rPr>
          <w:rFonts w:ascii="Arial" w:hAnsi="Arial" w:cs="Arial"/>
          <w:u w:val="single"/>
        </w:rPr>
        <w:t>Sign up for the 2020 Committee Positions</w:t>
      </w:r>
      <w:r w:rsidRPr="009E4476">
        <w:rPr>
          <w:rFonts w:ascii="Arial" w:hAnsi="Arial" w:cs="Arial"/>
        </w:rPr>
        <w:t>- Mark Almer Discussion/Action</w:t>
      </w:r>
      <w:r w:rsidR="007C3B45" w:rsidRPr="009E4476">
        <w:rPr>
          <w:rFonts w:ascii="Arial" w:hAnsi="Arial" w:cs="Arial"/>
        </w:rPr>
        <w:tab/>
      </w:r>
    </w:p>
    <w:p w14:paraId="6F03F7C5" w14:textId="60D82262" w:rsidR="009A4275" w:rsidRPr="009E4476" w:rsidRDefault="007C3B45" w:rsidP="00E116EC">
      <w:pPr>
        <w:pStyle w:val="ListParagraph"/>
        <w:numPr>
          <w:ilvl w:val="1"/>
          <w:numId w:val="14"/>
        </w:numPr>
        <w:kinsoku w:val="0"/>
        <w:overflowPunct w:val="0"/>
        <w:autoSpaceDE w:val="0"/>
        <w:autoSpaceDN w:val="0"/>
        <w:adjustRightInd w:val="0"/>
        <w:spacing w:before="1" w:line="288" w:lineRule="auto"/>
        <w:ind w:right="528"/>
        <w:jc w:val="both"/>
        <w:rPr>
          <w:rFonts w:ascii="Arial" w:hAnsi="Arial" w:cs="Arial"/>
          <w:sz w:val="24"/>
          <w:szCs w:val="24"/>
        </w:rPr>
      </w:pPr>
      <w:r w:rsidRPr="009E4476">
        <w:rPr>
          <w:rFonts w:ascii="Arial" w:hAnsi="Arial" w:cs="Arial"/>
          <w:sz w:val="24"/>
          <w:szCs w:val="24"/>
        </w:rPr>
        <w:t xml:space="preserve"> Sign</w:t>
      </w:r>
      <w:r w:rsidR="00B06290" w:rsidRPr="009E4476">
        <w:rPr>
          <w:rFonts w:ascii="Arial" w:hAnsi="Arial" w:cs="Arial"/>
          <w:sz w:val="24"/>
          <w:szCs w:val="24"/>
        </w:rPr>
        <w:t>-</w:t>
      </w:r>
      <w:r w:rsidRPr="009E4476">
        <w:rPr>
          <w:rFonts w:ascii="Arial" w:hAnsi="Arial" w:cs="Arial"/>
          <w:sz w:val="24"/>
          <w:szCs w:val="24"/>
        </w:rPr>
        <w:t xml:space="preserve">up </w:t>
      </w:r>
      <w:r w:rsidR="00B06290" w:rsidRPr="009E4476">
        <w:rPr>
          <w:rFonts w:ascii="Arial" w:hAnsi="Arial" w:cs="Arial"/>
          <w:sz w:val="24"/>
          <w:szCs w:val="24"/>
        </w:rPr>
        <w:t xml:space="preserve">sheet </w:t>
      </w:r>
      <w:r w:rsidRPr="009E4476">
        <w:rPr>
          <w:rFonts w:ascii="Arial" w:hAnsi="Arial" w:cs="Arial"/>
          <w:sz w:val="24"/>
          <w:szCs w:val="24"/>
        </w:rPr>
        <w:t xml:space="preserve">for </w:t>
      </w:r>
      <w:r w:rsidR="0057389E" w:rsidRPr="009E4476">
        <w:rPr>
          <w:rFonts w:ascii="Arial" w:hAnsi="Arial" w:cs="Arial"/>
          <w:sz w:val="24"/>
          <w:szCs w:val="24"/>
        </w:rPr>
        <w:t>C</w:t>
      </w:r>
      <w:r w:rsidRPr="009E4476">
        <w:rPr>
          <w:rFonts w:ascii="Arial" w:hAnsi="Arial" w:cs="Arial"/>
          <w:sz w:val="24"/>
          <w:szCs w:val="24"/>
        </w:rPr>
        <w:t>ommittee position</w:t>
      </w:r>
      <w:r w:rsidR="00B06290" w:rsidRPr="009E4476">
        <w:rPr>
          <w:rFonts w:ascii="Arial" w:hAnsi="Arial" w:cs="Arial"/>
          <w:sz w:val="24"/>
          <w:szCs w:val="24"/>
        </w:rPr>
        <w:t xml:space="preserve"> passed around.</w:t>
      </w:r>
    </w:p>
    <w:p w14:paraId="75F99E69" w14:textId="6F43B0F5" w:rsidR="0057389E" w:rsidRPr="009E4476" w:rsidRDefault="0057389E" w:rsidP="00E116EC">
      <w:pPr>
        <w:pStyle w:val="ListParagraph"/>
        <w:numPr>
          <w:ilvl w:val="1"/>
          <w:numId w:val="14"/>
        </w:numPr>
        <w:kinsoku w:val="0"/>
        <w:overflowPunct w:val="0"/>
        <w:autoSpaceDE w:val="0"/>
        <w:autoSpaceDN w:val="0"/>
        <w:adjustRightInd w:val="0"/>
        <w:spacing w:before="1" w:line="288" w:lineRule="auto"/>
        <w:ind w:right="528"/>
        <w:jc w:val="both"/>
        <w:rPr>
          <w:rFonts w:ascii="Arial" w:hAnsi="Arial" w:cs="Arial"/>
          <w:sz w:val="24"/>
          <w:szCs w:val="24"/>
        </w:rPr>
      </w:pPr>
      <w:r w:rsidRPr="009E4476">
        <w:rPr>
          <w:rFonts w:ascii="Arial" w:hAnsi="Arial" w:cs="Arial"/>
          <w:sz w:val="24"/>
          <w:szCs w:val="24"/>
        </w:rPr>
        <w:t>Craig Heinrich will be leading the Community Clean Up Day in September</w:t>
      </w:r>
    </w:p>
    <w:p w14:paraId="55037C55" w14:textId="77777777" w:rsidR="003C0557" w:rsidRPr="009E4476" w:rsidRDefault="003C0557" w:rsidP="001F6480">
      <w:pPr>
        <w:pStyle w:val="ListParagraph"/>
        <w:kinsoku w:val="0"/>
        <w:overflowPunct w:val="0"/>
        <w:autoSpaceDE w:val="0"/>
        <w:autoSpaceDN w:val="0"/>
        <w:adjustRightInd w:val="0"/>
        <w:spacing w:before="53" w:after="0" w:line="240" w:lineRule="auto"/>
        <w:ind w:left="1080" w:right="461"/>
        <w:jc w:val="both"/>
        <w:rPr>
          <w:rFonts w:ascii="Arial" w:hAnsi="Arial" w:cs="Arial"/>
          <w:sz w:val="24"/>
          <w:szCs w:val="24"/>
        </w:rPr>
      </w:pPr>
    </w:p>
    <w:p w14:paraId="544C45F2" w14:textId="0885CF18" w:rsidR="00A35962" w:rsidRPr="009E4476" w:rsidRDefault="00EE7619" w:rsidP="00886740">
      <w:pPr>
        <w:numPr>
          <w:ilvl w:val="0"/>
          <w:numId w:val="4"/>
        </w:numPr>
        <w:suppressAutoHyphens w:val="0"/>
        <w:kinsoku w:val="0"/>
        <w:overflowPunct w:val="0"/>
        <w:autoSpaceDE w:val="0"/>
        <w:autoSpaceDN w:val="0"/>
        <w:adjustRightInd w:val="0"/>
        <w:spacing w:before="1" w:line="240" w:lineRule="auto"/>
        <w:ind w:leftChars="0" w:left="360" w:firstLineChars="0" w:hanging="360"/>
        <w:jc w:val="both"/>
        <w:textDirection w:val="lrTb"/>
        <w:textAlignment w:val="auto"/>
        <w:rPr>
          <w:rFonts w:ascii="Arial" w:hAnsi="Arial" w:cs="Arial"/>
          <w:b/>
          <w:bCs/>
        </w:rPr>
      </w:pPr>
      <w:r w:rsidRPr="009E4476">
        <w:rPr>
          <w:rFonts w:ascii="Arial" w:hAnsi="Arial" w:cs="Arial"/>
          <w:b/>
          <w:bCs/>
        </w:rPr>
        <w:t xml:space="preserve">  </w:t>
      </w:r>
      <w:r w:rsidR="00A35962" w:rsidRPr="009E4476">
        <w:rPr>
          <w:rFonts w:ascii="Arial" w:hAnsi="Arial" w:cs="Arial"/>
          <w:b/>
          <w:bCs/>
        </w:rPr>
        <w:t>Committee Reports</w:t>
      </w:r>
    </w:p>
    <w:p w14:paraId="0D243AE5" w14:textId="77777777" w:rsidR="00A35962" w:rsidRPr="009E4476" w:rsidRDefault="00A35962" w:rsidP="00886740">
      <w:pPr>
        <w:numPr>
          <w:ilvl w:val="1"/>
          <w:numId w:val="4"/>
        </w:numPr>
        <w:suppressAutoHyphens w:val="0"/>
        <w:kinsoku w:val="0"/>
        <w:overflowPunct w:val="0"/>
        <w:autoSpaceDE w:val="0"/>
        <w:autoSpaceDN w:val="0"/>
        <w:adjustRightInd w:val="0"/>
        <w:spacing w:before="128" w:line="240" w:lineRule="auto"/>
        <w:ind w:leftChars="0" w:left="720" w:firstLineChars="0" w:hanging="360"/>
        <w:jc w:val="both"/>
        <w:textDirection w:val="lrTb"/>
        <w:textAlignment w:val="auto"/>
        <w:outlineLvl w:val="9"/>
        <w:rPr>
          <w:rFonts w:ascii="Arial" w:hAnsi="Arial" w:cs="Arial"/>
        </w:rPr>
      </w:pPr>
      <w:r w:rsidRPr="009E4476">
        <w:rPr>
          <w:rFonts w:ascii="Arial" w:hAnsi="Arial" w:cs="Arial"/>
          <w:spacing w:val="-54"/>
          <w:u w:val="single"/>
        </w:rPr>
        <w:t xml:space="preserve"> </w:t>
      </w:r>
      <w:r w:rsidRPr="009E4476">
        <w:rPr>
          <w:rFonts w:ascii="Arial" w:hAnsi="Arial" w:cs="Arial"/>
          <w:u w:val="single"/>
        </w:rPr>
        <w:t xml:space="preserve">Public Outreach Coordinator </w:t>
      </w:r>
      <w:r w:rsidRPr="009E4476">
        <w:rPr>
          <w:rFonts w:ascii="Arial" w:hAnsi="Arial" w:cs="Arial"/>
        </w:rPr>
        <w:t>– Deb Gregory</w:t>
      </w:r>
    </w:p>
    <w:p w14:paraId="41F41ED6" w14:textId="7278DCE9" w:rsidR="00A35962" w:rsidRPr="009E4476" w:rsidRDefault="00001E23" w:rsidP="00E116EC">
      <w:pPr>
        <w:pStyle w:val="ListParagraph"/>
        <w:numPr>
          <w:ilvl w:val="1"/>
          <w:numId w:val="19"/>
        </w:numPr>
        <w:kinsoku w:val="0"/>
        <w:overflowPunct w:val="0"/>
        <w:autoSpaceDE w:val="0"/>
        <w:autoSpaceDN w:val="0"/>
        <w:adjustRightInd w:val="0"/>
        <w:spacing w:before="54" w:after="0" w:line="240" w:lineRule="auto"/>
        <w:jc w:val="both"/>
        <w:rPr>
          <w:rFonts w:ascii="Arial" w:hAnsi="Arial" w:cs="Arial"/>
          <w:sz w:val="24"/>
          <w:szCs w:val="24"/>
        </w:rPr>
      </w:pPr>
      <w:r w:rsidRPr="009E4476">
        <w:rPr>
          <w:rFonts w:ascii="Arial" w:hAnsi="Arial" w:cs="Arial"/>
          <w:sz w:val="24"/>
          <w:szCs w:val="24"/>
        </w:rPr>
        <w:t>Working on January Newsletter this week</w:t>
      </w:r>
      <w:r w:rsidR="00A35962" w:rsidRPr="009E4476">
        <w:rPr>
          <w:rFonts w:ascii="Arial" w:hAnsi="Arial" w:cs="Arial"/>
          <w:sz w:val="24"/>
          <w:szCs w:val="24"/>
        </w:rPr>
        <w:t>.</w:t>
      </w:r>
    </w:p>
    <w:p w14:paraId="0904BE6B" w14:textId="77777777" w:rsidR="001F6480" w:rsidRPr="009E4476" w:rsidRDefault="001F6480" w:rsidP="001F6480">
      <w:pPr>
        <w:pStyle w:val="ListParagraph"/>
        <w:kinsoku w:val="0"/>
        <w:overflowPunct w:val="0"/>
        <w:autoSpaceDE w:val="0"/>
        <w:autoSpaceDN w:val="0"/>
        <w:adjustRightInd w:val="0"/>
        <w:spacing w:before="54" w:after="0" w:line="240" w:lineRule="auto"/>
        <w:ind w:left="1080"/>
        <w:jc w:val="both"/>
        <w:rPr>
          <w:rFonts w:ascii="Arial" w:hAnsi="Arial" w:cs="Arial"/>
          <w:sz w:val="24"/>
          <w:szCs w:val="24"/>
        </w:rPr>
      </w:pPr>
    </w:p>
    <w:p w14:paraId="13DD3903" w14:textId="4E0BB82B" w:rsidR="001F6480" w:rsidRDefault="00A35962" w:rsidP="001F6480">
      <w:pPr>
        <w:numPr>
          <w:ilvl w:val="1"/>
          <w:numId w:val="4"/>
        </w:numPr>
        <w:suppressAutoHyphens w:val="0"/>
        <w:kinsoku w:val="0"/>
        <w:overflowPunct w:val="0"/>
        <w:autoSpaceDE w:val="0"/>
        <w:autoSpaceDN w:val="0"/>
        <w:adjustRightInd w:val="0"/>
        <w:spacing w:before="53" w:line="240" w:lineRule="auto"/>
        <w:ind w:leftChars="0" w:left="1080" w:right="1224" w:firstLineChars="0" w:hanging="360"/>
        <w:jc w:val="both"/>
        <w:textDirection w:val="lrTb"/>
        <w:textAlignment w:val="auto"/>
        <w:outlineLvl w:val="9"/>
        <w:rPr>
          <w:rFonts w:ascii="Arial" w:hAnsi="Arial" w:cs="Arial"/>
        </w:rPr>
      </w:pPr>
      <w:r w:rsidRPr="00DD495E">
        <w:rPr>
          <w:rFonts w:ascii="Arial" w:hAnsi="Arial" w:cs="Arial"/>
          <w:spacing w:val="-57"/>
          <w:u w:val="single"/>
        </w:rPr>
        <w:t xml:space="preserve"> </w:t>
      </w:r>
      <w:r w:rsidRPr="00DD495E">
        <w:rPr>
          <w:rFonts w:ascii="Arial" w:hAnsi="Arial" w:cs="Arial"/>
          <w:u w:val="single"/>
        </w:rPr>
        <w:t xml:space="preserve">Defensible Space </w:t>
      </w:r>
      <w:r w:rsidRPr="00DD495E">
        <w:rPr>
          <w:rFonts w:ascii="Arial" w:hAnsi="Arial" w:cs="Arial"/>
        </w:rPr>
        <w:t>- Steve Frazier/Robin</w:t>
      </w:r>
      <w:r w:rsidRPr="00DD495E">
        <w:rPr>
          <w:rFonts w:ascii="Arial" w:hAnsi="Arial" w:cs="Arial"/>
          <w:spacing w:val="-6"/>
        </w:rPr>
        <w:t xml:space="preserve"> </w:t>
      </w:r>
      <w:r w:rsidRPr="00DD495E">
        <w:rPr>
          <w:rFonts w:ascii="Arial" w:hAnsi="Arial" w:cs="Arial"/>
        </w:rPr>
        <w:t>Kelley</w:t>
      </w:r>
      <w:r w:rsidR="00E744A0" w:rsidRPr="00DD495E">
        <w:rPr>
          <w:rFonts w:ascii="Arial" w:hAnsi="Arial" w:cs="Arial"/>
        </w:rPr>
        <w:t>-</w:t>
      </w:r>
      <w:r w:rsidR="0057389E" w:rsidRPr="00DD495E">
        <w:rPr>
          <w:rFonts w:ascii="Arial" w:hAnsi="Arial" w:cs="Arial"/>
        </w:rPr>
        <w:t xml:space="preserve"> </w:t>
      </w:r>
    </w:p>
    <w:p w14:paraId="32A52602" w14:textId="14AEB1F4" w:rsidR="00DD495E" w:rsidRPr="004424BA" w:rsidRDefault="00E32C62" w:rsidP="00E116EC">
      <w:pPr>
        <w:pStyle w:val="ListParagraph"/>
        <w:numPr>
          <w:ilvl w:val="1"/>
          <w:numId w:val="19"/>
        </w:numPr>
        <w:kinsoku w:val="0"/>
        <w:overflowPunct w:val="0"/>
        <w:autoSpaceDE w:val="0"/>
        <w:autoSpaceDN w:val="0"/>
        <w:adjustRightInd w:val="0"/>
        <w:spacing w:before="53" w:line="240" w:lineRule="auto"/>
        <w:ind w:right="1224"/>
        <w:jc w:val="both"/>
        <w:rPr>
          <w:rFonts w:ascii="Arial" w:hAnsi="Arial" w:cs="Arial"/>
        </w:rPr>
      </w:pPr>
      <w:r>
        <w:rPr>
          <w:rFonts w:ascii="Arial" w:hAnsi="Arial" w:cs="Arial"/>
        </w:rPr>
        <w:t>Robin p</w:t>
      </w:r>
      <w:r w:rsidR="004424BA">
        <w:rPr>
          <w:rFonts w:ascii="Arial" w:hAnsi="Arial" w:cs="Arial"/>
        </w:rPr>
        <w:t>osted flyer on bulletin board</w:t>
      </w:r>
    </w:p>
    <w:p w14:paraId="53BF021D" w14:textId="447308E1" w:rsidR="00A35962" w:rsidRPr="009E4476" w:rsidRDefault="00A35962" w:rsidP="00886740">
      <w:pPr>
        <w:numPr>
          <w:ilvl w:val="1"/>
          <w:numId w:val="4"/>
        </w:numPr>
        <w:suppressAutoHyphens w:val="0"/>
        <w:kinsoku w:val="0"/>
        <w:overflowPunct w:val="0"/>
        <w:autoSpaceDE w:val="0"/>
        <w:autoSpaceDN w:val="0"/>
        <w:adjustRightInd w:val="0"/>
        <w:spacing w:line="240" w:lineRule="auto"/>
        <w:ind w:leftChars="0" w:left="720" w:firstLineChars="0" w:hanging="360"/>
        <w:jc w:val="both"/>
        <w:textDirection w:val="lrTb"/>
        <w:textAlignment w:val="auto"/>
        <w:outlineLvl w:val="9"/>
        <w:rPr>
          <w:rFonts w:ascii="Arial" w:hAnsi="Arial" w:cs="Arial"/>
        </w:rPr>
      </w:pPr>
      <w:r w:rsidRPr="009E4476">
        <w:rPr>
          <w:rFonts w:ascii="Arial" w:hAnsi="Arial" w:cs="Arial"/>
          <w:spacing w:val="-59"/>
          <w:u w:val="single"/>
        </w:rPr>
        <w:t xml:space="preserve"> </w:t>
      </w:r>
      <w:r w:rsidRPr="009E4476">
        <w:rPr>
          <w:rFonts w:ascii="Arial" w:hAnsi="Arial" w:cs="Arial"/>
          <w:u w:val="single"/>
        </w:rPr>
        <w:t xml:space="preserve">Grants </w:t>
      </w:r>
      <w:r w:rsidRPr="009E4476">
        <w:rPr>
          <w:rFonts w:ascii="Arial" w:hAnsi="Arial" w:cs="Arial"/>
        </w:rPr>
        <w:t>– Randy Rossi</w:t>
      </w:r>
      <w:r w:rsidR="0000704F" w:rsidRPr="009E4476">
        <w:rPr>
          <w:rFonts w:ascii="Arial" w:hAnsi="Arial" w:cs="Arial"/>
        </w:rPr>
        <w:t xml:space="preserve">/Tracey </w:t>
      </w:r>
      <w:proofErr w:type="spellStart"/>
      <w:r w:rsidR="0000704F" w:rsidRPr="009E4476">
        <w:rPr>
          <w:rFonts w:ascii="Arial" w:hAnsi="Arial" w:cs="Arial"/>
        </w:rPr>
        <w:t>Schaal</w:t>
      </w:r>
      <w:proofErr w:type="spellEnd"/>
      <w:r w:rsidR="0000704F" w:rsidRPr="009E4476">
        <w:rPr>
          <w:rFonts w:ascii="Arial" w:hAnsi="Arial" w:cs="Arial"/>
        </w:rPr>
        <w:t xml:space="preserve">/Kelly </w:t>
      </w:r>
      <w:proofErr w:type="spellStart"/>
      <w:r w:rsidR="0000704F" w:rsidRPr="009E4476">
        <w:rPr>
          <w:rFonts w:ascii="Arial" w:hAnsi="Arial" w:cs="Arial"/>
        </w:rPr>
        <w:t>Krohn</w:t>
      </w:r>
      <w:proofErr w:type="spellEnd"/>
      <w:r w:rsidR="00E34A5F">
        <w:rPr>
          <w:rFonts w:ascii="Arial" w:hAnsi="Arial" w:cs="Arial"/>
        </w:rPr>
        <w:t xml:space="preserve">/ </w:t>
      </w:r>
    </w:p>
    <w:p w14:paraId="209385CF" w14:textId="0C2887AB" w:rsidR="00B9051B" w:rsidRDefault="00B46916" w:rsidP="00E116EC">
      <w:pPr>
        <w:pStyle w:val="ListParagraph"/>
        <w:numPr>
          <w:ilvl w:val="0"/>
          <w:numId w:val="22"/>
        </w:numPr>
        <w:kinsoku w:val="0"/>
        <w:overflowPunct w:val="0"/>
        <w:autoSpaceDE w:val="0"/>
        <w:autoSpaceDN w:val="0"/>
        <w:adjustRightInd w:val="0"/>
        <w:spacing w:before="54" w:after="0" w:line="240" w:lineRule="auto"/>
        <w:ind w:right="1354"/>
        <w:jc w:val="both"/>
        <w:rPr>
          <w:rFonts w:ascii="Arial" w:hAnsi="Arial" w:cs="Arial"/>
          <w:sz w:val="24"/>
          <w:szCs w:val="24"/>
        </w:rPr>
      </w:pPr>
      <w:r w:rsidRPr="009E4476">
        <w:rPr>
          <w:rFonts w:ascii="Arial" w:hAnsi="Arial" w:cs="Arial"/>
          <w:sz w:val="24"/>
          <w:szCs w:val="24"/>
        </w:rPr>
        <w:t xml:space="preserve">Kelly </w:t>
      </w:r>
      <w:proofErr w:type="spellStart"/>
      <w:r w:rsidRPr="009E4476">
        <w:rPr>
          <w:rFonts w:ascii="Arial" w:hAnsi="Arial" w:cs="Arial"/>
          <w:sz w:val="24"/>
          <w:szCs w:val="24"/>
        </w:rPr>
        <w:t>Krohn</w:t>
      </w:r>
      <w:proofErr w:type="spellEnd"/>
      <w:r w:rsidRPr="009E4476">
        <w:rPr>
          <w:rFonts w:ascii="Arial" w:hAnsi="Arial" w:cs="Arial"/>
          <w:sz w:val="24"/>
          <w:szCs w:val="24"/>
        </w:rPr>
        <w:t xml:space="preserve"> </w:t>
      </w:r>
      <w:r w:rsidR="004424BA">
        <w:rPr>
          <w:rFonts w:ascii="Arial" w:hAnsi="Arial" w:cs="Arial"/>
          <w:sz w:val="24"/>
          <w:szCs w:val="24"/>
        </w:rPr>
        <w:t>will be setting up a meeting based on everyone’s schedule</w:t>
      </w:r>
    </w:p>
    <w:p w14:paraId="09E95C21" w14:textId="269712DA" w:rsidR="00E34A5F" w:rsidRPr="009E4476" w:rsidRDefault="00E34A5F" w:rsidP="00E116EC">
      <w:pPr>
        <w:pStyle w:val="ListParagraph"/>
        <w:numPr>
          <w:ilvl w:val="0"/>
          <w:numId w:val="22"/>
        </w:numPr>
        <w:kinsoku w:val="0"/>
        <w:overflowPunct w:val="0"/>
        <w:autoSpaceDE w:val="0"/>
        <w:autoSpaceDN w:val="0"/>
        <w:adjustRightInd w:val="0"/>
        <w:spacing w:before="54" w:after="0" w:line="240" w:lineRule="auto"/>
        <w:ind w:right="1354"/>
        <w:jc w:val="both"/>
        <w:rPr>
          <w:rFonts w:ascii="Arial" w:hAnsi="Arial" w:cs="Arial"/>
          <w:sz w:val="24"/>
          <w:szCs w:val="24"/>
        </w:rPr>
      </w:pPr>
      <w:r>
        <w:rPr>
          <w:rFonts w:ascii="Arial" w:hAnsi="Arial" w:cs="Arial"/>
          <w:sz w:val="24"/>
          <w:szCs w:val="24"/>
        </w:rPr>
        <w:t xml:space="preserve">Steve </w:t>
      </w:r>
      <w:proofErr w:type="spellStart"/>
      <w:r>
        <w:rPr>
          <w:rFonts w:ascii="Arial" w:hAnsi="Arial" w:cs="Arial"/>
          <w:sz w:val="24"/>
          <w:szCs w:val="24"/>
        </w:rPr>
        <w:t>Hupner</w:t>
      </w:r>
      <w:proofErr w:type="spellEnd"/>
      <w:r>
        <w:rPr>
          <w:rFonts w:ascii="Arial" w:hAnsi="Arial" w:cs="Arial"/>
          <w:sz w:val="24"/>
          <w:szCs w:val="24"/>
        </w:rPr>
        <w:t xml:space="preserve"> to mentor the committee</w:t>
      </w:r>
    </w:p>
    <w:p w14:paraId="51AE25EE" w14:textId="2E7C22D0" w:rsidR="00A35962" w:rsidRPr="009E4476" w:rsidRDefault="00A35962" w:rsidP="00886740">
      <w:pPr>
        <w:numPr>
          <w:ilvl w:val="1"/>
          <w:numId w:val="4"/>
        </w:numPr>
        <w:suppressAutoHyphens w:val="0"/>
        <w:kinsoku w:val="0"/>
        <w:overflowPunct w:val="0"/>
        <w:autoSpaceDE w:val="0"/>
        <w:autoSpaceDN w:val="0"/>
        <w:adjustRightInd w:val="0"/>
        <w:spacing w:line="240" w:lineRule="auto"/>
        <w:ind w:leftChars="0" w:left="720" w:firstLineChars="0" w:hanging="360"/>
        <w:jc w:val="both"/>
        <w:textDirection w:val="lrTb"/>
        <w:textAlignment w:val="auto"/>
        <w:outlineLvl w:val="9"/>
        <w:rPr>
          <w:rFonts w:ascii="Arial" w:hAnsi="Arial" w:cs="Arial"/>
          <w:spacing w:val="-59"/>
        </w:rPr>
      </w:pPr>
      <w:r w:rsidRPr="009E4476">
        <w:rPr>
          <w:rFonts w:ascii="Arial" w:hAnsi="Arial" w:cs="Arial"/>
          <w:u w:val="single"/>
        </w:rPr>
        <w:t>Public Education</w:t>
      </w:r>
      <w:r w:rsidR="00001E23" w:rsidRPr="009E4476">
        <w:rPr>
          <w:rFonts w:ascii="Arial" w:hAnsi="Arial" w:cs="Arial"/>
          <w:u w:val="single"/>
        </w:rPr>
        <w:t>-Deb Gregory</w:t>
      </w:r>
    </w:p>
    <w:p w14:paraId="7B409560" w14:textId="04A10627" w:rsidR="00B9051B" w:rsidRPr="009E4476" w:rsidRDefault="00F64F13" w:rsidP="00E116EC">
      <w:pPr>
        <w:pStyle w:val="ListParagraph"/>
        <w:numPr>
          <w:ilvl w:val="1"/>
          <w:numId w:val="18"/>
        </w:numPr>
        <w:kinsoku w:val="0"/>
        <w:overflowPunct w:val="0"/>
        <w:autoSpaceDE w:val="0"/>
        <w:autoSpaceDN w:val="0"/>
        <w:adjustRightInd w:val="0"/>
        <w:spacing w:before="53" w:line="240" w:lineRule="auto"/>
        <w:jc w:val="both"/>
        <w:rPr>
          <w:rFonts w:ascii="Arial" w:hAnsi="Arial" w:cs="Arial"/>
          <w:sz w:val="24"/>
          <w:szCs w:val="24"/>
        </w:rPr>
      </w:pPr>
      <w:r w:rsidRPr="009E4476">
        <w:rPr>
          <w:rFonts w:ascii="Arial" w:hAnsi="Arial" w:cs="Arial"/>
          <w:sz w:val="24"/>
          <w:szCs w:val="24"/>
        </w:rPr>
        <w:t>Safety Day Planning Committee meeting rescheduled to Feb 6th due to weather</w:t>
      </w:r>
      <w:r w:rsidR="00EF11A8" w:rsidRPr="009E4476">
        <w:rPr>
          <w:rFonts w:ascii="Arial" w:hAnsi="Arial" w:cs="Arial"/>
          <w:sz w:val="24"/>
          <w:szCs w:val="24"/>
        </w:rPr>
        <w:t xml:space="preserve">.  </w:t>
      </w:r>
    </w:p>
    <w:p w14:paraId="4B9685B3" w14:textId="0315BEDD" w:rsidR="00A35962" w:rsidRDefault="00A35962" w:rsidP="00886740">
      <w:pPr>
        <w:numPr>
          <w:ilvl w:val="1"/>
          <w:numId w:val="4"/>
        </w:numPr>
        <w:suppressAutoHyphens w:val="0"/>
        <w:kinsoku w:val="0"/>
        <w:overflowPunct w:val="0"/>
        <w:autoSpaceDE w:val="0"/>
        <w:autoSpaceDN w:val="0"/>
        <w:adjustRightInd w:val="0"/>
        <w:spacing w:line="240" w:lineRule="auto"/>
        <w:ind w:leftChars="0" w:left="720" w:firstLineChars="0" w:hanging="360"/>
        <w:jc w:val="both"/>
        <w:textDirection w:val="lrTb"/>
        <w:textAlignment w:val="auto"/>
        <w:outlineLvl w:val="9"/>
        <w:rPr>
          <w:rFonts w:ascii="Arial" w:hAnsi="Arial" w:cs="Arial"/>
        </w:rPr>
      </w:pPr>
      <w:r w:rsidRPr="009E4476">
        <w:rPr>
          <w:rFonts w:ascii="Arial" w:hAnsi="Arial" w:cs="Arial"/>
          <w:u w:val="single"/>
        </w:rPr>
        <w:t xml:space="preserve">Standing Committee on Middle Fork </w:t>
      </w:r>
      <w:r w:rsidRPr="009E4476">
        <w:rPr>
          <w:rFonts w:ascii="Arial" w:hAnsi="Arial" w:cs="Arial"/>
        </w:rPr>
        <w:t>- Randy Rossi</w:t>
      </w:r>
      <w:r w:rsidR="00F64F13" w:rsidRPr="009E4476">
        <w:rPr>
          <w:rFonts w:ascii="Arial" w:hAnsi="Arial" w:cs="Arial"/>
        </w:rPr>
        <w:t>/Robin Kelly</w:t>
      </w:r>
      <w:r w:rsidR="00AA7F11" w:rsidRPr="009E4476">
        <w:rPr>
          <w:rFonts w:ascii="Arial" w:hAnsi="Arial" w:cs="Arial"/>
        </w:rPr>
        <w:t xml:space="preserve"> </w:t>
      </w:r>
    </w:p>
    <w:p w14:paraId="77AF711E" w14:textId="24EA5D0A" w:rsidR="00B9051B" w:rsidRDefault="004424BA" w:rsidP="001F6480">
      <w:pPr>
        <w:pStyle w:val="ListParagraph"/>
        <w:kinsoku w:val="0"/>
        <w:overflowPunct w:val="0"/>
        <w:autoSpaceDE w:val="0"/>
        <w:autoSpaceDN w:val="0"/>
        <w:adjustRightInd w:val="0"/>
        <w:spacing w:after="0" w:line="240" w:lineRule="auto"/>
        <w:ind w:left="1080"/>
        <w:jc w:val="both"/>
        <w:rPr>
          <w:rFonts w:ascii="Arial" w:hAnsi="Arial" w:cs="Arial"/>
          <w:sz w:val="24"/>
          <w:szCs w:val="24"/>
        </w:rPr>
      </w:pPr>
      <w:r>
        <w:rPr>
          <w:rFonts w:ascii="Arial" w:hAnsi="Arial" w:cs="Arial"/>
          <w:sz w:val="24"/>
          <w:szCs w:val="24"/>
        </w:rPr>
        <w:t>Nothing new</w:t>
      </w:r>
    </w:p>
    <w:p w14:paraId="4E000972" w14:textId="77777777" w:rsidR="004424BA" w:rsidRPr="009E4476" w:rsidRDefault="004424BA" w:rsidP="001F6480">
      <w:pPr>
        <w:pStyle w:val="ListParagraph"/>
        <w:kinsoku w:val="0"/>
        <w:overflowPunct w:val="0"/>
        <w:autoSpaceDE w:val="0"/>
        <w:autoSpaceDN w:val="0"/>
        <w:adjustRightInd w:val="0"/>
        <w:spacing w:after="0" w:line="240" w:lineRule="auto"/>
        <w:ind w:left="1080"/>
        <w:jc w:val="both"/>
        <w:rPr>
          <w:rFonts w:ascii="Arial" w:hAnsi="Arial" w:cs="Arial"/>
          <w:sz w:val="24"/>
          <w:szCs w:val="24"/>
        </w:rPr>
      </w:pPr>
    </w:p>
    <w:p w14:paraId="3DB7422C" w14:textId="77777777" w:rsidR="00A35962" w:rsidRPr="009E4476" w:rsidRDefault="00A35962" w:rsidP="00886740">
      <w:pPr>
        <w:numPr>
          <w:ilvl w:val="1"/>
          <w:numId w:val="4"/>
        </w:numPr>
        <w:suppressAutoHyphens w:val="0"/>
        <w:kinsoku w:val="0"/>
        <w:overflowPunct w:val="0"/>
        <w:autoSpaceDE w:val="0"/>
        <w:autoSpaceDN w:val="0"/>
        <w:adjustRightInd w:val="0"/>
        <w:spacing w:line="240" w:lineRule="auto"/>
        <w:ind w:leftChars="0" w:left="720" w:firstLineChars="0" w:hanging="360"/>
        <w:jc w:val="both"/>
        <w:textDirection w:val="lrTb"/>
        <w:textAlignment w:val="auto"/>
        <w:outlineLvl w:val="9"/>
        <w:rPr>
          <w:rFonts w:ascii="Arial" w:hAnsi="Arial" w:cs="Arial"/>
        </w:rPr>
      </w:pPr>
      <w:r w:rsidRPr="009E4476">
        <w:rPr>
          <w:rFonts w:ascii="Arial" w:hAnsi="Arial" w:cs="Arial"/>
          <w:spacing w:val="-55"/>
          <w:u w:val="single"/>
        </w:rPr>
        <w:t xml:space="preserve"> </w:t>
      </w:r>
      <w:r w:rsidRPr="009E4476">
        <w:rPr>
          <w:rFonts w:ascii="Arial" w:hAnsi="Arial" w:cs="Arial"/>
          <w:u w:val="single"/>
        </w:rPr>
        <w:t xml:space="preserve">El Dorado County Vacant Parcel/Weed Abatement Ordinance </w:t>
      </w:r>
      <w:r w:rsidRPr="009E4476">
        <w:rPr>
          <w:rFonts w:ascii="Arial" w:hAnsi="Arial" w:cs="Arial"/>
        </w:rPr>
        <w:t>- Ad</w:t>
      </w:r>
      <w:r w:rsidRPr="009E4476">
        <w:rPr>
          <w:rFonts w:ascii="Arial" w:hAnsi="Arial" w:cs="Arial"/>
          <w:spacing w:val="-7"/>
        </w:rPr>
        <w:t xml:space="preserve"> </w:t>
      </w:r>
      <w:r w:rsidRPr="009E4476">
        <w:rPr>
          <w:rFonts w:ascii="Arial" w:hAnsi="Arial" w:cs="Arial"/>
        </w:rPr>
        <w:t>Hoc</w:t>
      </w:r>
    </w:p>
    <w:p w14:paraId="0AD7C172" w14:textId="2F9D0A11" w:rsidR="00AA7F11" w:rsidRPr="009E4476" w:rsidRDefault="004424BA" w:rsidP="00E116EC">
      <w:pPr>
        <w:pStyle w:val="ListParagraph"/>
        <w:numPr>
          <w:ilvl w:val="0"/>
          <w:numId w:val="12"/>
        </w:numPr>
        <w:kinsoku w:val="0"/>
        <w:overflowPunct w:val="0"/>
        <w:autoSpaceDE w:val="0"/>
        <w:autoSpaceDN w:val="0"/>
        <w:adjustRightInd w:val="0"/>
        <w:spacing w:before="54" w:after="0" w:line="240" w:lineRule="auto"/>
        <w:ind w:left="1080"/>
        <w:jc w:val="both"/>
        <w:rPr>
          <w:rFonts w:ascii="Arial" w:hAnsi="Arial" w:cs="Arial"/>
          <w:sz w:val="24"/>
          <w:szCs w:val="24"/>
        </w:rPr>
      </w:pPr>
      <w:r>
        <w:rPr>
          <w:rFonts w:ascii="Arial" w:hAnsi="Arial" w:cs="Arial"/>
          <w:sz w:val="24"/>
          <w:szCs w:val="24"/>
        </w:rPr>
        <w:t>No action</w:t>
      </w:r>
      <w:r w:rsidR="00AA7F11" w:rsidRPr="009E4476">
        <w:rPr>
          <w:rFonts w:ascii="Arial" w:hAnsi="Arial" w:cs="Arial"/>
          <w:sz w:val="24"/>
          <w:szCs w:val="24"/>
        </w:rPr>
        <w:t>.</w:t>
      </w:r>
    </w:p>
    <w:p w14:paraId="224C7A71" w14:textId="367BCE86" w:rsidR="003C0557" w:rsidRDefault="003C0557" w:rsidP="003C0557">
      <w:pPr>
        <w:pStyle w:val="ListParagraph"/>
        <w:kinsoku w:val="0"/>
        <w:overflowPunct w:val="0"/>
        <w:autoSpaceDE w:val="0"/>
        <w:autoSpaceDN w:val="0"/>
        <w:adjustRightInd w:val="0"/>
        <w:spacing w:before="54" w:after="0" w:line="240" w:lineRule="auto"/>
        <w:ind w:left="1080"/>
        <w:jc w:val="both"/>
        <w:rPr>
          <w:rFonts w:ascii="Arial" w:hAnsi="Arial" w:cs="Arial"/>
          <w:sz w:val="24"/>
          <w:szCs w:val="24"/>
        </w:rPr>
      </w:pPr>
    </w:p>
    <w:p w14:paraId="46AEC591" w14:textId="3B059C18" w:rsidR="004424BA" w:rsidRDefault="004424BA" w:rsidP="003C0557">
      <w:pPr>
        <w:pStyle w:val="ListParagraph"/>
        <w:kinsoku w:val="0"/>
        <w:overflowPunct w:val="0"/>
        <w:autoSpaceDE w:val="0"/>
        <w:autoSpaceDN w:val="0"/>
        <w:adjustRightInd w:val="0"/>
        <w:spacing w:before="54" w:after="0" w:line="240" w:lineRule="auto"/>
        <w:ind w:left="1080"/>
        <w:jc w:val="both"/>
        <w:rPr>
          <w:rFonts w:ascii="Arial" w:hAnsi="Arial" w:cs="Arial"/>
          <w:sz w:val="24"/>
          <w:szCs w:val="24"/>
        </w:rPr>
      </w:pPr>
    </w:p>
    <w:p w14:paraId="61420F58" w14:textId="3E539FE0" w:rsidR="001C4D60" w:rsidRDefault="001C4D60" w:rsidP="003C0557">
      <w:pPr>
        <w:pStyle w:val="ListParagraph"/>
        <w:kinsoku w:val="0"/>
        <w:overflowPunct w:val="0"/>
        <w:autoSpaceDE w:val="0"/>
        <w:autoSpaceDN w:val="0"/>
        <w:adjustRightInd w:val="0"/>
        <w:spacing w:before="54" w:after="0" w:line="240" w:lineRule="auto"/>
        <w:ind w:left="1080"/>
        <w:jc w:val="both"/>
        <w:rPr>
          <w:rFonts w:ascii="Arial" w:hAnsi="Arial" w:cs="Arial"/>
          <w:sz w:val="24"/>
          <w:szCs w:val="24"/>
        </w:rPr>
      </w:pPr>
    </w:p>
    <w:p w14:paraId="29292659" w14:textId="77777777" w:rsidR="001C4D60" w:rsidRDefault="001C4D60" w:rsidP="003C0557">
      <w:pPr>
        <w:pStyle w:val="ListParagraph"/>
        <w:kinsoku w:val="0"/>
        <w:overflowPunct w:val="0"/>
        <w:autoSpaceDE w:val="0"/>
        <w:autoSpaceDN w:val="0"/>
        <w:adjustRightInd w:val="0"/>
        <w:spacing w:before="54" w:after="0" w:line="240" w:lineRule="auto"/>
        <w:ind w:left="1080"/>
        <w:jc w:val="both"/>
        <w:rPr>
          <w:rFonts w:ascii="Arial" w:hAnsi="Arial" w:cs="Arial"/>
          <w:sz w:val="24"/>
          <w:szCs w:val="24"/>
        </w:rPr>
      </w:pPr>
    </w:p>
    <w:p w14:paraId="1C37D4C5" w14:textId="77777777" w:rsidR="004424BA" w:rsidRPr="009E4476" w:rsidRDefault="004424BA" w:rsidP="003C0557">
      <w:pPr>
        <w:pStyle w:val="ListParagraph"/>
        <w:kinsoku w:val="0"/>
        <w:overflowPunct w:val="0"/>
        <w:autoSpaceDE w:val="0"/>
        <w:autoSpaceDN w:val="0"/>
        <w:adjustRightInd w:val="0"/>
        <w:spacing w:before="54" w:after="0" w:line="240" w:lineRule="auto"/>
        <w:ind w:left="1080"/>
        <w:jc w:val="both"/>
        <w:rPr>
          <w:rFonts w:ascii="Arial" w:hAnsi="Arial" w:cs="Arial"/>
          <w:sz w:val="24"/>
          <w:szCs w:val="24"/>
        </w:rPr>
      </w:pPr>
    </w:p>
    <w:p w14:paraId="4AC5000E" w14:textId="5A646A81" w:rsidR="00A35962" w:rsidRPr="009E4476" w:rsidRDefault="00EE7619" w:rsidP="00886740">
      <w:pPr>
        <w:numPr>
          <w:ilvl w:val="0"/>
          <w:numId w:val="4"/>
        </w:numPr>
        <w:suppressAutoHyphens w:val="0"/>
        <w:kinsoku w:val="0"/>
        <w:overflowPunct w:val="0"/>
        <w:autoSpaceDE w:val="0"/>
        <w:autoSpaceDN w:val="0"/>
        <w:adjustRightInd w:val="0"/>
        <w:spacing w:line="240" w:lineRule="auto"/>
        <w:ind w:leftChars="0" w:left="360" w:firstLineChars="0" w:hanging="360"/>
        <w:jc w:val="both"/>
        <w:textDirection w:val="lrTb"/>
        <w:textAlignment w:val="auto"/>
        <w:outlineLvl w:val="9"/>
        <w:rPr>
          <w:rFonts w:ascii="Arial" w:hAnsi="Arial" w:cs="Arial"/>
          <w:b/>
          <w:bCs/>
        </w:rPr>
      </w:pPr>
      <w:r w:rsidRPr="009E4476">
        <w:rPr>
          <w:rFonts w:ascii="Arial" w:hAnsi="Arial" w:cs="Arial"/>
          <w:b/>
          <w:bCs/>
        </w:rPr>
        <w:t xml:space="preserve">  </w:t>
      </w:r>
      <w:r w:rsidR="00A35962" w:rsidRPr="009E4476">
        <w:rPr>
          <w:rFonts w:ascii="Arial" w:hAnsi="Arial" w:cs="Arial"/>
          <w:b/>
          <w:bCs/>
        </w:rPr>
        <w:t>Public Announcements</w:t>
      </w:r>
    </w:p>
    <w:p w14:paraId="154C6EBA" w14:textId="2CC3EB21" w:rsidR="004424BA" w:rsidRDefault="004424BA" w:rsidP="004424BA">
      <w:pPr>
        <w:numPr>
          <w:ilvl w:val="0"/>
          <w:numId w:val="11"/>
        </w:numPr>
        <w:suppressAutoHyphens w:val="0"/>
        <w:kinsoku w:val="0"/>
        <w:overflowPunct w:val="0"/>
        <w:autoSpaceDE w:val="0"/>
        <w:autoSpaceDN w:val="0"/>
        <w:adjustRightInd w:val="0"/>
        <w:spacing w:before="8" w:line="240" w:lineRule="auto"/>
        <w:ind w:leftChars="0" w:left="360" w:firstLineChars="0" w:hanging="2"/>
        <w:jc w:val="both"/>
        <w:textDirection w:val="lrTb"/>
        <w:textAlignment w:val="auto"/>
        <w:outlineLvl w:val="9"/>
        <w:rPr>
          <w:rFonts w:ascii="Arial" w:hAnsi="Arial" w:cs="Arial"/>
        </w:rPr>
      </w:pPr>
      <w:r>
        <w:rPr>
          <w:rFonts w:ascii="Arial" w:hAnsi="Arial" w:cs="Arial"/>
        </w:rPr>
        <w:t xml:space="preserve">Kelly </w:t>
      </w:r>
      <w:proofErr w:type="spellStart"/>
      <w:r>
        <w:rPr>
          <w:rFonts w:ascii="Arial" w:hAnsi="Arial" w:cs="Arial"/>
        </w:rPr>
        <w:t>Krohn</w:t>
      </w:r>
      <w:proofErr w:type="spellEnd"/>
      <w:r>
        <w:rPr>
          <w:rFonts w:ascii="Arial" w:hAnsi="Arial" w:cs="Arial"/>
        </w:rPr>
        <w:t xml:space="preserve"> will be doing the Census this year and is a contact for El Dorado County.</w:t>
      </w:r>
      <w:r w:rsidRPr="004424BA">
        <w:rPr>
          <w:rFonts w:ascii="Arial" w:hAnsi="Arial" w:cs="Arial"/>
        </w:rPr>
        <w:t xml:space="preserve"> </w:t>
      </w:r>
      <w:r w:rsidR="00FA1DE3">
        <w:rPr>
          <w:rFonts w:ascii="Arial" w:hAnsi="Arial" w:cs="Arial"/>
        </w:rPr>
        <w:t>She reported the agency</w:t>
      </w:r>
      <w:r>
        <w:rPr>
          <w:rFonts w:ascii="Arial" w:hAnsi="Arial" w:cs="Arial"/>
        </w:rPr>
        <w:t xml:space="preserve"> need</w:t>
      </w:r>
      <w:r w:rsidR="00FA1DE3">
        <w:rPr>
          <w:rFonts w:ascii="Arial" w:hAnsi="Arial" w:cs="Arial"/>
        </w:rPr>
        <w:t>s</w:t>
      </w:r>
      <w:r>
        <w:rPr>
          <w:rFonts w:ascii="Arial" w:hAnsi="Arial" w:cs="Arial"/>
        </w:rPr>
        <w:t xml:space="preserve"> more Census </w:t>
      </w:r>
      <w:r w:rsidR="00FA1DE3">
        <w:rPr>
          <w:rFonts w:ascii="Arial" w:hAnsi="Arial" w:cs="Arial"/>
        </w:rPr>
        <w:t>T</w:t>
      </w:r>
      <w:r>
        <w:rPr>
          <w:rFonts w:ascii="Arial" w:hAnsi="Arial" w:cs="Arial"/>
        </w:rPr>
        <w:t>akers</w:t>
      </w:r>
      <w:r w:rsidR="00EF35F1">
        <w:rPr>
          <w:rFonts w:ascii="Arial" w:hAnsi="Arial" w:cs="Arial"/>
        </w:rPr>
        <w:t>.</w:t>
      </w:r>
      <w:r>
        <w:rPr>
          <w:rFonts w:ascii="Arial" w:hAnsi="Arial" w:cs="Arial"/>
        </w:rPr>
        <w:t xml:space="preserve"> </w:t>
      </w:r>
      <w:proofErr w:type="gramStart"/>
      <w:r w:rsidR="00FA1DE3">
        <w:rPr>
          <w:rFonts w:ascii="Arial" w:hAnsi="Arial" w:cs="Arial"/>
        </w:rPr>
        <w:t>Census Taker</w:t>
      </w:r>
      <w:r w:rsidR="00EF35F1">
        <w:rPr>
          <w:rFonts w:ascii="Arial" w:hAnsi="Arial" w:cs="Arial"/>
        </w:rPr>
        <w:t>,</w:t>
      </w:r>
      <w:proofErr w:type="gramEnd"/>
      <w:r w:rsidR="00EF35F1">
        <w:rPr>
          <w:rFonts w:ascii="Arial" w:hAnsi="Arial" w:cs="Arial"/>
        </w:rPr>
        <w:t xml:space="preserve"> w</w:t>
      </w:r>
      <w:r>
        <w:rPr>
          <w:rFonts w:ascii="Arial" w:hAnsi="Arial" w:cs="Arial"/>
        </w:rPr>
        <w:t>ill be paid between $18-$22 p</w:t>
      </w:r>
      <w:r w:rsidR="00407BEA">
        <w:rPr>
          <w:rFonts w:ascii="Arial" w:hAnsi="Arial" w:cs="Arial"/>
        </w:rPr>
        <w:t xml:space="preserve">er </w:t>
      </w:r>
      <w:r>
        <w:rPr>
          <w:rFonts w:ascii="Arial" w:hAnsi="Arial" w:cs="Arial"/>
        </w:rPr>
        <w:t>h</w:t>
      </w:r>
      <w:r w:rsidR="00407BEA">
        <w:rPr>
          <w:rFonts w:ascii="Arial" w:hAnsi="Arial" w:cs="Arial"/>
        </w:rPr>
        <w:t xml:space="preserve">our. </w:t>
      </w:r>
      <w:r w:rsidR="00FA1DE3">
        <w:rPr>
          <w:rFonts w:ascii="Arial" w:hAnsi="Arial" w:cs="Arial"/>
        </w:rPr>
        <w:t>I</w:t>
      </w:r>
      <w:r>
        <w:rPr>
          <w:rFonts w:ascii="Arial" w:hAnsi="Arial" w:cs="Arial"/>
        </w:rPr>
        <w:t xml:space="preserve">nterested </w:t>
      </w:r>
      <w:r w:rsidR="00FA1DE3">
        <w:rPr>
          <w:rFonts w:ascii="Arial" w:hAnsi="Arial" w:cs="Arial"/>
        </w:rPr>
        <w:t xml:space="preserve">parties can </w:t>
      </w:r>
      <w:r>
        <w:rPr>
          <w:rFonts w:ascii="Arial" w:hAnsi="Arial" w:cs="Arial"/>
        </w:rPr>
        <w:t xml:space="preserve">contact Kelly </w:t>
      </w:r>
      <w:proofErr w:type="spellStart"/>
      <w:r>
        <w:rPr>
          <w:rFonts w:ascii="Arial" w:hAnsi="Arial" w:cs="Arial"/>
        </w:rPr>
        <w:t>Krohn</w:t>
      </w:r>
      <w:proofErr w:type="spellEnd"/>
      <w:r>
        <w:rPr>
          <w:rFonts w:ascii="Arial" w:hAnsi="Arial" w:cs="Arial"/>
        </w:rPr>
        <w:t xml:space="preserve"> for more information.</w:t>
      </w:r>
    </w:p>
    <w:p w14:paraId="673473B2" w14:textId="50BCC89A" w:rsidR="004424BA" w:rsidRPr="009E4476" w:rsidRDefault="004424BA" w:rsidP="004424BA">
      <w:pPr>
        <w:suppressAutoHyphens w:val="0"/>
        <w:kinsoku w:val="0"/>
        <w:overflowPunct w:val="0"/>
        <w:autoSpaceDE w:val="0"/>
        <w:autoSpaceDN w:val="0"/>
        <w:adjustRightInd w:val="0"/>
        <w:spacing w:before="8" w:line="240" w:lineRule="auto"/>
        <w:ind w:leftChars="0" w:left="360" w:firstLineChars="0" w:firstLine="0"/>
        <w:jc w:val="both"/>
        <w:textDirection w:val="lrTb"/>
        <w:textAlignment w:val="auto"/>
        <w:outlineLvl w:val="9"/>
        <w:rPr>
          <w:rFonts w:ascii="Arial" w:hAnsi="Arial" w:cs="Arial"/>
        </w:rPr>
      </w:pPr>
    </w:p>
    <w:p w14:paraId="4221FE7D" w14:textId="77777777" w:rsidR="00A35962" w:rsidRPr="009E4476" w:rsidRDefault="00A35962" w:rsidP="003C0557">
      <w:pPr>
        <w:tabs>
          <w:tab w:val="left" w:pos="540"/>
        </w:tabs>
        <w:kinsoku w:val="0"/>
        <w:overflowPunct w:val="0"/>
        <w:autoSpaceDE w:val="0"/>
        <w:autoSpaceDN w:val="0"/>
        <w:adjustRightInd w:val="0"/>
        <w:spacing w:before="11" w:line="240" w:lineRule="auto"/>
        <w:ind w:left="0" w:hanging="2"/>
        <w:jc w:val="both"/>
        <w:rPr>
          <w:rFonts w:ascii="Arial" w:hAnsi="Arial" w:cs="Arial"/>
        </w:rPr>
      </w:pPr>
    </w:p>
    <w:p w14:paraId="2D2CC96B" w14:textId="5956BB0B" w:rsidR="00A35962" w:rsidRPr="009E4476" w:rsidRDefault="00EE7619" w:rsidP="00886740">
      <w:pPr>
        <w:numPr>
          <w:ilvl w:val="0"/>
          <w:numId w:val="3"/>
        </w:numPr>
        <w:suppressAutoHyphens w:val="0"/>
        <w:kinsoku w:val="0"/>
        <w:overflowPunct w:val="0"/>
        <w:autoSpaceDE w:val="0"/>
        <w:autoSpaceDN w:val="0"/>
        <w:adjustRightInd w:val="0"/>
        <w:spacing w:line="240" w:lineRule="auto"/>
        <w:ind w:leftChars="0" w:left="360" w:firstLineChars="0" w:hanging="360"/>
        <w:jc w:val="both"/>
        <w:textDirection w:val="lrTb"/>
        <w:textAlignment w:val="auto"/>
        <w:outlineLvl w:val="9"/>
        <w:rPr>
          <w:rFonts w:ascii="Arial" w:hAnsi="Arial" w:cs="Arial"/>
          <w:b/>
          <w:bCs/>
        </w:rPr>
      </w:pPr>
      <w:r w:rsidRPr="009E4476">
        <w:rPr>
          <w:rFonts w:ascii="Arial" w:hAnsi="Arial" w:cs="Arial"/>
          <w:b/>
          <w:bCs/>
        </w:rPr>
        <w:t xml:space="preserve">  </w:t>
      </w:r>
      <w:r w:rsidR="00A35962" w:rsidRPr="009E4476">
        <w:rPr>
          <w:rFonts w:ascii="Arial" w:hAnsi="Arial" w:cs="Arial"/>
          <w:b/>
          <w:bCs/>
        </w:rPr>
        <w:t>For the Good of the Order</w:t>
      </w:r>
    </w:p>
    <w:p w14:paraId="0B33778B" w14:textId="1659C47A" w:rsidR="00407BEA" w:rsidRPr="00407BEA" w:rsidRDefault="00134ADA" w:rsidP="00407BEA">
      <w:pPr>
        <w:pStyle w:val="ListParagraph"/>
        <w:numPr>
          <w:ilvl w:val="0"/>
          <w:numId w:val="11"/>
        </w:numPr>
        <w:kinsoku w:val="0"/>
        <w:overflowPunct w:val="0"/>
        <w:autoSpaceDE w:val="0"/>
        <w:autoSpaceDN w:val="0"/>
        <w:adjustRightInd w:val="0"/>
        <w:spacing w:before="8" w:line="240" w:lineRule="auto"/>
        <w:jc w:val="both"/>
        <w:rPr>
          <w:rFonts w:ascii="Arial" w:hAnsi="Arial" w:cs="Arial"/>
          <w:sz w:val="24"/>
          <w:szCs w:val="24"/>
        </w:rPr>
      </w:pPr>
      <w:r>
        <w:rPr>
          <w:rFonts w:ascii="Arial" w:hAnsi="Arial" w:cs="Arial"/>
          <w:sz w:val="24"/>
          <w:szCs w:val="24"/>
        </w:rPr>
        <w:t xml:space="preserve">ORFSC Chair </w:t>
      </w:r>
      <w:r w:rsidR="00407BEA" w:rsidRPr="00407BEA">
        <w:rPr>
          <w:rFonts w:ascii="Arial" w:hAnsi="Arial" w:cs="Arial"/>
          <w:sz w:val="24"/>
          <w:szCs w:val="24"/>
        </w:rPr>
        <w:t xml:space="preserve">Paul Graham </w:t>
      </w:r>
      <w:r>
        <w:rPr>
          <w:rFonts w:ascii="Arial" w:hAnsi="Arial" w:cs="Arial"/>
          <w:sz w:val="24"/>
          <w:szCs w:val="24"/>
        </w:rPr>
        <w:t>expressed an interest in n</w:t>
      </w:r>
      <w:r w:rsidR="00407BEA" w:rsidRPr="00407BEA">
        <w:rPr>
          <w:rFonts w:ascii="Arial" w:hAnsi="Arial" w:cs="Arial"/>
          <w:sz w:val="24"/>
          <w:szCs w:val="24"/>
        </w:rPr>
        <w:t xml:space="preserve">etworking </w:t>
      </w:r>
      <w:r>
        <w:rPr>
          <w:rFonts w:ascii="Arial" w:hAnsi="Arial" w:cs="Arial"/>
          <w:sz w:val="24"/>
          <w:szCs w:val="24"/>
        </w:rPr>
        <w:t>with the GFFSC. His focus is</w:t>
      </w:r>
      <w:r w:rsidR="00407BEA" w:rsidRPr="00407BEA">
        <w:rPr>
          <w:rFonts w:ascii="Arial" w:hAnsi="Arial" w:cs="Arial"/>
          <w:sz w:val="24"/>
          <w:szCs w:val="24"/>
        </w:rPr>
        <w:t xml:space="preserve"> to help with event’s and projects.</w:t>
      </w:r>
    </w:p>
    <w:p w14:paraId="6CA1D420" w14:textId="6F526937" w:rsidR="00A35962" w:rsidRPr="009E4476" w:rsidRDefault="00A35962" w:rsidP="00EE7619">
      <w:pPr>
        <w:kinsoku w:val="0"/>
        <w:overflowPunct w:val="0"/>
        <w:autoSpaceDE w:val="0"/>
        <w:autoSpaceDN w:val="0"/>
        <w:adjustRightInd w:val="0"/>
        <w:spacing w:before="63" w:line="240" w:lineRule="auto"/>
        <w:ind w:leftChars="0" w:left="360" w:hangingChars="150" w:hanging="360"/>
        <w:jc w:val="both"/>
        <w:rPr>
          <w:rFonts w:ascii="Arial" w:hAnsi="Arial" w:cs="Arial"/>
        </w:rPr>
      </w:pPr>
      <w:r w:rsidRPr="009E4476">
        <w:rPr>
          <w:rFonts w:ascii="Arial" w:hAnsi="Arial" w:cs="Arial"/>
        </w:rPr>
        <w:t xml:space="preserve">16) </w:t>
      </w:r>
      <w:r w:rsidR="00EE7619" w:rsidRPr="009E4476">
        <w:rPr>
          <w:rFonts w:ascii="Arial" w:hAnsi="Arial" w:cs="Arial"/>
        </w:rPr>
        <w:t xml:space="preserve"> </w:t>
      </w:r>
      <w:r w:rsidRPr="009E4476">
        <w:rPr>
          <w:rFonts w:ascii="Arial" w:hAnsi="Arial" w:cs="Arial"/>
          <w:b/>
          <w:bCs/>
        </w:rPr>
        <w:t>Adjourn</w:t>
      </w:r>
    </w:p>
    <w:p w14:paraId="1753BB86" w14:textId="6AC5CC9C" w:rsidR="00A35962" w:rsidRPr="009E4476" w:rsidRDefault="00A35962" w:rsidP="00E116EC">
      <w:pPr>
        <w:pStyle w:val="ListParagraph"/>
        <w:numPr>
          <w:ilvl w:val="0"/>
          <w:numId w:val="13"/>
        </w:numPr>
        <w:kinsoku w:val="0"/>
        <w:overflowPunct w:val="0"/>
        <w:autoSpaceDE w:val="0"/>
        <w:autoSpaceDN w:val="0"/>
        <w:adjustRightInd w:val="0"/>
        <w:spacing w:before="128" w:after="0" w:line="240" w:lineRule="auto"/>
        <w:ind w:left="720"/>
        <w:jc w:val="both"/>
        <w:rPr>
          <w:rFonts w:ascii="Arial" w:hAnsi="Arial" w:cs="Arial"/>
          <w:sz w:val="24"/>
          <w:szCs w:val="24"/>
        </w:rPr>
      </w:pPr>
      <w:r w:rsidRPr="009E4476">
        <w:rPr>
          <w:rFonts w:ascii="Arial" w:hAnsi="Arial" w:cs="Arial"/>
          <w:sz w:val="24"/>
          <w:szCs w:val="24"/>
        </w:rPr>
        <w:t xml:space="preserve">With a motion from </w:t>
      </w:r>
      <w:r w:rsidR="00856FC9" w:rsidRPr="009E4476">
        <w:rPr>
          <w:rFonts w:ascii="Arial" w:hAnsi="Arial" w:cs="Arial"/>
          <w:sz w:val="24"/>
          <w:szCs w:val="24"/>
        </w:rPr>
        <w:t>Steve Frazier</w:t>
      </w:r>
      <w:r w:rsidR="00A34D87" w:rsidRPr="009E4476">
        <w:rPr>
          <w:rFonts w:ascii="Arial" w:hAnsi="Arial" w:cs="Arial"/>
          <w:sz w:val="24"/>
          <w:szCs w:val="24"/>
        </w:rPr>
        <w:t xml:space="preserve"> and a second from </w:t>
      </w:r>
      <w:r w:rsidR="00856FC9" w:rsidRPr="009E4476">
        <w:rPr>
          <w:rFonts w:ascii="Arial" w:hAnsi="Arial" w:cs="Arial"/>
          <w:sz w:val="24"/>
          <w:szCs w:val="24"/>
        </w:rPr>
        <w:t>Mary Lou Brown</w:t>
      </w:r>
      <w:r w:rsidRPr="009E4476">
        <w:rPr>
          <w:rFonts w:ascii="Arial" w:hAnsi="Arial" w:cs="Arial"/>
          <w:sz w:val="24"/>
          <w:szCs w:val="24"/>
        </w:rPr>
        <w:t xml:space="preserve">, the meeting was adjourned at </w:t>
      </w:r>
      <w:r w:rsidR="00856FC9" w:rsidRPr="009E4476">
        <w:rPr>
          <w:rFonts w:ascii="Arial" w:hAnsi="Arial" w:cs="Arial"/>
          <w:sz w:val="24"/>
          <w:szCs w:val="24"/>
        </w:rPr>
        <w:t>12:00pm</w:t>
      </w:r>
    </w:p>
    <w:p w14:paraId="7DB425F4" w14:textId="77777777" w:rsidR="00A35962" w:rsidRPr="009E4476" w:rsidRDefault="00785E16" w:rsidP="000D503D">
      <w:pPr>
        <w:tabs>
          <w:tab w:val="left" w:pos="540"/>
        </w:tabs>
        <w:kinsoku w:val="0"/>
        <w:overflowPunct w:val="0"/>
        <w:autoSpaceDE w:val="0"/>
        <w:autoSpaceDN w:val="0"/>
        <w:adjustRightInd w:val="0"/>
        <w:spacing w:before="66" w:line="240" w:lineRule="auto"/>
        <w:ind w:left="0" w:hanging="2"/>
        <w:jc w:val="both"/>
        <w:rPr>
          <w:rFonts w:ascii="Arial" w:hAnsi="Arial" w:cs="Arial"/>
          <w:b/>
          <w:bCs/>
        </w:rPr>
      </w:pPr>
      <w:r>
        <w:rPr>
          <w:rFonts w:ascii="Arial" w:hAnsi="Arial" w:cs="Arial"/>
          <w:shd w:val="clear" w:color="auto" w:fill="FFFF00"/>
        </w:rPr>
        <w:pict w14:anchorId="15390345">
          <v:rect id="_x0000_i1025" style="width:0;height:1.5pt" o:hralign="center" o:hrstd="t" o:hr="t" fillcolor="#a0a0a0" stroked="f"/>
        </w:pict>
      </w:r>
    </w:p>
    <w:p w14:paraId="032103CC" w14:textId="77777777" w:rsidR="00A35962" w:rsidRPr="009E4476" w:rsidRDefault="00A35962" w:rsidP="000D503D">
      <w:pPr>
        <w:tabs>
          <w:tab w:val="left" w:pos="540"/>
        </w:tabs>
        <w:kinsoku w:val="0"/>
        <w:overflowPunct w:val="0"/>
        <w:autoSpaceDE w:val="0"/>
        <w:autoSpaceDN w:val="0"/>
        <w:adjustRightInd w:val="0"/>
        <w:spacing w:before="66" w:line="240" w:lineRule="auto"/>
        <w:ind w:left="0" w:hanging="2"/>
        <w:jc w:val="both"/>
        <w:rPr>
          <w:rFonts w:ascii="Arial" w:hAnsi="Arial" w:cs="Arial"/>
          <w:b/>
          <w:bCs/>
        </w:rPr>
      </w:pPr>
    </w:p>
    <w:p w14:paraId="249B60C8" w14:textId="77777777" w:rsidR="00A35962" w:rsidRPr="009E4476" w:rsidRDefault="00A35962" w:rsidP="000D503D">
      <w:pPr>
        <w:tabs>
          <w:tab w:val="left" w:pos="540"/>
        </w:tabs>
        <w:kinsoku w:val="0"/>
        <w:overflowPunct w:val="0"/>
        <w:autoSpaceDE w:val="0"/>
        <w:autoSpaceDN w:val="0"/>
        <w:adjustRightInd w:val="0"/>
        <w:spacing w:before="66" w:line="240" w:lineRule="auto"/>
        <w:ind w:left="0" w:hanging="2"/>
        <w:jc w:val="both"/>
        <w:rPr>
          <w:rFonts w:ascii="Arial" w:hAnsi="Arial" w:cs="Arial"/>
          <w:b/>
          <w:bCs/>
        </w:rPr>
      </w:pPr>
      <w:r w:rsidRPr="009E4476">
        <w:rPr>
          <w:rFonts w:ascii="Arial" w:hAnsi="Arial" w:cs="Arial"/>
          <w:b/>
          <w:bCs/>
        </w:rPr>
        <w:t>Regular Local Fire Safe Councils and District Meetings:</w:t>
      </w:r>
    </w:p>
    <w:p w14:paraId="77DCB0EC" w14:textId="77777777" w:rsidR="00A35962" w:rsidRPr="009E4476" w:rsidRDefault="00A35962" w:rsidP="00886740">
      <w:pPr>
        <w:numPr>
          <w:ilvl w:val="0"/>
          <w:numId w:val="2"/>
        </w:numPr>
        <w:tabs>
          <w:tab w:val="left" w:pos="540"/>
          <w:tab w:val="left" w:pos="820"/>
        </w:tabs>
        <w:suppressAutoHyphens w:val="0"/>
        <w:kinsoku w:val="0"/>
        <w:overflowPunct w:val="0"/>
        <w:autoSpaceDE w:val="0"/>
        <w:autoSpaceDN w:val="0"/>
        <w:adjustRightInd w:val="0"/>
        <w:spacing w:line="240" w:lineRule="auto"/>
        <w:ind w:leftChars="0" w:left="0" w:firstLineChars="0" w:hanging="2"/>
        <w:jc w:val="both"/>
        <w:textDirection w:val="lrTb"/>
        <w:textAlignment w:val="auto"/>
        <w:outlineLvl w:val="9"/>
        <w:rPr>
          <w:rFonts w:ascii="Arial" w:hAnsi="Arial" w:cs="Arial"/>
        </w:rPr>
      </w:pPr>
      <w:r w:rsidRPr="009E4476">
        <w:rPr>
          <w:rFonts w:ascii="Arial" w:hAnsi="Arial" w:cs="Arial"/>
        </w:rPr>
        <w:t>Grizzly Flats FSC - 1st Saturdays 9:30 AM, Grizzly Flats Community Church</w:t>
      </w:r>
    </w:p>
    <w:p w14:paraId="687C3D86" w14:textId="0CD33EC9" w:rsidR="00A35962" w:rsidRPr="009E4476" w:rsidRDefault="00A35962" w:rsidP="00886740">
      <w:pPr>
        <w:numPr>
          <w:ilvl w:val="0"/>
          <w:numId w:val="2"/>
        </w:numPr>
        <w:tabs>
          <w:tab w:val="left" w:pos="540"/>
          <w:tab w:val="left" w:pos="820"/>
        </w:tabs>
        <w:suppressAutoHyphens w:val="0"/>
        <w:kinsoku w:val="0"/>
        <w:overflowPunct w:val="0"/>
        <w:autoSpaceDE w:val="0"/>
        <w:autoSpaceDN w:val="0"/>
        <w:adjustRightInd w:val="0"/>
        <w:spacing w:before="54" w:line="240" w:lineRule="auto"/>
        <w:ind w:leftChars="0" w:left="0" w:firstLineChars="0" w:hanging="2"/>
        <w:jc w:val="both"/>
        <w:textDirection w:val="lrTb"/>
        <w:textAlignment w:val="auto"/>
        <w:outlineLvl w:val="9"/>
        <w:rPr>
          <w:rFonts w:ascii="Arial" w:hAnsi="Arial" w:cs="Arial"/>
        </w:rPr>
      </w:pPr>
      <w:r w:rsidRPr="009E4476">
        <w:rPr>
          <w:rFonts w:ascii="Arial" w:hAnsi="Arial" w:cs="Arial"/>
        </w:rPr>
        <w:t xml:space="preserve">Pioneer Fire Protection District - 2nd Tuesdays 6 </w:t>
      </w:r>
      <w:proofErr w:type="gramStart"/>
      <w:r w:rsidRPr="009E4476">
        <w:rPr>
          <w:rFonts w:ascii="Arial" w:hAnsi="Arial" w:cs="Arial"/>
        </w:rPr>
        <w:t>PM,</w:t>
      </w:r>
      <w:r w:rsidR="00134ADA">
        <w:rPr>
          <w:rFonts w:ascii="Arial" w:hAnsi="Arial" w:cs="Arial"/>
        </w:rPr>
        <w:t>-</w:t>
      </w:r>
      <w:proofErr w:type="gramEnd"/>
      <w:r w:rsidRPr="009E4476">
        <w:rPr>
          <w:rFonts w:ascii="Arial" w:hAnsi="Arial" w:cs="Arial"/>
        </w:rPr>
        <w:t xml:space="preserve"> Station 38</w:t>
      </w:r>
    </w:p>
    <w:p w14:paraId="01513E30" w14:textId="21B5E419" w:rsidR="00A35962" w:rsidRPr="009E4476" w:rsidRDefault="00A35962" w:rsidP="00886740">
      <w:pPr>
        <w:numPr>
          <w:ilvl w:val="0"/>
          <w:numId w:val="2"/>
        </w:numPr>
        <w:tabs>
          <w:tab w:val="left" w:pos="540"/>
          <w:tab w:val="left" w:pos="820"/>
        </w:tabs>
        <w:suppressAutoHyphens w:val="0"/>
        <w:kinsoku w:val="0"/>
        <w:overflowPunct w:val="0"/>
        <w:autoSpaceDE w:val="0"/>
        <w:autoSpaceDN w:val="0"/>
        <w:adjustRightInd w:val="0"/>
        <w:spacing w:before="54" w:line="240" w:lineRule="auto"/>
        <w:ind w:leftChars="0" w:left="0" w:firstLineChars="0" w:hanging="2"/>
        <w:jc w:val="both"/>
        <w:textDirection w:val="lrTb"/>
        <w:textAlignment w:val="auto"/>
        <w:outlineLvl w:val="9"/>
        <w:rPr>
          <w:rFonts w:ascii="Arial" w:hAnsi="Arial" w:cs="Arial"/>
        </w:rPr>
      </w:pPr>
      <w:r w:rsidRPr="009E4476">
        <w:rPr>
          <w:rFonts w:ascii="Arial" w:hAnsi="Arial" w:cs="Arial"/>
        </w:rPr>
        <w:t>Pleasant Valley FSC - 2nd Thursdays 7</w:t>
      </w:r>
      <w:r w:rsidR="00EF5335" w:rsidRPr="009E4476">
        <w:rPr>
          <w:rFonts w:ascii="Arial" w:hAnsi="Arial" w:cs="Arial"/>
        </w:rPr>
        <w:t xml:space="preserve"> P</w:t>
      </w:r>
      <w:r w:rsidRPr="009E4476">
        <w:rPr>
          <w:rFonts w:ascii="Arial" w:hAnsi="Arial" w:cs="Arial"/>
        </w:rPr>
        <w:t>M - Pleasant Valley Community Hall</w:t>
      </w:r>
    </w:p>
    <w:p w14:paraId="24CB5842" w14:textId="77777777" w:rsidR="00A35962" w:rsidRPr="009E4476" w:rsidRDefault="00A35962" w:rsidP="00886740">
      <w:pPr>
        <w:numPr>
          <w:ilvl w:val="0"/>
          <w:numId w:val="2"/>
        </w:numPr>
        <w:tabs>
          <w:tab w:val="left" w:pos="540"/>
          <w:tab w:val="left" w:pos="820"/>
        </w:tabs>
        <w:suppressAutoHyphens w:val="0"/>
        <w:kinsoku w:val="0"/>
        <w:overflowPunct w:val="0"/>
        <w:autoSpaceDE w:val="0"/>
        <w:autoSpaceDN w:val="0"/>
        <w:adjustRightInd w:val="0"/>
        <w:spacing w:before="54" w:line="240" w:lineRule="auto"/>
        <w:ind w:leftChars="0" w:left="0" w:firstLineChars="0" w:hanging="2"/>
        <w:jc w:val="both"/>
        <w:textDirection w:val="lrTb"/>
        <w:textAlignment w:val="auto"/>
        <w:outlineLvl w:val="9"/>
        <w:rPr>
          <w:rFonts w:ascii="Arial" w:hAnsi="Arial" w:cs="Arial"/>
        </w:rPr>
      </w:pPr>
      <w:r w:rsidRPr="009E4476">
        <w:rPr>
          <w:rFonts w:ascii="Arial" w:hAnsi="Arial" w:cs="Arial"/>
        </w:rPr>
        <w:t>Aukum/Fairplay FSC- 3rd Wednesdays 7 PM - Pioneer Park Hall</w:t>
      </w:r>
    </w:p>
    <w:p w14:paraId="2805A4E2" w14:textId="0671BE80" w:rsidR="00A35962" w:rsidRPr="009E4476" w:rsidRDefault="00A35962" w:rsidP="00886740">
      <w:pPr>
        <w:numPr>
          <w:ilvl w:val="0"/>
          <w:numId w:val="1"/>
        </w:numPr>
        <w:tabs>
          <w:tab w:val="left" w:pos="540"/>
          <w:tab w:val="left" w:pos="820"/>
        </w:tabs>
        <w:suppressAutoHyphens w:val="0"/>
        <w:kinsoku w:val="0"/>
        <w:overflowPunct w:val="0"/>
        <w:autoSpaceDE w:val="0"/>
        <w:autoSpaceDN w:val="0"/>
        <w:adjustRightInd w:val="0"/>
        <w:spacing w:line="240" w:lineRule="auto"/>
        <w:ind w:leftChars="0" w:left="0" w:firstLineChars="0" w:hanging="2"/>
        <w:jc w:val="both"/>
        <w:textDirection w:val="lrTb"/>
        <w:textAlignment w:val="auto"/>
        <w:outlineLvl w:val="9"/>
        <w:rPr>
          <w:rFonts w:ascii="Arial" w:hAnsi="Arial" w:cs="Arial"/>
        </w:rPr>
      </w:pPr>
      <w:r w:rsidRPr="009E4476">
        <w:rPr>
          <w:rFonts w:ascii="Arial" w:hAnsi="Arial" w:cs="Arial"/>
        </w:rPr>
        <w:t xml:space="preserve">Omo Ranch FSC - 4th Saturdays 9 AM </w:t>
      </w:r>
      <w:r w:rsidR="00856FC9" w:rsidRPr="009E4476">
        <w:rPr>
          <w:rFonts w:ascii="Arial" w:hAnsi="Arial" w:cs="Arial"/>
        </w:rPr>
        <w:t>–</w:t>
      </w:r>
      <w:r w:rsidRPr="009E4476">
        <w:rPr>
          <w:rFonts w:ascii="Arial" w:hAnsi="Arial" w:cs="Arial"/>
        </w:rPr>
        <w:t xml:space="preserve"> </w:t>
      </w:r>
      <w:r w:rsidR="00856FC9" w:rsidRPr="009E4476">
        <w:rPr>
          <w:rFonts w:ascii="Arial" w:hAnsi="Arial" w:cs="Arial"/>
        </w:rPr>
        <w:t>Indian Diggings School</w:t>
      </w:r>
    </w:p>
    <w:p w14:paraId="2A180DA5" w14:textId="39D4BAFC" w:rsidR="00034673" w:rsidRPr="009E4476" w:rsidRDefault="00034673" w:rsidP="00034673">
      <w:pPr>
        <w:tabs>
          <w:tab w:val="left" w:pos="540"/>
          <w:tab w:val="left" w:pos="820"/>
        </w:tabs>
        <w:suppressAutoHyphens w:val="0"/>
        <w:kinsoku w:val="0"/>
        <w:overflowPunct w:val="0"/>
        <w:autoSpaceDE w:val="0"/>
        <w:autoSpaceDN w:val="0"/>
        <w:adjustRightInd w:val="0"/>
        <w:spacing w:line="240" w:lineRule="auto"/>
        <w:ind w:leftChars="0" w:left="0" w:firstLineChars="0" w:firstLine="0"/>
        <w:jc w:val="both"/>
        <w:textDirection w:val="lrTb"/>
        <w:textAlignment w:val="auto"/>
        <w:outlineLvl w:val="9"/>
        <w:rPr>
          <w:rFonts w:ascii="Arial" w:hAnsi="Arial" w:cs="Arial"/>
        </w:rPr>
      </w:pPr>
    </w:p>
    <w:p w14:paraId="31163A8D" w14:textId="77777777" w:rsidR="00034673" w:rsidRPr="009E4476" w:rsidRDefault="00034673" w:rsidP="00034673">
      <w:pPr>
        <w:tabs>
          <w:tab w:val="left" w:pos="540"/>
          <w:tab w:val="left" w:pos="820"/>
        </w:tabs>
        <w:suppressAutoHyphens w:val="0"/>
        <w:kinsoku w:val="0"/>
        <w:overflowPunct w:val="0"/>
        <w:autoSpaceDE w:val="0"/>
        <w:autoSpaceDN w:val="0"/>
        <w:adjustRightInd w:val="0"/>
        <w:spacing w:line="240" w:lineRule="auto"/>
        <w:ind w:leftChars="0" w:left="0" w:firstLineChars="0" w:firstLine="0"/>
        <w:jc w:val="both"/>
        <w:textDirection w:val="lrTb"/>
        <w:textAlignment w:val="auto"/>
        <w:outlineLvl w:val="9"/>
        <w:rPr>
          <w:rFonts w:ascii="Arial" w:hAnsi="Arial" w:cs="Arial"/>
        </w:rPr>
      </w:pPr>
    </w:p>
    <w:p w14:paraId="61BF39AC" w14:textId="77185290" w:rsidR="00034673" w:rsidRPr="00034673" w:rsidRDefault="00034673" w:rsidP="00034673">
      <w:pPr>
        <w:pBdr>
          <w:top w:val="nil"/>
          <w:left w:val="nil"/>
          <w:bottom w:val="nil"/>
          <w:right w:val="nil"/>
          <w:between w:val="nil"/>
        </w:pBdr>
        <w:spacing w:line="276" w:lineRule="auto"/>
        <w:ind w:left="0" w:hanging="2"/>
        <w:jc w:val="both"/>
        <w:rPr>
          <w:rFonts w:ascii="Arial" w:eastAsia="Arial" w:hAnsi="Arial" w:cs="Arial"/>
          <w:bCs/>
          <w:color w:val="000000"/>
          <w:sz w:val="22"/>
          <w:szCs w:val="22"/>
        </w:rPr>
      </w:pPr>
    </w:p>
    <w:sectPr w:rsidR="00034673" w:rsidRPr="00034673" w:rsidSect="001F6480">
      <w:headerReference w:type="even" r:id="rId10"/>
      <w:headerReference w:type="default" r:id="rId11"/>
      <w:footerReference w:type="even" r:id="rId12"/>
      <w:footerReference w:type="default" r:id="rId13"/>
      <w:headerReference w:type="first" r:id="rId14"/>
      <w:footerReference w:type="first" r:id="rId15"/>
      <w:pgSz w:w="12240" w:h="15840"/>
      <w:pgMar w:top="450" w:right="1080" w:bottom="1260" w:left="1440" w:header="720" w:footer="25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0B39C" w14:textId="77777777" w:rsidR="00785E16" w:rsidRDefault="00785E16">
      <w:pPr>
        <w:spacing w:line="240" w:lineRule="auto"/>
        <w:ind w:left="0" w:hanging="2"/>
      </w:pPr>
      <w:r>
        <w:separator/>
      </w:r>
    </w:p>
  </w:endnote>
  <w:endnote w:type="continuationSeparator" w:id="0">
    <w:p w14:paraId="4AE6EEFC" w14:textId="77777777" w:rsidR="00785E16" w:rsidRDefault="00785E1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75C9F" w14:textId="77777777" w:rsidR="00AE6E40" w:rsidRDefault="00AE6E40">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8548361"/>
      <w:docPartObj>
        <w:docPartGallery w:val="Page Numbers (Bottom of Page)"/>
        <w:docPartUnique/>
      </w:docPartObj>
    </w:sdtPr>
    <w:sdtEndPr>
      <w:rPr>
        <w:noProof/>
      </w:rPr>
    </w:sdtEndPr>
    <w:sdtContent>
      <w:p w14:paraId="26615BD3" w14:textId="7B076655" w:rsidR="00AE6E40" w:rsidRDefault="00AE6E40">
        <w:pPr>
          <w:pStyle w:val="Footer"/>
          <w:ind w:left="0" w:hanging="2"/>
          <w:jc w:val="center"/>
        </w:pPr>
        <w:r>
          <w:fldChar w:fldCharType="begin"/>
        </w:r>
        <w:r>
          <w:instrText xml:space="preserve"> PAGE   \* MERGEFORMAT </w:instrText>
        </w:r>
        <w:r>
          <w:fldChar w:fldCharType="separate"/>
        </w:r>
        <w:r w:rsidR="00806B03">
          <w:rPr>
            <w:noProof/>
          </w:rPr>
          <w:t>1</w:t>
        </w:r>
        <w:r>
          <w:rPr>
            <w:noProof/>
          </w:rPr>
          <w:fldChar w:fldCharType="end"/>
        </w:r>
      </w:p>
    </w:sdtContent>
  </w:sdt>
  <w:p w14:paraId="5B747598" w14:textId="77777777" w:rsidR="002A5962" w:rsidRDefault="002A5962">
    <w:pPr>
      <w:pBdr>
        <w:top w:val="nil"/>
        <w:left w:val="nil"/>
        <w:bottom w:val="nil"/>
        <w:right w:val="nil"/>
        <w:between w:val="nil"/>
      </w:pBdr>
      <w:spacing w:line="240" w:lineRule="auto"/>
      <w:ind w:left="0" w:hanging="2"/>
      <w:rPr>
        <w:rFonts w:ascii="Helvetica Neue" w:eastAsia="Helvetica Neue" w:hAnsi="Helvetica Neue" w:cs="Helvetica Neue"/>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DA70A" w14:textId="77777777" w:rsidR="00AE6E40" w:rsidRDefault="00AE6E40">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01806" w14:textId="77777777" w:rsidR="00785E16" w:rsidRDefault="00785E16">
      <w:pPr>
        <w:spacing w:line="240" w:lineRule="auto"/>
        <w:ind w:left="0" w:hanging="2"/>
      </w:pPr>
      <w:r>
        <w:separator/>
      </w:r>
    </w:p>
  </w:footnote>
  <w:footnote w:type="continuationSeparator" w:id="0">
    <w:p w14:paraId="30174472" w14:textId="77777777" w:rsidR="00785E16" w:rsidRDefault="00785E1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BBBDB" w14:textId="77777777" w:rsidR="00AE6E40" w:rsidRDefault="00AE6E40">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8359F" w14:textId="77777777" w:rsidR="002A5962" w:rsidRDefault="002A5962">
    <w:pPr>
      <w:pBdr>
        <w:top w:val="nil"/>
        <w:left w:val="nil"/>
        <w:bottom w:val="nil"/>
        <w:right w:val="nil"/>
        <w:between w:val="nil"/>
      </w:pBdr>
      <w:spacing w:line="240" w:lineRule="auto"/>
      <w:ind w:left="0" w:hanging="2"/>
      <w:rPr>
        <w:rFonts w:ascii="Helvetica Neue" w:eastAsia="Helvetica Neue" w:hAnsi="Helvetica Neue" w:cs="Helvetica Neue"/>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63AC4" w14:textId="77777777" w:rsidR="00AE6E40" w:rsidRDefault="00AE6E40">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415" w:hanging="315"/>
      </w:pPr>
      <w:rPr>
        <w:rFonts w:ascii="Arial" w:hAnsi="Arial" w:cs="Arial"/>
        <w:b w:val="0"/>
        <w:bCs w:val="0"/>
        <w:spacing w:val="-32"/>
        <w:w w:val="100"/>
        <w:sz w:val="24"/>
        <w:szCs w:val="24"/>
      </w:rPr>
    </w:lvl>
    <w:lvl w:ilvl="1">
      <w:numFmt w:val="bullet"/>
      <w:lvlText w:val="•"/>
      <w:lvlJc w:val="left"/>
      <w:pPr>
        <w:ind w:left="1324" w:hanging="315"/>
      </w:pPr>
    </w:lvl>
    <w:lvl w:ilvl="2">
      <w:numFmt w:val="bullet"/>
      <w:lvlText w:val="•"/>
      <w:lvlJc w:val="left"/>
      <w:pPr>
        <w:ind w:left="2228" w:hanging="315"/>
      </w:pPr>
    </w:lvl>
    <w:lvl w:ilvl="3">
      <w:numFmt w:val="bullet"/>
      <w:lvlText w:val="•"/>
      <w:lvlJc w:val="left"/>
      <w:pPr>
        <w:ind w:left="3132" w:hanging="315"/>
      </w:pPr>
    </w:lvl>
    <w:lvl w:ilvl="4">
      <w:numFmt w:val="bullet"/>
      <w:lvlText w:val="•"/>
      <w:lvlJc w:val="left"/>
      <w:pPr>
        <w:ind w:left="4036" w:hanging="315"/>
      </w:pPr>
    </w:lvl>
    <w:lvl w:ilvl="5">
      <w:numFmt w:val="bullet"/>
      <w:lvlText w:val="•"/>
      <w:lvlJc w:val="left"/>
      <w:pPr>
        <w:ind w:left="4940" w:hanging="315"/>
      </w:pPr>
    </w:lvl>
    <w:lvl w:ilvl="6">
      <w:numFmt w:val="bullet"/>
      <w:lvlText w:val="•"/>
      <w:lvlJc w:val="left"/>
      <w:pPr>
        <w:ind w:left="5844" w:hanging="315"/>
      </w:pPr>
    </w:lvl>
    <w:lvl w:ilvl="7">
      <w:numFmt w:val="bullet"/>
      <w:lvlText w:val="•"/>
      <w:lvlJc w:val="left"/>
      <w:pPr>
        <w:ind w:left="6748" w:hanging="315"/>
      </w:pPr>
    </w:lvl>
    <w:lvl w:ilvl="8">
      <w:numFmt w:val="bullet"/>
      <w:lvlText w:val="•"/>
      <w:lvlJc w:val="left"/>
      <w:pPr>
        <w:ind w:left="7652" w:hanging="315"/>
      </w:pPr>
    </w:lvl>
  </w:abstractNum>
  <w:abstractNum w:abstractNumId="1" w15:restartNumberingAfterBreak="0">
    <w:nsid w:val="00000403"/>
    <w:multiLevelType w:val="multilevel"/>
    <w:tmpl w:val="00000886"/>
    <w:lvl w:ilvl="0">
      <w:start w:val="4"/>
      <w:numFmt w:val="decimal"/>
      <w:lvlText w:val="%1)"/>
      <w:lvlJc w:val="left"/>
      <w:pPr>
        <w:ind w:left="366" w:hanging="281"/>
      </w:pPr>
      <w:rPr>
        <w:rFonts w:ascii="Arial" w:hAnsi="Arial" w:cs="Arial"/>
        <w:b w:val="0"/>
        <w:bCs w:val="0"/>
        <w:w w:val="100"/>
        <w:sz w:val="24"/>
        <w:szCs w:val="24"/>
      </w:rPr>
    </w:lvl>
    <w:lvl w:ilvl="1">
      <w:numFmt w:val="bullet"/>
      <w:lvlText w:val="•"/>
      <w:lvlJc w:val="left"/>
      <w:pPr>
        <w:ind w:left="1270" w:hanging="281"/>
      </w:pPr>
    </w:lvl>
    <w:lvl w:ilvl="2">
      <w:numFmt w:val="bullet"/>
      <w:lvlText w:val="•"/>
      <w:lvlJc w:val="left"/>
      <w:pPr>
        <w:ind w:left="2180" w:hanging="281"/>
      </w:pPr>
    </w:lvl>
    <w:lvl w:ilvl="3">
      <w:numFmt w:val="bullet"/>
      <w:lvlText w:val="•"/>
      <w:lvlJc w:val="left"/>
      <w:pPr>
        <w:ind w:left="3090" w:hanging="281"/>
      </w:pPr>
    </w:lvl>
    <w:lvl w:ilvl="4">
      <w:numFmt w:val="bullet"/>
      <w:lvlText w:val="•"/>
      <w:lvlJc w:val="left"/>
      <w:pPr>
        <w:ind w:left="4000" w:hanging="281"/>
      </w:pPr>
    </w:lvl>
    <w:lvl w:ilvl="5">
      <w:numFmt w:val="bullet"/>
      <w:lvlText w:val="•"/>
      <w:lvlJc w:val="left"/>
      <w:pPr>
        <w:ind w:left="4910" w:hanging="281"/>
      </w:pPr>
    </w:lvl>
    <w:lvl w:ilvl="6">
      <w:numFmt w:val="bullet"/>
      <w:lvlText w:val="•"/>
      <w:lvlJc w:val="left"/>
      <w:pPr>
        <w:ind w:left="5820" w:hanging="281"/>
      </w:pPr>
    </w:lvl>
    <w:lvl w:ilvl="7">
      <w:numFmt w:val="bullet"/>
      <w:lvlText w:val="•"/>
      <w:lvlJc w:val="left"/>
      <w:pPr>
        <w:ind w:left="6730" w:hanging="281"/>
      </w:pPr>
    </w:lvl>
    <w:lvl w:ilvl="8">
      <w:numFmt w:val="bullet"/>
      <w:lvlText w:val="•"/>
      <w:lvlJc w:val="left"/>
      <w:pPr>
        <w:ind w:left="7640" w:hanging="281"/>
      </w:pPr>
    </w:lvl>
  </w:abstractNum>
  <w:abstractNum w:abstractNumId="2" w15:restartNumberingAfterBreak="0">
    <w:nsid w:val="00000404"/>
    <w:multiLevelType w:val="multilevel"/>
    <w:tmpl w:val="00000887"/>
    <w:lvl w:ilvl="0">
      <w:start w:val="7"/>
      <w:numFmt w:val="decimal"/>
      <w:lvlText w:val="%1)"/>
      <w:lvlJc w:val="left"/>
      <w:pPr>
        <w:ind w:left="380" w:hanging="281"/>
      </w:pPr>
      <w:rPr>
        <w:rFonts w:ascii="Arial" w:hAnsi="Arial" w:cs="Arial"/>
        <w:b w:val="0"/>
        <w:bCs w:val="0"/>
        <w:w w:val="100"/>
        <w:sz w:val="24"/>
        <w:szCs w:val="24"/>
      </w:rPr>
    </w:lvl>
    <w:lvl w:ilvl="1">
      <w:numFmt w:val="bullet"/>
      <w:lvlText w:val="•"/>
      <w:lvlJc w:val="left"/>
      <w:pPr>
        <w:ind w:left="1288" w:hanging="281"/>
      </w:pPr>
    </w:lvl>
    <w:lvl w:ilvl="2">
      <w:numFmt w:val="bullet"/>
      <w:lvlText w:val="•"/>
      <w:lvlJc w:val="left"/>
      <w:pPr>
        <w:ind w:left="2196" w:hanging="281"/>
      </w:pPr>
    </w:lvl>
    <w:lvl w:ilvl="3">
      <w:numFmt w:val="bullet"/>
      <w:lvlText w:val="•"/>
      <w:lvlJc w:val="left"/>
      <w:pPr>
        <w:ind w:left="3104" w:hanging="281"/>
      </w:pPr>
    </w:lvl>
    <w:lvl w:ilvl="4">
      <w:numFmt w:val="bullet"/>
      <w:lvlText w:val="•"/>
      <w:lvlJc w:val="left"/>
      <w:pPr>
        <w:ind w:left="4012" w:hanging="281"/>
      </w:pPr>
    </w:lvl>
    <w:lvl w:ilvl="5">
      <w:numFmt w:val="bullet"/>
      <w:lvlText w:val="•"/>
      <w:lvlJc w:val="left"/>
      <w:pPr>
        <w:ind w:left="4920" w:hanging="281"/>
      </w:pPr>
    </w:lvl>
    <w:lvl w:ilvl="6">
      <w:numFmt w:val="bullet"/>
      <w:lvlText w:val="•"/>
      <w:lvlJc w:val="left"/>
      <w:pPr>
        <w:ind w:left="5828" w:hanging="281"/>
      </w:pPr>
    </w:lvl>
    <w:lvl w:ilvl="7">
      <w:numFmt w:val="bullet"/>
      <w:lvlText w:val="•"/>
      <w:lvlJc w:val="left"/>
      <w:pPr>
        <w:ind w:left="6736" w:hanging="281"/>
      </w:pPr>
    </w:lvl>
    <w:lvl w:ilvl="8">
      <w:numFmt w:val="bullet"/>
      <w:lvlText w:val="•"/>
      <w:lvlJc w:val="left"/>
      <w:pPr>
        <w:ind w:left="7644" w:hanging="281"/>
      </w:pPr>
    </w:lvl>
  </w:abstractNum>
  <w:abstractNum w:abstractNumId="3" w15:restartNumberingAfterBreak="0">
    <w:nsid w:val="00000406"/>
    <w:multiLevelType w:val="multilevel"/>
    <w:tmpl w:val="00000889"/>
    <w:lvl w:ilvl="0">
      <w:start w:val="1"/>
      <w:numFmt w:val="upperLetter"/>
      <w:lvlText w:val="%1."/>
      <w:lvlJc w:val="left"/>
      <w:pPr>
        <w:ind w:left="820" w:hanging="360"/>
      </w:pPr>
      <w:rPr>
        <w:rFonts w:ascii="Arial" w:hAnsi="Arial" w:cs="Arial"/>
        <w:b w:val="0"/>
        <w:bCs w:val="0"/>
        <w:spacing w:val="-27"/>
        <w:w w:val="100"/>
        <w:sz w:val="24"/>
        <w:szCs w:val="24"/>
      </w:rPr>
    </w:lvl>
    <w:lvl w:ilvl="1">
      <w:start w:val="1"/>
      <w:numFmt w:val="decimal"/>
      <w:lvlText w:val="%2."/>
      <w:lvlJc w:val="left"/>
      <w:pPr>
        <w:ind w:left="1086" w:hanging="267"/>
      </w:pPr>
      <w:rPr>
        <w:rFonts w:ascii="Arial" w:hAnsi="Arial" w:cs="Arial"/>
        <w:b w:val="0"/>
        <w:bCs w:val="0"/>
        <w:w w:val="100"/>
        <w:sz w:val="24"/>
        <w:szCs w:val="24"/>
      </w:rPr>
    </w:lvl>
    <w:lvl w:ilvl="2">
      <w:numFmt w:val="bullet"/>
      <w:lvlText w:val="•"/>
      <w:lvlJc w:val="left"/>
      <w:pPr>
        <w:ind w:left="2011" w:hanging="267"/>
      </w:pPr>
    </w:lvl>
    <w:lvl w:ilvl="3">
      <w:numFmt w:val="bullet"/>
      <w:lvlText w:val="•"/>
      <w:lvlJc w:val="left"/>
      <w:pPr>
        <w:ind w:left="2942" w:hanging="267"/>
      </w:pPr>
    </w:lvl>
    <w:lvl w:ilvl="4">
      <w:numFmt w:val="bullet"/>
      <w:lvlText w:val="•"/>
      <w:lvlJc w:val="left"/>
      <w:pPr>
        <w:ind w:left="3873" w:hanging="267"/>
      </w:pPr>
    </w:lvl>
    <w:lvl w:ilvl="5">
      <w:numFmt w:val="bullet"/>
      <w:lvlText w:val="•"/>
      <w:lvlJc w:val="left"/>
      <w:pPr>
        <w:ind w:left="4804" w:hanging="267"/>
      </w:pPr>
    </w:lvl>
    <w:lvl w:ilvl="6">
      <w:numFmt w:val="bullet"/>
      <w:lvlText w:val="•"/>
      <w:lvlJc w:val="left"/>
      <w:pPr>
        <w:ind w:left="5735" w:hanging="267"/>
      </w:pPr>
    </w:lvl>
    <w:lvl w:ilvl="7">
      <w:numFmt w:val="bullet"/>
      <w:lvlText w:val="•"/>
      <w:lvlJc w:val="left"/>
      <w:pPr>
        <w:ind w:left="6666" w:hanging="267"/>
      </w:pPr>
    </w:lvl>
    <w:lvl w:ilvl="8">
      <w:numFmt w:val="bullet"/>
      <w:lvlText w:val="•"/>
      <w:lvlJc w:val="left"/>
      <w:pPr>
        <w:ind w:left="7597" w:hanging="267"/>
      </w:pPr>
    </w:lvl>
  </w:abstractNum>
  <w:abstractNum w:abstractNumId="4" w15:restartNumberingAfterBreak="0">
    <w:nsid w:val="00000408"/>
    <w:multiLevelType w:val="multilevel"/>
    <w:tmpl w:val="0000088B"/>
    <w:lvl w:ilvl="0">
      <w:start w:val="3"/>
      <w:numFmt w:val="upperLetter"/>
      <w:lvlText w:val="%1."/>
      <w:lvlJc w:val="left"/>
      <w:pPr>
        <w:ind w:left="626" w:hanging="372"/>
      </w:pPr>
      <w:rPr>
        <w:rFonts w:ascii="Arial" w:hAnsi="Arial" w:cs="Arial"/>
        <w:b w:val="0"/>
        <w:bCs w:val="0"/>
        <w:spacing w:val="-59"/>
        <w:w w:val="100"/>
        <w:sz w:val="24"/>
        <w:szCs w:val="24"/>
      </w:rPr>
    </w:lvl>
    <w:lvl w:ilvl="1">
      <w:start w:val="1"/>
      <w:numFmt w:val="decimal"/>
      <w:lvlText w:val="%2."/>
      <w:lvlJc w:val="left"/>
      <w:pPr>
        <w:ind w:left="826" w:hanging="267"/>
      </w:pPr>
      <w:rPr>
        <w:rFonts w:ascii="Arial" w:hAnsi="Arial" w:cs="Arial"/>
        <w:b w:val="0"/>
        <w:bCs w:val="0"/>
        <w:w w:val="100"/>
        <w:sz w:val="24"/>
        <w:szCs w:val="24"/>
      </w:rPr>
    </w:lvl>
    <w:lvl w:ilvl="2">
      <w:numFmt w:val="bullet"/>
      <w:lvlText w:val="•"/>
      <w:lvlJc w:val="left"/>
      <w:pPr>
        <w:ind w:left="820" w:hanging="267"/>
      </w:pPr>
    </w:lvl>
    <w:lvl w:ilvl="3">
      <w:numFmt w:val="bullet"/>
      <w:lvlText w:val="•"/>
      <w:lvlJc w:val="left"/>
      <w:pPr>
        <w:ind w:left="840" w:hanging="267"/>
      </w:pPr>
    </w:lvl>
    <w:lvl w:ilvl="4">
      <w:numFmt w:val="bullet"/>
      <w:lvlText w:val="•"/>
      <w:lvlJc w:val="left"/>
      <w:pPr>
        <w:ind w:left="1280" w:hanging="267"/>
      </w:pPr>
    </w:lvl>
    <w:lvl w:ilvl="5">
      <w:numFmt w:val="bullet"/>
      <w:lvlText w:val="•"/>
      <w:lvlJc w:val="left"/>
      <w:pPr>
        <w:ind w:left="2613" w:hanging="267"/>
      </w:pPr>
    </w:lvl>
    <w:lvl w:ilvl="6">
      <w:numFmt w:val="bullet"/>
      <w:lvlText w:val="•"/>
      <w:lvlJc w:val="left"/>
      <w:pPr>
        <w:ind w:left="3946" w:hanging="267"/>
      </w:pPr>
    </w:lvl>
    <w:lvl w:ilvl="7">
      <w:numFmt w:val="bullet"/>
      <w:lvlText w:val="•"/>
      <w:lvlJc w:val="left"/>
      <w:pPr>
        <w:ind w:left="5280" w:hanging="267"/>
      </w:pPr>
    </w:lvl>
    <w:lvl w:ilvl="8">
      <w:numFmt w:val="bullet"/>
      <w:lvlText w:val="•"/>
      <w:lvlJc w:val="left"/>
      <w:pPr>
        <w:ind w:left="6613" w:hanging="267"/>
      </w:pPr>
    </w:lvl>
  </w:abstractNum>
  <w:abstractNum w:abstractNumId="5" w15:restartNumberingAfterBreak="0">
    <w:nsid w:val="00000409"/>
    <w:multiLevelType w:val="multilevel"/>
    <w:tmpl w:val="0000088C"/>
    <w:lvl w:ilvl="0">
      <w:start w:val="11"/>
      <w:numFmt w:val="decimal"/>
      <w:lvlText w:val="%1)"/>
      <w:lvlJc w:val="left"/>
      <w:pPr>
        <w:ind w:left="414" w:hanging="414"/>
      </w:pPr>
      <w:rPr>
        <w:rFonts w:ascii="Arial" w:hAnsi="Arial" w:cs="Arial"/>
        <w:b w:val="0"/>
        <w:bCs w:val="0"/>
        <w:w w:val="100"/>
        <w:sz w:val="24"/>
        <w:szCs w:val="24"/>
      </w:rPr>
    </w:lvl>
    <w:lvl w:ilvl="1">
      <w:start w:val="1"/>
      <w:numFmt w:val="upperLetter"/>
      <w:lvlText w:val="%2."/>
      <w:lvlJc w:val="left"/>
      <w:pPr>
        <w:ind w:left="654" w:hanging="294"/>
      </w:pPr>
      <w:rPr>
        <w:b w:val="0"/>
        <w:bCs w:val="0"/>
        <w:w w:val="100"/>
      </w:rPr>
    </w:lvl>
    <w:lvl w:ilvl="2">
      <w:start w:val="1"/>
      <w:numFmt w:val="decimal"/>
      <w:lvlText w:val="%3."/>
      <w:lvlJc w:val="left"/>
      <w:pPr>
        <w:ind w:left="1833" w:hanging="267"/>
      </w:pPr>
      <w:rPr>
        <w:b w:val="0"/>
        <w:bCs w:val="0"/>
        <w:w w:val="100"/>
      </w:rPr>
    </w:lvl>
    <w:lvl w:ilvl="3">
      <w:numFmt w:val="bullet"/>
      <w:lvlText w:val="•"/>
      <w:lvlJc w:val="left"/>
      <w:pPr>
        <w:ind w:left="1800" w:hanging="267"/>
      </w:pPr>
    </w:lvl>
    <w:lvl w:ilvl="4">
      <w:numFmt w:val="bullet"/>
      <w:lvlText w:val="•"/>
      <w:lvlJc w:val="left"/>
      <w:pPr>
        <w:ind w:left="1840" w:hanging="267"/>
      </w:pPr>
    </w:lvl>
    <w:lvl w:ilvl="5">
      <w:numFmt w:val="bullet"/>
      <w:lvlText w:val="•"/>
      <w:lvlJc w:val="left"/>
      <w:pPr>
        <w:ind w:left="3116" w:hanging="267"/>
      </w:pPr>
    </w:lvl>
    <w:lvl w:ilvl="6">
      <w:numFmt w:val="bullet"/>
      <w:lvlText w:val="•"/>
      <w:lvlJc w:val="left"/>
      <w:pPr>
        <w:ind w:left="4393" w:hanging="267"/>
      </w:pPr>
    </w:lvl>
    <w:lvl w:ilvl="7">
      <w:numFmt w:val="bullet"/>
      <w:lvlText w:val="•"/>
      <w:lvlJc w:val="left"/>
      <w:pPr>
        <w:ind w:left="5670" w:hanging="267"/>
      </w:pPr>
    </w:lvl>
    <w:lvl w:ilvl="8">
      <w:numFmt w:val="bullet"/>
      <w:lvlText w:val="•"/>
      <w:lvlJc w:val="left"/>
      <w:pPr>
        <w:ind w:left="6946" w:hanging="267"/>
      </w:pPr>
    </w:lvl>
  </w:abstractNum>
  <w:abstractNum w:abstractNumId="6" w15:restartNumberingAfterBreak="0">
    <w:nsid w:val="0000040A"/>
    <w:multiLevelType w:val="multilevel"/>
    <w:tmpl w:val="0000088D"/>
    <w:lvl w:ilvl="0">
      <w:start w:val="13"/>
      <w:numFmt w:val="decimal"/>
      <w:lvlText w:val="%1)"/>
      <w:lvlJc w:val="left"/>
      <w:pPr>
        <w:ind w:left="513" w:hanging="414"/>
      </w:pPr>
      <w:rPr>
        <w:rFonts w:ascii="Arial" w:hAnsi="Arial" w:cs="Arial"/>
        <w:b w:val="0"/>
        <w:bCs w:val="0"/>
        <w:w w:val="100"/>
        <w:sz w:val="24"/>
        <w:szCs w:val="24"/>
      </w:rPr>
    </w:lvl>
    <w:lvl w:ilvl="1">
      <w:start w:val="1"/>
      <w:numFmt w:val="upperLetter"/>
      <w:lvlText w:val="%2."/>
      <w:lvlJc w:val="left"/>
      <w:pPr>
        <w:ind w:left="1600" w:hanging="420"/>
      </w:pPr>
      <w:rPr>
        <w:rFonts w:ascii="Arial" w:hAnsi="Arial" w:cs="Arial"/>
        <w:b w:val="0"/>
        <w:bCs w:val="0"/>
        <w:spacing w:val="-54"/>
        <w:w w:val="100"/>
        <w:sz w:val="24"/>
        <w:szCs w:val="24"/>
      </w:rPr>
    </w:lvl>
    <w:lvl w:ilvl="2">
      <w:start w:val="1"/>
      <w:numFmt w:val="decimal"/>
      <w:lvlText w:val="%3."/>
      <w:lvlJc w:val="left"/>
      <w:pPr>
        <w:ind w:left="1806" w:hanging="267"/>
      </w:pPr>
      <w:rPr>
        <w:rFonts w:ascii="Arial" w:hAnsi="Arial" w:cs="Arial"/>
        <w:b w:val="0"/>
        <w:bCs w:val="0"/>
        <w:w w:val="100"/>
        <w:sz w:val="24"/>
        <w:szCs w:val="24"/>
      </w:rPr>
    </w:lvl>
    <w:lvl w:ilvl="3">
      <w:numFmt w:val="bullet"/>
      <w:lvlText w:val="•"/>
      <w:lvlJc w:val="left"/>
      <w:pPr>
        <w:ind w:left="1800" w:hanging="267"/>
      </w:pPr>
    </w:lvl>
    <w:lvl w:ilvl="4">
      <w:numFmt w:val="bullet"/>
      <w:lvlText w:val="•"/>
      <w:lvlJc w:val="left"/>
      <w:pPr>
        <w:ind w:left="1820" w:hanging="267"/>
      </w:pPr>
    </w:lvl>
    <w:lvl w:ilvl="5">
      <w:numFmt w:val="bullet"/>
      <w:lvlText w:val="•"/>
      <w:lvlJc w:val="left"/>
      <w:pPr>
        <w:ind w:left="3106" w:hanging="267"/>
      </w:pPr>
    </w:lvl>
    <w:lvl w:ilvl="6">
      <w:numFmt w:val="bullet"/>
      <w:lvlText w:val="•"/>
      <w:lvlJc w:val="left"/>
      <w:pPr>
        <w:ind w:left="4393" w:hanging="267"/>
      </w:pPr>
    </w:lvl>
    <w:lvl w:ilvl="7">
      <w:numFmt w:val="bullet"/>
      <w:lvlText w:val="•"/>
      <w:lvlJc w:val="left"/>
      <w:pPr>
        <w:ind w:left="5680" w:hanging="267"/>
      </w:pPr>
    </w:lvl>
    <w:lvl w:ilvl="8">
      <w:numFmt w:val="bullet"/>
      <w:lvlText w:val="•"/>
      <w:lvlJc w:val="left"/>
      <w:pPr>
        <w:ind w:left="6966" w:hanging="267"/>
      </w:pPr>
    </w:lvl>
  </w:abstractNum>
  <w:abstractNum w:abstractNumId="7" w15:restartNumberingAfterBreak="0">
    <w:nsid w:val="0000040C"/>
    <w:multiLevelType w:val="multilevel"/>
    <w:tmpl w:val="0000088F"/>
    <w:lvl w:ilvl="0">
      <w:start w:val="15"/>
      <w:numFmt w:val="decimal"/>
      <w:lvlText w:val="%1)"/>
      <w:lvlJc w:val="left"/>
      <w:pPr>
        <w:ind w:left="513" w:hanging="414"/>
      </w:pPr>
      <w:rPr>
        <w:rFonts w:ascii="Arial" w:hAnsi="Arial" w:cs="Arial"/>
        <w:b w:val="0"/>
        <w:bCs w:val="0"/>
        <w:w w:val="100"/>
        <w:sz w:val="24"/>
        <w:szCs w:val="24"/>
      </w:rPr>
    </w:lvl>
    <w:lvl w:ilvl="1">
      <w:numFmt w:val="bullet"/>
      <w:lvlText w:val="-"/>
      <w:lvlJc w:val="left"/>
      <w:pPr>
        <w:ind w:left="966" w:hanging="147"/>
      </w:pPr>
      <w:rPr>
        <w:rFonts w:ascii="Arial" w:hAnsi="Arial" w:cs="Arial"/>
        <w:b w:val="0"/>
        <w:bCs w:val="0"/>
        <w:w w:val="100"/>
        <w:sz w:val="24"/>
        <w:szCs w:val="24"/>
      </w:rPr>
    </w:lvl>
    <w:lvl w:ilvl="2">
      <w:numFmt w:val="bullet"/>
      <w:lvlText w:val="•"/>
      <w:lvlJc w:val="left"/>
      <w:pPr>
        <w:ind w:left="1913" w:hanging="147"/>
      </w:pPr>
    </w:lvl>
    <w:lvl w:ilvl="3">
      <w:numFmt w:val="bullet"/>
      <w:lvlText w:val="•"/>
      <w:lvlJc w:val="left"/>
      <w:pPr>
        <w:ind w:left="2866" w:hanging="147"/>
      </w:pPr>
    </w:lvl>
    <w:lvl w:ilvl="4">
      <w:numFmt w:val="bullet"/>
      <w:lvlText w:val="•"/>
      <w:lvlJc w:val="left"/>
      <w:pPr>
        <w:ind w:left="3820" w:hanging="147"/>
      </w:pPr>
    </w:lvl>
    <w:lvl w:ilvl="5">
      <w:numFmt w:val="bullet"/>
      <w:lvlText w:val="•"/>
      <w:lvlJc w:val="left"/>
      <w:pPr>
        <w:ind w:left="4773" w:hanging="147"/>
      </w:pPr>
    </w:lvl>
    <w:lvl w:ilvl="6">
      <w:numFmt w:val="bullet"/>
      <w:lvlText w:val="•"/>
      <w:lvlJc w:val="left"/>
      <w:pPr>
        <w:ind w:left="5726" w:hanging="147"/>
      </w:pPr>
    </w:lvl>
    <w:lvl w:ilvl="7">
      <w:numFmt w:val="bullet"/>
      <w:lvlText w:val="•"/>
      <w:lvlJc w:val="left"/>
      <w:pPr>
        <w:ind w:left="6680" w:hanging="147"/>
      </w:pPr>
    </w:lvl>
    <w:lvl w:ilvl="8">
      <w:numFmt w:val="bullet"/>
      <w:lvlText w:val="•"/>
      <w:lvlJc w:val="left"/>
      <w:pPr>
        <w:ind w:left="7633" w:hanging="147"/>
      </w:pPr>
    </w:lvl>
  </w:abstractNum>
  <w:abstractNum w:abstractNumId="8" w15:restartNumberingAfterBreak="0">
    <w:nsid w:val="0000040D"/>
    <w:multiLevelType w:val="multilevel"/>
    <w:tmpl w:val="00000890"/>
    <w:lvl w:ilvl="0">
      <w:numFmt w:val="bullet"/>
      <w:lvlText w:val="●"/>
      <w:lvlJc w:val="left"/>
      <w:pPr>
        <w:ind w:left="820" w:hanging="360"/>
      </w:pPr>
      <w:rPr>
        <w:rFonts w:ascii="Arial" w:hAnsi="Arial" w:cs="Arial"/>
        <w:b w:val="0"/>
        <w:bCs w:val="0"/>
        <w:w w:val="100"/>
        <w:sz w:val="24"/>
        <w:szCs w:val="24"/>
      </w:rPr>
    </w:lvl>
    <w:lvl w:ilvl="1">
      <w:numFmt w:val="bullet"/>
      <w:lvlText w:val="•"/>
      <w:lvlJc w:val="left"/>
      <w:pPr>
        <w:ind w:left="1692" w:hanging="360"/>
      </w:pPr>
    </w:lvl>
    <w:lvl w:ilvl="2">
      <w:numFmt w:val="bullet"/>
      <w:lvlText w:val="•"/>
      <w:lvlJc w:val="left"/>
      <w:pPr>
        <w:ind w:left="2564" w:hanging="360"/>
      </w:pPr>
    </w:lvl>
    <w:lvl w:ilvl="3">
      <w:numFmt w:val="bullet"/>
      <w:lvlText w:val="•"/>
      <w:lvlJc w:val="left"/>
      <w:pPr>
        <w:ind w:left="3436" w:hanging="360"/>
      </w:pPr>
    </w:lvl>
    <w:lvl w:ilvl="4">
      <w:numFmt w:val="bullet"/>
      <w:lvlText w:val="•"/>
      <w:lvlJc w:val="left"/>
      <w:pPr>
        <w:ind w:left="4308" w:hanging="360"/>
      </w:pPr>
    </w:lvl>
    <w:lvl w:ilvl="5">
      <w:numFmt w:val="bullet"/>
      <w:lvlText w:val="•"/>
      <w:lvlJc w:val="left"/>
      <w:pPr>
        <w:ind w:left="5180" w:hanging="360"/>
      </w:pPr>
    </w:lvl>
    <w:lvl w:ilvl="6">
      <w:numFmt w:val="bullet"/>
      <w:lvlText w:val="•"/>
      <w:lvlJc w:val="left"/>
      <w:pPr>
        <w:ind w:left="6052" w:hanging="360"/>
      </w:pPr>
    </w:lvl>
    <w:lvl w:ilvl="7">
      <w:numFmt w:val="bullet"/>
      <w:lvlText w:val="•"/>
      <w:lvlJc w:val="left"/>
      <w:pPr>
        <w:ind w:left="6924" w:hanging="360"/>
      </w:pPr>
    </w:lvl>
    <w:lvl w:ilvl="8">
      <w:numFmt w:val="bullet"/>
      <w:lvlText w:val="•"/>
      <w:lvlJc w:val="left"/>
      <w:pPr>
        <w:ind w:left="7796" w:hanging="360"/>
      </w:pPr>
    </w:lvl>
  </w:abstractNum>
  <w:abstractNum w:abstractNumId="9" w15:restartNumberingAfterBreak="0">
    <w:nsid w:val="0000040E"/>
    <w:multiLevelType w:val="multilevel"/>
    <w:tmpl w:val="00000891"/>
    <w:lvl w:ilvl="0">
      <w:numFmt w:val="bullet"/>
      <w:lvlText w:val="●"/>
      <w:lvlJc w:val="left"/>
      <w:pPr>
        <w:ind w:left="820" w:hanging="360"/>
      </w:pPr>
      <w:rPr>
        <w:rFonts w:ascii="Arial" w:hAnsi="Arial" w:cs="Arial"/>
        <w:b w:val="0"/>
        <w:bCs w:val="0"/>
        <w:w w:val="100"/>
        <w:sz w:val="24"/>
        <w:szCs w:val="24"/>
      </w:rPr>
    </w:lvl>
    <w:lvl w:ilvl="1">
      <w:numFmt w:val="bullet"/>
      <w:lvlText w:val="•"/>
      <w:lvlJc w:val="left"/>
      <w:pPr>
        <w:ind w:left="1692" w:hanging="360"/>
      </w:pPr>
    </w:lvl>
    <w:lvl w:ilvl="2">
      <w:numFmt w:val="bullet"/>
      <w:lvlText w:val="•"/>
      <w:lvlJc w:val="left"/>
      <w:pPr>
        <w:ind w:left="2564" w:hanging="360"/>
      </w:pPr>
    </w:lvl>
    <w:lvl w:ilvl="3">
      <w:numFmt w:val="bullet"/>
      <w:lvlText w:val="•"/>
      <w:lvlJc w:val="left"/>
      <w:pPr>
        <w:ind w:left="3436" w:hanging="360"/>
      </w:pPr>
    </w:lvl>
    <w:lvl w:ilvl="4">
      <w:numFmt w:val="bullet"/>
      <w:lvlText w:val="•"/>
      <w:lvlJc w:val="left"/>
      <w:pPr>
        <w:ind w:left="4308" w:hanging="360"/>
      </w:pPr>
    </w:lvl>
    <w:lvl w:ilvl="5">
      <w:numFmt w:val="bullet"/>
      <w:lvlText w:val="•"/>
      <w:lvlJc w:val="left"/>
      <w:pPr>
        <w:ind w:left="5180" w:hanging="360"/>
      </w:pPr>
    </w:lvl>
    <w:lvl w:ilvl="6">
      <w:numFmt w:val="bullet"/>
      <w:lvlText w:val="•"/>
      <w:lvlJc w:val="left"/>
      <w:pPr>
        <w:ind w:left="6052" w:hanging="360"/>
      </w:pPr>
    </w:lvl>
    <w:lvl w:ilvl="7">
      <w:numFmt w:val="bullet"/>
      <w:lvlText w:val="•"/>
      <w:lvlJc w:val="left"/>
      <w:pPr>
        <w:ind w:left="6924" w:hanging="360"/>
      </w:pPr>
    </w:lvl>
    <w:lvl w:ilvl="8">
      <w:numFmt w:val="bullet"/>
      <w:lvlText w:val="•"/>
      <w:lvlJc w:val="left"/>
      <w:pPr>
        <w:ind w:left="7796" w:hanging="360"/>
      </w:pPr>
    </w:lvl>
  </w:abstractNum>
  <w:abstractNum w:abstractNumId="10" w15:restartNumberingAfterBreak="0">
    <w:nsid w:val="115A51D8"/>
    <w:multiLevelType w:val="hybridMultilevel"/>
    <w:tmpl w:val="B7FCDB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16628A7"/>
    <w:multiLevelType w:val="hybridMultilevel"/>
    <w:tmpl w:val="B3B827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CA6F9C"/>
    <w:multiLevelType w:val="hybridMultilevel"/>
    <w:tmpl w:val="2BEEC632"/>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3" w15:restartNumberingAfterBreak="0">
    <w:nsid w:val="1CD84892"/>
    <w:multiLevelType w:val="multilevel"/>
    <w:tmpl w:val="72E8C01C"/>
    <w:lvl w:ilvl="0">
      <w:start w:val="7"/>
      <w:numFmt w:val="decimal"/>
      <w:lvlText w:val="%1)"/>
      <w:lvlJc w:val="left"/>
      <w:pPr>
        <w:ind w:left="380" w:hanging="281"/>
      </w:pPr>
      <w:rPr>
        <w:rFonts w:ascii="Arial" w:hAnsi="Arial" w:cs="Arial"/>
        <w:b w:val="0"/>
        <w:bCs w:val="0"/>
        <w:spacing w:val="-59"/>
        <w:w w:val="100"/>
        <w:sz w:val="24"/>
        <w:szCs w:val="24"/>
      </w:rPr>
    </w:lvl>
    <w:lvl w:ilvl="1">
      <w:start w:val="1"/>
      <w:numFmt w:val="bullet"/>
      <w:lvlText w:val=""/>
      <w:lvlJc w:val="left"/>
      <w:pPr>
        <w:ind w:left="1288" w:hanging="281"/>
      </w:pPr>
      <w:rPr>
        <w:rFonts w:ascii="Symbol" w:hAnsi="Symbol" w:hint="default"/>
        <w:b w:val="0"/>
        <w:bCs w:val="0"/>
        <w:w w:val="100"/>
        <w:sz w:val="24"/>
        <w:szCs w:val="24"/>
      </w:rPr>
    </w:lvl>
    <w:lvl w:ilvl="2">
      <w:numFmt w:val="bullet"/>
      <w:lvlText w:val="•"/>
      <w:lvlJc w:val="left"/>
      <w:pPr>
        <w:ind w:left="2196" w:hanging="281"/>
      </w:pPr>
    </w:lvl>
    <w:lvl w:ilvl="3">
      <w:numFmt w:val="bullet"/>
      <w:lvlText w:val="•"/>
      <w:lvlJc w:val="left"/>
      <w:pPr>
        <w:ind w:left="3104" w:hanging="281"/>
      </w:pPr>
    </w:lvl>
    <w:lvl w:ilvl="4">
      <w:numFmt w:val="bullet"/>
      <w:lvlText w:val="•"/>
      <w:lvlJc w:val="left"/>
      <w:pPr>
        <w:ind w:left="4012" w:hanging="281"/>
      </w:pPr>
    </w:lvl>
    <w:lvl w:ilvl="5">
      <w:numFmt w:val="bullet"/>
      <w:lvlText w:val="•"/>
      <w:lvlJc w:val="left"/>
      <w:pPr>
        <w:ind w:left="4920" w:hanging="281"/>
      </w:pPr>
    </w:lvl>
    <w:lvl w:ilvl="6">
      <w:numFmt w:val="bullet"/>
      <w:lvlText w:val="•"/>
      <w:lvlJc w:val="left"/>
      <w:pPr>
        <w:ind w:left="5828" w:hanging="281"/>
      </w:pPr>
    </w:lvl>
    <w:lvl w:ilvl="7">
      <w:numFmt w:val="bullet"/>
      <w:lvlText w:val="•"/>
      <w:lvlJc w:val="left"/>
      <w:pPr>
        <w:ind w:left="6736" w:hanging="281"/>
      </w:pPr>
    </w:lvl>
    <w:lvl w:ilvl="8">
      <w:numFmt w:val="bullet"/>
      <w:lvlText w:val="•"/>
      <w:lvlJc w:val="left"/>
      <w:pPr>
        <w:ind w:left="7644" w:hanging="281"/>
      </w:pPr>
    </w:lvl>
  </w:abstractNum>
  <w:abstractNum w:abstractNumId="14" w15:restartNumberingAfterBreak="0">
    <w:nsid w:val="276E5B51"/>
    <w:multiLevelType w:val="multilevel"/>
    <w:tmpl w:val="09BE23EA"/>
    <w:lvl w:ilvl="0">
      <w:start w:val="1"/>
      <w:numFmt w:val="upperLetter"/>
      <w:lvlText w:val="%1."/>
      <w:lvlJc w:val="left"/>
      <w:pPr>
        <w:ind w:left="820" w:hanging="360"/>
      </w:pPr>
      <w:rPr>
        <w:rFonts w:ascii="Arial" w:hAnsi="Arial" w:cs="Arial"/>
        <w:b w:val="0"/>
        <w:bCs w:val="0"/>
        <w:spacing w:val="-27"/>
        <w:w w:val="100"/>
        <w:sz w:val="24"/>
        <w:szCs w:val="24"/>
      </w:rPr>
    </w:lvl>
    <w:lvl w:ilvl="1">
      <w:start w:val="1"/>
      <w:numFmt w:val="bullet"/>
      <w:lvlText w:val=""/>
      <w:lvlJc w:val="left"/>
      <w:pPr>
        <w:ind w:left="1086" w:hanging="267"/>
      </w:pPr>
      <w:rPr>
        <w:rFonts w:ascii="Symbol" w:hAnsi="Symbol" w:hint="default"/>
        <w:b w:val="0"/>
        <w:bCs w:val="0"/>
        <w:w w:val="100"/>
        <w:sz w:val="24"/>
        <w:szCs w:val="24"/>
      </w:rPr>
    </w:lvl>
    <w:lvl w:ilvl="2">
      <w:numFmt w:val="bullet"/>
      <w:lvlText w:val="•"/>
      <w:lvlJc w:val="left"/>
      <w:pPr>
        <w:ind w:left="2011" w:hanging="267"/>
      </w:pPr>
    </w:lvl>
    <w:lvl w:ilvl="3">
      <w:numFmt w:val="bullet"/>
      <w:lvlText w:val="•"/>
      <w:lvlJc w:val="left"/>
      <w:pPr>
        <w:ind w:left="2942" w:hanging="267"/>
      </w:pPr>
    </w:lvl>
    <w:lvl w:ilvl="4">
      <w:numFmt w:val="bullet"/>
      <w:lvlText w:val="•"/>
      <w:lvlJc w:val="left"/>
      <w:pPr>
        <w:ind w:left="3873" w:hanging="267"/>
      </w:pPr>
    </w:lvl>
    <w:lvl w:ilvl="5">
      <w:numFmt w:val="bullet"/>
      <w:lvlText w:val="•"/>
      <w:lvlJc w:val="left"/>
      <w:pPr>
        <w:ind w:left="4804" w:hanging="267"/>
      </w:pPr>
    </w:lvl>
    <w:lvl w:ilvl="6">
      <w:numFmt w:val="bullet"/>
      <w:lvlText w:val="•"/>
      <w:lvlJc w:val="left"/>
      <w:pPr>
        <w:ind w:left="5735" w:hanging="267"/>
      </w:pPr>
    </w:lvl>
    <w:lvl w:ilvl="7">
      <w:numFmt w:val="bullet"/>
      <w:lvlText w:val="•"/>
      <w:lvlJc w:val="left"/>
      <w:pPr>
        <w:ind w:left="6666" w:hanging="267"/>
      </w:pPr>
    </w:lvl>
    <w:lvl w:ilvl="8">
      <w:numFmt w:val="bullet"/>
      <w:lvlText w:val="•"/>
      <w:lvlJc w:val="left"/>
      <w:pPr>
        <w:ind w:left="7597" w:hanging="267"/>
      </w:pPr>
    </w:lvl>
  </w:abstractNum>
  <w:abstractNum w:abstractNumId="15" w15:restartNumberingAfterBreak="0">
    <w:nsid w:val="277E4DAC"/>
    <w:multiLevelType w:val="hybridMultilevel"/>
    <w:tmpl w:val="2D687A34"/>
    <w:lvl w:ilvl="0" w:tplc="04090001">
      <w:start w:val="1"/>
      <w:numFmt w:val="bullet"/>
      <w:lvlText w:val=""/>
      <w:lvlJc w:val="left"/>
      <w:pPr>
        <w:ind w:left="718" w:hanging="360"/>
      </w:pPr>
      <w:rPr>
        <w:rFonts w:ascii="Symbol" w:hAnsi="Symbol" w:hint="default"/>
      </w:rPr>
    </w:lvl>
    <w:lvl w:ilvl="1" w:tplc="04090001">
      <w:start w:val="1"/>
      <w:numFmt w:val="bullet"/>
      <w:lvlText w:val=""/>
      <w:lvlJc w:val="left"/>
      <w:pPr>
        <w:ind w:left="1438" w:hanging="360"/>
      </w:pPr>
      <w:rPr>
        <w:rFonts w:ascii="Symbol" w:hAnsi="Symbol" w:hint="default"/>
      </w:rPr>
    </w:lvl>
    <w:lvl w:ilvl="2" w:tplc="04090005" w:tentative="1">
      <w:start w:val="1"/>
      <w:numFmt w:val="bullet"/>
      <w:lvlText w:val=""/>
      <w:lvlJc w:val="left"/>
      <w:pPr>
        <w:ind w:left="2158" w:hanging="360"/>
      </w:pPr>
      <w:rPr>
        <w:rFonts w:ascii="Wingdings" w:hAnsi="Wingdings" w:hint="default"/>
      </w:rPr>
    </w:lvl>
    <w:lvl w:ilvl="3" w:tplc="0409000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6" w15:restartNumberingAfterBreak="0">
    <w:nsid w:val="2AEB3A61"/>
    <w:multiLevelType w:val="hybridMultilevel"/>
    <w:tmpl w:val="CCC67708"/>
    <w:lvl w:ilvl="0" w:tplc="04090001">
      <w:start w:val="1"/>
      <w:numFmt w:val="bullet"/>
      <w:lvlText w:val=""/>
      <w:lvlJc w:val="left"/>
      <w:pPr>
        <w:ind w:left="718" w:hanging="360"/>
      </w:pPr>
      <w:rPr>
        <w:rFonts w:ascii="Symbol" w:hAnsi="Symbol" w:hint="default"/>
      </w:rPr>
    </w:lvl>
    <w:lvl w:ilvl="1" w:tplc="BE4E4A74">
      <w:start w:val="1"/>
      <w:numFmt w:val="bullet"/>
      <w:lvlText w:val=""/>
      <w:lvlJc w:val="right"/>
      <w:pPr>
        <w:ind w:left="1438" w:hanging="360"/>
      </w:pPr>
      <w:rPr>
        <w:rFonts w:ascii="Symbol" w:hAnsi="Symbol" w:hint="default"/>
      </w:rPr>
    </w:lvl>
    <w:lvl w:ilvl="2" w:tplc="04090005">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7" w15:restartNumberingAfterBreak="0">
    <w:nsid w:val="33881F19"/>
    <w:multiLevelType w:val="multilevel"/>
    <w:tmpl w:val="72E8C01C"/>
    <w:lvl w:ilvl="0">
      <w:start w:val="7"/>
      <w:numFmt w:val="decimal"/>
      <w:lvlText w:val="%1)"/>
      <w:lvlJc w:val="left"/>
      <w:pPr>
        <w:ind w:left="380" w:hanging="281"/>
      </w:pPr>
      <w:rPr>
        <w:rFonts w:ascii="Arial" w:hAnsi="Arial" w:cs="Arial"/>
        <w:b w:val="0"/>
        <w:bCs w:val="0"/>
        <w:w w:val="100"/>
        <w:sz w:val="24"/>
        <w:szCs w:val="24"/>
      </w:rPr>
    </w:lvl>
    <w:lvl w:ilvl="1">
      <w:start w:val="1"/>
      <w:numFmt w:val="bullet"/>
      <w:lvlText w:val=""/>
      <w:lvlJc w:val="left"/>
      <w:pPr>
        <w:ind w:left="1288" w:hanging="281"/>
      </w:pPr>
      <w:rPr>
        <w:rFonts w:ascii="Symbol" w:hAnsi="Symbol" w:hint="default"/>
      </w:rPr>
    </w:lvl>
    <w:lvl w:ilvl="2">
      <w:numFmt w:val="bullet"/>
      <w:lvlText w:val="•"/>
      <w:lvlJc w:val="left"/>
      <w:pPr>
        <w:ind w:left="2196" w:hanging="281"/>
      </w:pPr>
    </w:lvl>
    <w:lvl w:ilvl="3">
      <w:numFmt w:val="bullet"/>
      <w:lvlText w:val="•"/>
      <w:lvlJc w:val="left"/>
      <w:pPr>
        <w:ind w:left="3104" w:hanging="281"/>
      </w:pPr>
    </w:lvl>
    <w:lvl w:ilvl="4">
      <w:numFmt w:val="bullet"/>
      <w:lvlText w:val="•"/>
      <w:lvlJc w:val="left"/>
      <w:pPr>
        <w:ind w:left="4012" w:hanging="281"/>
      </w:pPr>
    </w:lvl>
    <w:lvl w:ilvl="5">
      <w:numFmt w:val="bullet"/>
      <w:lvlText w:val="•"/>
      <w:lvlJc w:val="left"/>
      <w:pPr>
        <w:ind w:left="4920" w:hanging="281"/>
      </w:pPr>
    </w:lvl>
    <w:lvl w:ilvl="6">
      <w:numFmt w:val="bullet"/>
      <w:lvlText w:val="•"/>
      <w:lvlJc w:val="left"/>
      <w:pPr>
        <w:ind w:left="5828" w:hanging="281"/>
      </w:pPr>
    </w:lvl>
    <w:lvl w:ilvl="7">
      <w:numFmt w:val="bullet"/>
      <w:lvlText w:val="•"/>
      <w:lvlJc w:val="left"/>
      <w:pPr>
        <w:ind w:left="6736" w:hanging="281"/>
      </w:pPr>
    </w:lvl>
    <w:lvl w:ilvl="8">
      <w:numFmt w:val="bullet"/>
      <w:lvlText w:val="•"/>
      <w:lvlJc w:val="left"/>
      <w:pPr>
        <w:ind w:left="7644" w:hanging="281"/>
      </w:pPr>
    </w:lvl>
  </w:abstractNum>
  <w:abstractNum w:abstractNumId="18" w15:restartNumberingAfterBreak="0">
    <w:nsid w:val="37AB6652"/>
    <w:multiLevelType w:val="hybridMultilevel"/>
    <w:tmpl w:val="6E8A46DA"/>
    <w:lvl w:ilvl="0" w:tplc="04090001">
      <w:start w:val="1"/>
      <w:numFmt w:val="bullet"/>
      <w:lvlText w:val=""/>
      <w:lvlJc w:val="left"/>
      <w:pPr>
        <w:ind w:left="718" w:hanging="360"/>
      </w:pPr>
      <w:rPr>
        <w:rFonts w:ascii="Symbol" w:hAnsi="Symbol" w:hint="default"/>
      </w:rPr>
    </w:lvl>
    <w:lvl w:ilvl="1" w:tplc="04090001">
      <w:start w:val="1"/>
      <w:numFmt w:val="bullet"/>
      <w:lvlText w:val=""/>
      <w:lvlJc w:val="left"/>
      <w:pPr>
        <w:ind w:left="1438" w:hanging="360"/>
      </w:pPr>
      <w:rPr>
        <w:rFonts w:ascii="Symbol" w:hAnsi="Symbol"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9" w15:restartNumberingAfterBreak="0">
    <w:nsid w:val="3917598E"/>
    <w:multiLevelType w:val="hybridMultilevel"/>
    <w:tmpl w:val="C8B09C40"/>
    <w:lvl w:ilvl="0" w:tplc="04090001">
      <w:start w:val="1"/>
      <w:numFmt w:val="bullet"/>
      <w:lvlText w:val=""/>
      <w:lvlJc w:val="left"/>
      <w:pPr>
        <w:ind w:left="718" w:hanging="360"/>
      </w:pPr>
      <w:rPr>
        <w:rFonts w:ascii="Symbol" w:hAnsi="Symbol" w:hint="default"/>
      </w:rPr>
    </w:lvl>
    <w:lvl w:ilvl="1" w:tplc="04090001">
      <w:start w:val="1"/>
      <w:numFmt w:val="bullet"/>
      <w:lvlText w:val=""/>
      <w:lvlJc w:val="left"/>
      <w:pPr>
        <w:ind w:left="1438" w:hanging="360"/>
      </w:pPr>
      <w:rPr>
        <w:rFonts w:ascii="Symbol" w:hAnsi="Symbol"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0" w15:restartNumberingAfterBreak="0">
    <w:nsid w:val="3BB0164B"/>
    <w:multiLevelType w:val="hybridMultilevel"/>
    <w:tmpl w:val="C3D699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1B918F9"/>
    <w:multiLevelType w:val="multilevel"/>
    <w:tmpl w:val="0AC80424"/>
    <w:lvl w:ilvl="0">
      <w:start w:val="1"/>
      <w:numFmt w:val="bullet"/>
      <w:lvlText w:val=""/>
      <w:lvlJc w:val="left"/>
      <w:pPr>
        <w:ind w:left="380" w:hanging="281"/>
      </w:pPr>
      <w:rPr>
        <w:rFonts w:ascii="Symbol" w:hAnsi="Symbol" w:hint="default"/>
        <w:b w:val="0"/>
        <w:bCs w:val="0"/>
        <w:w w:val="100"/>
        <w:sz w:val="24"/>
        <w:szCs w:val="24"/>
      </w:rPr>
    </w:lvl>
    <w:lvl w:ilvl="1">
      <w:start w:val="1"/>
      <w:numFmt w:val="bullet"/>
      <w:lvlText w:val=""/>
      <w:lvlJc w:val="left"/>
      <w:pPr>
        <w:ind w:left="1288" w:hanging="281"/>
      </w:pPr>
      <w:rPr>
        <w:rFonts w:ascii="Symbol" w:hAnsi="Symbol" w:hint="default"/>
      </w:rPr>
    </w:lvl>
    <w:lvl w:ilvl="2">
      <w:numFmt w:val="bullet"/>
      <w:lvlText w:val="•"/>
      <w:lvlJc w:val="left"/>
      <w:pPr>
        <w:ind w:left="2196" w:hanging="281"/>
      </w:pPr>
      <w:rPr>
        <w:rFonts w:hint="default"/>
      </w:rPr>
    </w:lvl>
    <w:lvl w:ilvl="3">
      <w:numFmt w:val="bullet"/>
      <w:lvlText w:val="•"/>
      <w:lvlJc w:val="left"/>
      <w:pPr>
        <w:ind w:left="3104" w:hanging="281"/>
      </w:pPr>
      <w:rPr>
        <w:rFonts w:hint="default"/>
      </w:rPr>
    </w:lvl>
    <w:lvl w:ilvl="4">
      <w:numFmt w:val="bullet"/>
      <w:lvlText w:val="•"/>
      <w:lvlJc w:val="left"/>
      <w:pPr>
        <w:ind w:left="4012" w:hanging="281"/>
      </w:pPr>
      <w:rPr>
        <w:rFonts w:hint="default"/>
      </w:rPr>
    </w:lvl>
    <w:lvl w:ilvl="5">
      <w:numFmt w:val="bullet"/>
      <w:lvlText w:val="•"/>
      <w:lvlJc w:val="left"/>
      <w:pPr>
        <w:ind w:left="4920" w:hanging="281"/>
      </w:pPr>
      <w:rPr>
        <w:rFonts w:hint="default"/>
      </w:rPr>
    </w:lvl>
    <w:lvl w:ilvl="6">
      <w:numFmt w:val="bullet"/>
      <w:lvlText w:val="•"/>
      <w:lvlJc w:val="left"/>
      <w:pPr>
        <w:ind w:left="5828" w:hanging="281"/>
      </w:pPr>
      <w:rPr>
        <w:rFonts w:hint="default"/>
      </w:rPr>
    </w:lvl>
    <w:lvl w:ilvl="7">
      <w:numFmt w:val="bullet"/>
      <w:lvlText w:val="•"/>
      <w:lvlJc w:val="left"/>
      <w:pPr>
        <w:ind w:left="6736" w:hanging="281"/>
      </w:pPr>
      <w:rPr>
        <w:rFonts w:hint="default"/>
      </w:rPr>
    </w:lvl>
    <w:lvl w:ilvl="8">
      <w:numFmt w:val="bullet"/>
      <w:lvlText w:val="•"/>
      <w:lvlJc w:val="left"/>
      <w:pPr>
        <w:ind w:left="7644" w:hanging="281"/>
      </w:pPr>
      <w:rPr>
        <w:rFonts w:hint="default"/>
      </w:rPr>
    </w:lvl>
  </w:abstractNum>
  <w:abstractNum w:abstractNumId="22" w15:restartNumberingAfterBreak="0">
    <w:nsid w:val="479A2A6A"/>
    <w:multiLevelType w:val="hybridMultilevel"/>
    <w:tmpl w:val="A8D20040"/>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3" w15:restartNumberingAfterBreak="0">
    <w:nsid w:val="5BA76BE9"/>
    <w:multiLevelType w:val="multilevel"/>
    <w:tmpl w:val="3CACEFE6"/>
    <w:lvl w:ilvl="0">
      <w:start w:val="1"/>
      <w:numFmt w:val="upperLetter"/>
      <w:lvlText w:val="%1."/>
      <w:lvlJc w:val="left"/>
      <w:pPr>
        <w:ind w:left="820" w:hanging="360"/>
      </w:pPr>
      <w:rPr>
        <w:rFonts w:ascii="Arial" w:hAnsi="Arial" w:cs="Arial"/>
        <w:b w:val="0"/>
        <w:bCs w:val="0"/>
        <w:spacing w:val="-27"/>
        <w:w w:val="100"/>
        <w:sz w:val="24"/>
        <w:szCs w:val="24"/>
      </w:rPr>
    </w:lvl>
    <w:lvl w:ilvl="1">
      <w:start w:val="1"/>
      <w:numFmt w:val="bullet"/>
      <w:lvlText w:val=""/>
      <w:lvlJc w:val="left"/>
      <w:pPr>
        <w:ind w:left="1086" w:hanging="267"/>
      </w:pPr>
      <w:rPr>
        <w:rFonts w:ascii="Symbol" w:hAnsi="Symbol" w:hint="default"/>
        <w:b w:val="0"/>
        <w:bCs w:val="0"/>
        <w:w w:val="100"/>
        <w:sz w:val="24"/>
        <w:szCs w:val="24"/>
      </w:rPr>
    </w:lvl>
    <w:lvl w:ilvl="2">
      <w:numFmt w:val="bullet"/>
      <w:lvlText w:val="•"/>
      <w:lvlJc w:val="left"/>
      <w:pPr>
        <w:ind w:left="2011" w:hanging="267"/>
      </w:pPr>
    </w:lvl>
    <w:lvl w:ilvl="3">
      <w:numFmt w:val="bullet"/>
      <w:lvlText w:val="•"/>
      <w:lvlJc w:val="left"/>
      <w:pPr>
        <w:ind w:left="2942" w:hanging="267"/>
      </w:pPr>
    </w:lvl>
    <w:lvl w:ilvl="4">
      <w:numFmt w:val="bullet"/>
      <w:lvlText w:val="•"/>
      <w:lvlJc w:val="left"/>
      <w:pPr>
        <w:ind w:left="3873" w:hanging="267"/>
      </w:pPr>
    </w:lvl>
    <w:lvl w:ilvl="5">
      <w:numFmt w:val="bullet"/>
      <w:lvlText w:val="•"/>
      <w:lvlJc w:val="left"/>
      <w:pPr>
        <w:ind w:left="4804" w:hanging="267"/>
      </w:pPr>
    </w:lvl>
    <w:lvl w:ilvl="6">
      <w:numFmt w:val="bullet"/>
      <w:lvlText w:val="•"/>
      <w:lvlJc w:val="left"/>
      <w:pPr>
        <w:ind w:left="5735" w:hanging="267"/>
      </w:pPr>
    </w:lvl>
    <w:lvl w:ilvl="7">
      <w:numFmt w:val="bullet"/>
      <w:lvlText w:val="•"/>
      <w:lvlJc w:val="left"/>
      <w:pPr>
        <w:ind w:left="6666" w:hanging="267"/>
      </w:pPr>
    </w:lvl>
    <w:lvl w:ilvl="8">
      <w:numFmt w:val="bullet"/>
      <w:lvlText w:val="•"/>
      <w:lvlJc w:val="left"/>
      <w:pPr>
        <w:ind w:left="7597" w:hanging="267"/>
      </w:pPr>
    </w:lvl>
  </w:abstractNum>
  <w:abstractNum w:abstractNumId="24" w15:restartNumberingAfterBreak="0">
    <w:nsid w:val="5BD9704E"/>
    <w:multiLevelType w:val="hybridMultilevel"/>
    <w:tmpl w:val="3E466290"/>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5" w15:restartNumberingAfterBreak="0">
    <w:nsid w:val="6218741A"/>
    <w:multiLevelType w:val="hybridMultilevel"/>
    <w:tmpl w:val="9D4041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F93D4B"/>
    <w:multiLevelType w:val="hybridMultilevel"/>
    <w:tmpl w:val="5AF6E6E6"/>
    <w:lvl w:ilvl="0" w:tplc="04090001">
      <w:start w:val="1"/>
      <w:numFmt w:val="bullet"/>
      <w:lvlText w:val=""/>
      <w:lvlJc w:val="left"/>
      <w:pPr>
        <w:ind w:left="718" w:hanging="360"/>
      </w:pPr>
      <w:rPr>
        <w:rFonts w:ascii="Symbol" w:hAnsi="Symbol" w:hint="default"/>
      </w:rPr>
    </w:lvl>
    <w:lvl w:ilvl="1" w:tplc="04090001">
      <w:start w:val="1"/>
      <w:numFmt w:val="bullet"/>
      <w:lvlText w:val=""/>
      <w:lvlJc w:val="left"/>
      <w:pPr>
        <w:ind w:left="1438" w:hanging="360"/>
      </w:pPr>
      <w:rPr>
        <w:rFonts w:ascii="Symbol" w:hAnsi="Symbol"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7" w15:restartNumberingAfterBreak="0">
    <w:nsid w:val="69F10D8E"/>
    <w:multiLevelType w:val="hybridMultilevel"/>
    <w:tmpl w:val="7CCC2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6E2A71"/>
    <w:multiLevelType w:val="multilevel"/>
    <w:tmpl w:val="C2EA2A4E"/>
    <w:lvl w:ilvl="0">
      <w:start w:val="1"/>
      <w:numFmt w:val="bullet"/>
      <w:lvlText w:val=""/>
      <w:lvlJc w:val="left"/>
      <w:pPr>
        <w:ind w:left="626" w:hanging="372"/>
      </w:pPr>
      <w:rPr>
        <w:rFonts w:ascii="Symbol" w:hAnsi="Symbol" w:hint="default"/>
        <w:b w:val="0"/>
        <w:bCs w:val="0"/>
        <w:spacing w:val="-59"/>
        <w:w w:val="100"/>
        <w:sz w:val="24"/>
        <w:szCs w:val="24"/>
      </w:rPr>
    </w:lvl>
    <w:lvl w:ilvl="1">
      <w:start w:val="1"/>
      <w:numFmt w:val="bullet"/>
      <w:lvlText w:val=""/>
      <w:lvlJc w:val="left"/>
      <w:pPr>
        <w:ind w:left="826" w:hanging="267"/>
      </w:pPr>
      <w:rPr>
        <w:rFonts w:ascii="Symbol" w:hAnsi="Symbol" w:hint="default"/>
        <w:b w:val="0"/>
        <w:bCs w:val="0"/>
        <w:w w:val="100"/>
        <w:sz w:val="24"/>
        <w:szCs w:val="24"/>
      </w:rPr>
    </w:lvl>
    <w:lvl w:ilvl="2">
      <w:numFmt w:val="bullet"/>
      <w:lvlText w:val="•"/>
      <w:lvlJc w:val="left"/>
      <w:pPr>
        <w:ind w:left="820" w:hanging="267"/>
      </w:pPr>
    </w:lvl>
    <w:lvl w:ilvl="3">
      <w:numFmt w:val="bullet"/>
      <w:lvlText w:val="•"/>
      <w:lvlJc w:val="left"/>
      <w:pPr>
        <w:ind w:left="840" w:hanging="267"/>
      </w:pPr>
    </w:lvl>
    <w:lvl w:ilvl="4">
      <w:start w:val="1"/>
      <w:numFmt w:val="bullet"/>
      <w:lvlText w:val=""/>
      <w:lvlJc w:val="left"/>
      <w:pPr>
        <w:ind w:left="1280" w:hanging="267"/>
      </w:pPr>
      <w:rPr>
        <w:rFonts w:ascii="Symbol" w:hAnsi="Symbol" w:hint="default"/>
      </w:rPr>
    </w:lvl>
    <w:lvl w:ilvl="5">
      <w:numFmt w:val="bullet"/>
      <w:lvlText w:val="•"/>
      <w:lvlJc w:val="left"/>
      <w:pPr>
        <w:ind w:left="2613" w:hanging="267"/>
      </w:pPr>
    </w:lvl>
    <w:lvl w:ilvl="6">
      <w:numFmt w:val="bullet"/>
      <w:lvlText w:val="•"/>
      <w:lvlJc w:val="left"/>
      <w:pPr>
        <w:ind w:left="3946" w:hanging="267"/>
      </w:pPr>
    </w:lvl>
    <w:lvl w:ilvl="7">
      <w:numFmt w:val="bullet"/>
      <w:lvlText w:val="•"/>
      <w:lvlJc w:val="left"/>
      <w:pPr>
        <w:ind w:left="5280" w:hanging="267"/>
      </w:pPr>
    </w:lvl>
    <w:lvl w:ilvl="8">
      <w:numFmt w:val="bullet"/>
      <w:lvlText w:val="•"/>
      <w:lvlJc w:val="left"/>
      <w:pPr>
        <w:ind w:left="6613" w:hanging="267"/>
      </w:pPr>
    </w:lvl>
  </w:abstractNum>
  <w:abstractNum w:abstractNumId="29" w15:restartNumberingAfterBreak="0">
    <w:nsid w:val="766B3A95"/>
    <w:multiLevelType w:val="hybridMultilevel"/>
    <w:tmpl w:val="425E9B7E"/>
    <w:styleLink w:val="ImportedStyle3"/>
    <w:lvl w:ilvl="0" w:tplc="961ADA06">
      <w:start w:val="1"/>
      <w:numFmt w:val="upp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C2343C">
      <w:start w:val="1"/>
      <w:numFmt w:val="lowerLetter"/>
      <w:lvlText w:val="%2."/>
      <w:lvlJc w:val="left"/>
      <w:pPr>
        <w:ind w:left="22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0AEBAC">
      <w:start w:val="1"/>
      <w:numFmt w:val="lowerRoman"/>
      <w:lvlText w:val="%3."/>
      <w:lvlJc w:val="left"/>
      <w:pPr>
        <w:ind w:left="297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6E630C">
      <w:start w:val="1"/>
      <w:numFmt w:val="decimal"/>
      <w:lvlText w:val="%4."/>
      <w:lvlJc w:val="left"/>
      <w:pPr>
        <w:ind w:left="367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860DF34">
      <w:start w:val="1"/>
      <w:numFmt w:val="lowerLetter"/>
      <w:lvlText w:val="%5."/>
      <w:lvlJc w:val="left"/>
      <w:pPr>
        <w:ind w:left="43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2C06688">
      <w:start w:val="1"/>
      <w:numFmt w:val="lowerRoman"/>
      <w:lvlText w:val="%6."/>
      <w:lvlJc w:val="left"/>
      <w:pPr>
        <w:ind w:left="513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9C0E8A">
      <w:start w:val="1"/>
      <w:numFmt w:val="decimal"/>
      <w:lvlText w:val="%7."/>
      <w:lvlJc w:val="left"/>
      <w:pPr>
        <w:ind w:left="58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82078E">
      <w:start w:val="1"/>
      <w:numFmt w:val="lowerLetter"/>
      <w:lvlText w:val="%8."/>
      <w:lvlJc w:val="left"/>
      <w:pPr>
        <w:ind w:left="655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B80476">
      <w:start w:val="1"/>
      <w:numFmt w:val="lowerRoman"/>
      <w:lvlText w:val="%9."/>
      <w:lvlJc w:val="left"/>
      <w:pPr>
        <w:ind w:left="729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7D5A3841"/>
    <w:multiLevelType w:val="hybridMultilevel"/>
    <w:tmpl w:val="8884BF3E"/>
    <w:lvl w:ilvl="0" w:tplc="04090001">
      <w:start w:val="1"/>
      <w:numFmt w:val="bullet"/>
      <w:lvlText w:val=""/>
      <w:lvlJc w:val="left"/>
      <w:pPr>
        <w:ind w:left="718" w:hanging="360"/>
      </w:pPr>
      <w:rPr>
        <w:rFonts w:ascii="Symbol" w:hAnsi="Symbol" w:hint="default"/>
      </w:rPr>
    </w:lvl>
    <w:lvl w:ilvl="1" w:tplc="04090001">
      <w:start w:val="1"/>
      <w:numFmt w:val="bullet"/>
      <w:lvlText w:val=""/>
      <w:lvlJc w:val="left"/>
      <w:pPr>
        <w:ind w:left="1438" w:hanging="360"/>
      </w:pPr>
      <w:rPr>
        <w:rFonts w:ascii="Symbol" w:hAnsi="Symbol" w:hint="default"/>
      </w:rPr>
    </w:lvl>
    <w:lvl w:ilvl="2" w:tplc="04090005">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12"/>
  </w:num>
  <w:num w:numId="13">
    <w:abstractNumId w:val="22"/>
  </w:num>
  <w:num w:numId="14">
    <w:abstractNumId w:val="15"/>
  </w:num>
  <w:num w:numId="15">
    <w:abstractNumId w:val="19"/>
  </w:num>
  <w:num w:numId="16">
    <w:abstractNumId w:val="26"/>
  </w:num>
  <w:num w:numId="17">
    <w:abstractNumId w:val="18"/>
  </w:num>
  <w:num w:numId="18">
    <w:abstractNumId w:val="16"/>
  </w:num>
  <w:num w:numId="19">
    <w:abstractNumId w:val="30"/>
  </w:num>
  <w:num w:numId="20">
    <w:abstractNumId w:val="25"/>
  </w:num>
  <w:num w:numId="21">
    <w:abstractNumId w:val="10"/>
  </w:num>
  <w:num w:numId="22">
    <w:abstractNumId w:val="20"/>
  </w:num>
  <w:num w:numId="23">
    <w:abstractNumId w:val="13"/>
  </w:num>
  <w:num w:numId="24">
    <w:abstractNumId w:val="28"/>
  </w:num>
  <w:num w:numId="25">
    <w:abstractNumId w:val="14"/>
  </w:num>
  <w:num w:numId="26">
    <w:abstractNumId w:val="23"/>
  </w:num>
  <w:num w:numId="27">
    <w:abstractNumId w:val="17"/>
  </w:num>
  <w:num w:numId="28">
    <w:abstractNumId w:val="24"/>
  </w:num>
  <w:num w:numId="29">
    <w:abstractNumId w:val="21"/>
  </w:num>
  <w:num w:numId="30">
    <w:abstractNumId w:val="29"/>
  </w:num>
  <w:num w:numId="31">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962"/>
    <w:rsid w:val="00001E23"/>
    <w:rsid w:val="0000704F"/>
    <w:rsid w:val="00014ECF"/>
    <w:rsid w:val="00034673"/>
    <w:rsid w:val="0004216A"/>
    <w:rsid w:val="00055F7A"/>
    <w:rsid w:val="00080169"/>
    <w:rsid w:val="0008077B"/>
    <w:rsid w:val="000B1B80"/>
    <w:rsid w:val="000C051B"/>
    <w:rsid w:val="000D10FA"/>
    <w:rsid w:val="000D503D"/>
    <w:rsid w:val="000E0843"/>
    <w:rsid w:val="000E3120"/>
    <w:rsid w:val="00116ABE"/>
    <w:rsid w:val="00134ADA"/>
    <w:rsid w:val="00135983"/>
    <w:rsid w:val="00141DFF"/>
    <w:rsid w:val="00150BAD"/>
    <w:rsid w:val="00161306"/>
    <w:rsid w:val="0017074F"/>
    <w:rsid w:val="001752DB"/>
    <w:rsid w:val="001C2601"/>
    <w:rsid w:val="001C4D60"/>
    <w:rsid w:val="001E6645"/>
    <w:rsid w:val="001F4738"/>
    <w:rsid w:val="001F6480"/>
    <w:rsid w:val="002007EA"/>
    <w:rsid w:val="002031E9"/>
    <w:rsid w:val="00203DEF"/>
    <w:rsid w:val="00230817"/>
    <w:rsid w:val="00240DF0"/>
    <w:rsid w:val="002A5962"/>
    <w:rsid w:val="002C05C2"/>
    <w:rsid w:val="002C7F42"/>
    <w:rsid w:val="002F0FCD"/>
    <w:rsid w:val="00300D8A"/>
    <w:rsid w:val="003566CF"/>
    <w:rsid w:val="003807BA"/>
    <w:rsid w:val="003813E1"/>
    <w:rsid w:val="00397380"/>
    <w:rsid w:val="003C0557"/>
    <w:rsid w:val="003D714F"/>
    <w:rsid w:val="00407BEA"/>
    <w:rsid w:val="004424BA"/>
    <w:rsid w:val="00464A02"/>
    <w:rsid w:val="0049374E"/>
    <w:rsid w:val="004C0DB2"/>
    <w:rsid w:val="004C3E1E"/>
    <w:rsid w:val="00541A50"/>
    <w:rsid w:val="0057389E"/>
    <w:rsid w:val="005870C8"/>
    <w:rsid w:val="005A53F1"/>
    <w:rsid w:val="005D2AFD"/>
    <w:rsid w:val="005E68CC"/>
    <w:rsid w:val="005F780D"/>
    <w:rsid w:val="00614D3A"/>
    <w:rsid w:val="00650833"/>
    <w:rsid w:val="0066263E"/>
    <w:rsid w:val="0066569E"/>
    <w:rsid w:val="006661E3"/>
    <w:rsid w:val="0068315C"/>
    <w:rsid w:val="006C5CC9"/>
    <w:rsid w:val="006C7BA3"/>
    <w:rsid w:val="006D4DC4"/>
    <w:rsid w:val="006D6EF6"/>
    <w:rsid w:val="006F4DD0"/>
    <w:rsid w:val="00701A33"/>
    <w:rsid w:val="00736C98"/>
    <w:rsid w:val="00753631"/>
    <w:rsid w:val="00762237"/>
    <w:rsid w:val="007765EE"/>
    <w:rsid w:val="00785E16"/>
    <w:rsid w:val="007C3B45"/>
    <w:rsid w:val="007E61C1"/>
    <w:rsid w:val="00806B03"/>
    <w:rsid w:val="008075EE"/>
    <w:rsid w:val="00807A62"/>
    <w:rsid w:val="008105EB"/>
    <w:rsid w:val="00812C1F"/>
    <w:rsid w:val="008144A2"/>
    <w:rsid w:val="008333C3"/>
    <w:rsid w:val="008549D5"/>
    <w:rsid w:val="00856FC9"/>
    <w:rsid w:val="00862D02"/>
    <w:rsid w:val="0087405C"/>
    <w:rsid w:val="00884805"/>
    <w:rsid w:val="00886740"/>
    <w:rsid w:val="008E3C30"/>
    <w:rsid w:val="008E762D"/>
    <w:rsid w:val="0092219B"/>
    <w:rsid w:val="009568C4"/>
    <w:rsid w:val="009750FA"/>
    <w:rsid w:val="009A1609"/>
    <w:rsid w:val="009A4275"/>
    <w:rsid w:val="009B1EBD"/>
    <w:rsid w:val="009E4476"/>
    <w:rsid w:val="009E7FE3"/>
    <w:rsid w:val="00A34D87"/>
    <w:rsid w:val="00A35962"/>
    <w:rsid w:val="00A6522A"/>
    <w:rsid w:val="00AA7F11"/>
    <w:rsid w:val="00AB1107"/>
    <w:rsid w:val="00AB5243"/>
    <w:rsid w:val="00AE53A4"/>
    <w:rsid w:val="00AE6E40"/>
    <w:rsid w:val="00AF6615"/>
    <w:rsid w:val="00AF6C2B"/>
    <w:rsid w:val="00B06290"/>
    <w:rsid w:val="00B30650"/>
    <w:rsid w:val="00B372E7"/>
    <w:rsid w:val="00B444D1"/>
    <w:rsid w:val="00B46916"/>
    <w:rsid w:val="00B46966"/>
    <w:rsid w:val="00B73941"/>
    <w:rsid w:val="00B80444"/>
    <w:rsid w:val="00B86B8B"/>
    <w:rsid w:val="00B9051B"/>
    <w:rsid w:val="00BA1E4E"/>
    <w:rsid w:val="00BA35C3"/>
    <w:rsid w:val="00BC4AB6"/>
    <w:rsid w:val="00BC6396"/>
    <w:rsid w:val="00C4388F"/>
    <w:rsid w:val="00C54D09"/>
    <w:rsid w:val="00C950CC"/>
    <w:rsid w:val="00CC5E64"/>
    <w:rsid w:val="00CD5A43"/>
    <w:rsid w:val="00CD6946"/>
    <w:rsid w:val="00CE509D"/>
    <w:rsid w:val="00CF2DF6"/>
    <w:rsid w:val="00DC6F6D"/>
    <w:rsid w:val="00DD495E"/>
    <w:rsid w:val="00DE495E"/>
    <w:rsid w:val="00DF6D2B"/>
    <w:rsid w:val="00E00B40"/>
    <w:rsid w:val="00E116EC"/>
    <w:rsid w:val="00E32C62"/>
    <w:rsid w:val="00E34A5F"/>
    <w:rsid w:val="00E40E80"/>
    <w:rsid w:val="00E46581"/>
    <w:rsid w:val="00E744A0"/>
    <w:rsid w:val="00EA6465"/>
    <w:rsid w:val="00EE7619"/>
    <w:rsid w:val="00EF0594"/>
    <w:rsid w:val="00EF11A8"/>
    <w:rsid w:val="00EF35F1"/>
    <w:rsid w:val="00EF5335"/>
    <w:rsid w:val="00EF5A34"/>
    <w:rsid w:val="00F4221A"/>
    <w:rsid w:val="00F448E5"/>
    <w:rsid w:val="00F64F13"/>
    <w:rsid w:val="00F64FDD"/>
    <w:rsid w:val="00FA1DE3"/>
    <w:rsid w:val="00FA43CA"/>
    <w:rsid w:val="00FB654F"/>
    <w:rsid w:val="00FD244E"/>
    <w:rsid w:val="00FE2320"/>
    <w:rsid w:val="00FE7984"/>
    <w:rsid w:val="00FF2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088388"/>
  <w15:docId w15:val="{2ADFA6CB-4A4A-44E4-AD06-54D13A896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next w:val="Body"/>
    <w:uiPriority w:val="9"/>
    <w:unhideWhenUsed/>
    <w:qFormat/>
    <w:pPr>
      <w:keepNext/>
      <w:keepLines/>
      <w:suppressAutoHyphens/>
      <w:spacing w:before="360" w:after="120" w:line="276" w:lineRule="auto"/>
      <w:ind w:leftChars="-1" w:left="-1" w:hangingChars="1" w:hanging="1"/>
      <w:textDirection w:val="btLr"/>
      <w:textAlignment w:val="top"/>
      <w:outlineLvl w:val="1"/>
    </w:pPr>
    <w:rPr>
      <w:rFonts w:ascii="Arial" w:eastAsia="Arial" w:hAnsi="Arial" w:cs="Arial"/>
      <w:color w:val="000000"/>
      <w:sz w:val="32"/>
      <w:szCs w:val="32"/>
      <w:u w:color="00000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w w:val="100"/>
      <w:position w:val="-1"/>
      <w:u w:val="single"/>
      <w:effect w:val="none"/>
      <w:vertAlign w:val="baseline"/>
      <w:cs w:val="0"/>
      <w:em w:val="none"/>
    </w:rPr>
  </w:style>
  <w:style w:type="paragraph" w:customStyle="1" w:styleId="HeaderFooter">
    <w:name w:val="Header &amp; Footer"/>
    <w:pPr>
      <w:suppressAutoHyphens/>
      <w:ind w:leftChars="-1" w:left="-1" w:hangingChars="1" w:hanging="1"/>
      <w:textDirection w:val="btLr"/>
      <w:textAlignment w:val="top"/>
    </w:pPr>
    <w:rPr>
      <w:rFonts w:ascii="Helvetica Neue" w:eastAsia="Arial Unicode MS" w:hAnsi="Helvetica Neue" w:cs="Arial Unicode MS"/>
      <w:color w:val="000000"/>
    </w:rPr>
  </w:style>
  <w:style w:type="paragraph" w:customStyle="1" w:styleId="Body">
    <w:name w:val="Body"/>
    <w:pPr>
      <w:suppressAutoHyphens/>
      <w:spacing w:line="276" w:lineRule="auto"/>
      <w:ind w:leftChars="-1" w:left="-1" w:hangingChars="1" w:hanging="1"/>
      <w:textDirection w:val="btLr"/>
      <w:textAlignment w:val="top"/>
    </w:pPr>
    <w:rPr>
      <w:rFonts w:ascii="Arial" w:eastAsia="Arial Unicode MS" w:hAnsi="Arial" w:cs="Arial Unicode MS"/>
      <w:color w:val="000000"/>
      <w:sz w:val="22"/>
      <w:szCs w:val="22"/>
      <w:u w:color="000000"/>
    </w:rPr>
  </w:style>
  <w:style w:type="numbering" w:customStyle="1" w:styleId="Lettered">
    <w:name w:val="Lettered"/>
  </w:style>
  <w:style w:type="numbering" w:customStyle="1" w:styleId="ImportedStyle1">
    <w:name w:val="Imported Style 1"/>
  </w:style>
  <w:style w:type="character" w:customStyle="1" w:styleId="Hyperlink0">
    <w:name w:val="Hyperlink.0"/>
    <w:basedOn w:val="Hyperlink"/>
    <w:rPr>
      <w:color w:val="0000FF"/>
      <w:w w:val="100"/>
      <w:position w:val="-1"/>
      <w:u w:val="single" w:color="0000FF"/>
      <w:effect w:val="none"/>
      <w:vertAlign w:val="baseline"/>
      <w:cs w:val="0"/>
      <w:em w:val="none"/>
      <w14:textOutline w14:w="0" w14:cap="rnd" w14:cmpd="sng" w14:algn="ctr">
        <w14:noFill/>
        <w14:prstDash w14:val="solid"/>
        <w14:bevel/>
      </w14:textOutline>
    </w:rPr>
  </w:style>
  <w:style w:type="numbering" w:customStyle="1" w:styleId="ImportedStyle2">
    <w:name w:val="Imported Style 2"/>
  </w:style>
  <w:style w:type="numbering" w:customStyle="1" w:styleId="ImportedStyle3">
    <w:name w:val="Imported Style 3"/>
    <w:pPr>
      <w:numPr>
        <w:numId w:val="30"/>
      </w:numPr>
    </w:pPr>
  </w:style>
  <w:style w:type="numbering" w:customStyle="1" w:styleId="ImportedStyle5">
    <w:name w:val="Imported Style 5"/>
  </w:style>
  <w:style w:type="numbering" w:customStyle="1" w:styleId="ImportedStyle6">
    <w:name w:val="Imported Style 6"/>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35962"/>
    <w:pPr>
      <w:suppressAutoHyphens w:val="0"/>
      <w:spacing w:after="160" w:line="259" w:lineRule="auto"/>
      <w:ind w:leftChars="0" w:left="720" w:firstLineChars="0" w:firstLine="0"/>
      <w:contextualSpacing/>
      <w:textDirection w:val="lrTb"/>
      <w:textAlignment w:val="auto"/>
      <w:outlineLvl w:val="9"/>
    </w:pPr>
    <w:rPr>
      <w:rFonts w:asciiTheme="minorHAnsi" w:eastAsiaTheme="minorHAnsi" w:hAnsiTheme="minorHAnsi" w:cstheme="minorBidi"/>
      <w:position w:val="0"/>
      <w:sz w:val="22"/>
      <w:szCs w:val="22"/>
    </w:rPr>
  </w:style>
  <w:style w:type="paragraph" w:styleId="Header">
    <w:name w:val="header"/>
    <w:basedOn w:val="Normal"/>
    <w:link w:val="HeaderChar"/>
    <w:uiPriority w:val="99"/>
    <w:unhideWhenUsed/>
    <w:rsid w:val="00AE6E40"/>
    <w:pPr>
      <w:tabs>
        <w:tab w:val="center" w:pos="4680"/>
        <w:tab w:val="right" w:pos="9360"/>
      </w:tabs>
      <w:spacing w:line="240" w:lineRule="auto"/>
    </w:pPr>
  </w:style>
  <w:style w:type="character" w:customStyle="1" w:styleId="HeaderChar">
    <w:name w:val="Header Char"/>
    <w:basedOn w:val="DefaultParagraphFont"/>
    <w:link w:val="Header"/>
    <w:uiPriority w:val="99"/>
    <w:rsid w:val="00AE6E40"/>
    <w:rPr>
      <w:position w:val="-1"/>
    </w:rPr>
  </w:style>
  <w:style w:type="paragraph" w:styleId="Footer">
    <w:name w:val="footer"/>
    <w:basedOn w:val="Normal"/>
    <w:link w:val="FooterChar"/>
    <w:uiPriority w:val="99"/>
    <w:unhideWhenUsed/>
    <w:rsid w:val="00AE6E40"/>
    <w:pPr>
      <w:tabs>
        <w:tab w:val="center" w:pos="4680"/>
        <w:tab w:val="right" w:pos="9360"/>
      </w:tabs>
      <w:spacing w:line="240" w:lineRule="auto"/>
    </w:pPr>
  </w:style>
  <w:style w:type="character" w:customStyle="1" w:styleId="FooterChar">
    <w:name w:val="Footer Char"/>
    <w:basedOn w:val="DefaultParagraphFont"/>
    <w:link w:val="Footer"/>
    <w:uiPriority w:val="99"/>
    <w:rsid w:val="00AE6E40"/>
    <w:rPr>
      <w:position w:val="-1"/>
    </w:rPr>
  </w:style>
  <w:style w:type="paragraph" w:styleId="BalloonText">
    <w:name w:val="Balloon Text"/>
    <w:basedOn w:val="Normal"/>
    <w:link w:val="BalloonTextChar"/>
    <w:uiPriority w:val="99"/>
    <w:semiHidden/>
    <w:unhideWhenUsed/>
    <w:rsid w:val="008E762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62D"/>
    <w:rPr>
      <w:rFonts w:ascii="Tahoma" w:hAnsi="Tahoma" w:cs="Tahoma"/>
      <w:position w:val="-1"/>
      <w:sz w:val="16"/>
      <w:szCs w:val="16"/>
    </w:rPr>
  </w:style>
  <w:style w:type="character" w:styleId="UnresolvedMention">
    <w:name w:val="Unresolved Mention"/>
    <w:basedOn w:val="DefaultParagraphFont"/>
    <w:uiPriority w:val="99"/>
    <w:semiHidden/>
    <w:unhideWhenUsed/>
    <w:rsid w:val="00541A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adyforwildfire.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4/n4tetZ/w1JMaGCsUWawuKTIw==">AMUW2mXvZ9+uhU5WR7y5Uafo1tkmuOVTJiTIG6gMWXu+131rsLlcMLbs1Q8wL3mjhge3UfLCw6cVb2ri3CghAnh4WjzvLICGADG4+As9bt7jMC8rNMfbVi2rb9HFFzjf/Vb7ZQt7wjIGCg4RRRolZbfhXl6vAj5mKg==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1249</Words>
  <Characters>7123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logan gregory</cp:lastModifiedBy>
  <cp:revision>2</cp:revision>
  <dcterms:created xsi:type="dcterms:W3CDTF">2020-03-14T20:32:00Z</dcterms:created>
  <dcterms:modified xsi:type="dcterms:W3CDTF">2020-03-14T20:32:00Z</dcterms:modified>
</cp:coreProperties>
</file>