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58D7B" w14:textId="1BEC4EE6" w:rsidR="00E46581" w:rsidRDefault="00E46581">
      <w:pPr>
        <w:pBdr>
          <w:top w:val="nil"/>
          <w:left w:val="nil"/>
          <w:bottom w:val="nil"/>
          <w:right w:val="nil"/>
          <w:between w:val="nil"/>
        </w:pBdr>
        <w:spacing w:line="240" w:lineRule="auto"/>
        <w:ind w:left="0" w:hanging="2"/>
        <w:jc w:val="both"/>
        <w:rPr>
          <w:rFonts w:ascii="Arial" w:eastAsia="Arial" w:hAnsi="Arial" w:cs="Arial"/>
          <w:color w:val="000000"/>
        </w:rPr>
      </w:pPr>
      <w:r>
        <w:rPr>
          <w:noProof/>
        </w:rPr>
        <mc:AlternateContent>
          <mc:Choice Requires="wps">
            <w:drawing>
              <wp:anchor distT="80010" distB="80010" distL="80010" distR="80010" simplePos="0" relativeHeight="251658240" behindDoc="0" locked="0" layoutInCell="1" hidden="0" allowOverlap="1" wp14:anchorId="42A9DC44" wp14:editId="733EB59F">
                <wp:simplePos x="0" y="0"/>
                <wp:positionH relativeFrom="column">
                  <wp:posOffset>3105150</wp:posOffset>
                </wp:positionH>
                <wp:positionV relativeFrom="paragraph">
                  <wp:posOffset>4445</wp:posOffset>
                </wp:positionV>
                <wp:extent cx="3377565" cy="1295400"/>
                <wp:effectExtent l="0" t="0" r="13335" b="19050"/>
                <wp:wrapSquare wrapText="bothSides" distT="80010" distB="80010" distL="80010" distR="80010"/>
                <wp:docPr id="1026" name="Rectangle 1026"/>
                <wp:cNvGraphicFramePr/>
                <a:graphic xmlns:a="http://schemas.openxmlformats.org/drawingml/2006/main">
                  <a:graphicData uri="http://schemas.microsoft.com/office/word/2010/wordprocessingShape">
                    <wps:wsp>
                      <wps:cNvSpPr/>
                      <wps:spPr>
                        <a:xfrm>
                          <a:off x="0" y="0"/>
                          <a:ext cx="3377565" cy="1295400"/>
                        </a:xfrm>
                        <a:prstGeom prst="rect">
                          <a:avLst/>
                        </a:prstGeom>
                        <a:solidFill>
                          <a:srgbClr val="FFFFFF"/>
                        </a:solidFill>
                        <a:ln w="9525" cap="flat" cmpd="sng">
                          <a:solidFill>
                            <a:srgbClr val="000000"/>
                          </a:solidFill>
                          <a:prstDash val="solid"/>
                          <a:miter lim="524288"/>
                          <a:headEnd type="none" w="sm" len="sm"/>
                          <a:tailEnd type="none" w="sm" len="sm"/>
                        </a:ln>
                      </wps:spPr>
                      <wps:txbx>
                        <w:txbxContent>
                          <w:p w14:paraId="34CB66E9" w14:textId="77777777" w:rsidR="002A5962" w:rsidRDefault="000C051B">
                            <w:pPr>
                              <w:spacing w:line="275" w:lineRule="auto"/>
                              <w:ind w:left="0" w:hanging="2"/>
                              <w:jc w:val="both"/>
                            </w:pPr>
                            <w:r>
                              <w:rPr>
                                <w:rFonts w:ascii="Tahoma" w:eastAsia="Tahoma" w:hAnsi="Tahoma" w:cs="Tahoma"/>
                                <w:color w:val="000000"/>
                                <w:sz w:val="18"/>
                                <w:highlight w:val="white"/>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p w14:paraId="7A37C811" w14:textId="77777777" w:rsidR="002A5962" w:rsidRDefault="002A5962">
                            <w:pPr>
                              <w:spacing w:line="240" w:lineRule="auto"/>
                              <w:ind w:left="0"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2A9DC44" id="Rectangle 1026" o:spid="_x0000_s1026" style="position:absolute;left:0;text-align:left;margin-left:244.5pt;margin-top:.35pt;width:265.95pt;height:102pt;z-index:251658240;visibility:visible;mso-wrap-style:square;mso-height-percent:0;mso-wrap-distance-left:6.3pt;mso-wrap-distance-top:6.3pt;mso-wrap-distance-right:6.3pt;mso-wrap-distance-bottom:6.3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">
                <v:stroke startarrowwidth="narrow" startarrowlength="short" endarrowwidth="narrow" endarrowlength="short" miterlimit="343597f"/>
                <v:textbox inset="2.53958mm,1.2694mm,2.53958mm,1.2694mm">
                  <w:txbxContent>
                    <w:p w14:paraId="34CB66E9" w14:textId="77777777" w:rsidR="002A5962" w:rsidRDefault="000C051B">
                      <w:pPr>
                        <w:spacing w:line="275" w:lineRule="auto"/>
                        <w:ind w:left="0" w:hanging="2"/>
                        <w:jc w:val="both"/>
                      </w:pPr>
                      <w:r>
                        <w:rPr>
                          <w:rFonts w:ascii="Tahoma" w:eastAsia="Tahoma" w:hAnsi="Tahoma" w:cs="Tahoma"/>
                          <w:color w:val="000000"/>
                          <w:sz w:val="18"/>
                          <w:highlight w:val="white"/>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p w14:paraId="7A37C811" w14:textId="77777777" w:rsidR="002A5962" w:rsidRDefault="002A5962">
                      <w:pPr>
                        <w:spacing w:line="240" w:lineRule="auto"/>
                        <w:ind w:left="0" w:hanging="2"/>
                      </w:pPr>
                    </w:p>
                  </w:txbxContent>
                </v:textbox>
                <w10:wrap type="square"/>
              </v:rect>
            </w:pict>
          </mc:Fallback>
        </mc:AlternateContent>
      </w:r>
      <w:r>
        <w:rPr>
          <w:rFonts w:ascii="Arial" w:eastAsia="Arial" w:hAnsi="Arial" w:cs="Arial"/>
          <w:noProof/>
          <w:color w:val="000000"/>
        </w:rPr>
        <w:drawing>
          <wp:inline distT="0" distB="0" distL="114300" distR="114300" wp14:anchorId="7FF7B1E2" wp14:editId="5C7019EB">
            <wp:extent cx="2948305" cy="1047750"/>
            <wp:effectExtent l="0" t="0" r="0" b="0"/>
            <wp:docPr id="1027" name="image1.png"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KycY-0aGArI5IbSImI6dFX9qT8xz6VtIMv6HKQPzYRF8-fPlJHY6Pz_v5ou3ZLZUDN3Ab6YKS1Wq_Up_v06rI8KjChmtk3gpUTIKdHpxvTDfjpMevfFKWYDC5jlP4b-nbw"/>
                    <pic:cNvPicPr preferRelativeResize="0"/>
                  </pic:nvPicPr>
                  <pic:blipFill>
                    <a:blip r:embed="rId8"/>
                    <a:srcRect/>
                    <a:stretch>
                      <a:fillRect/>
                    </a:stretch>
                  </pic:blipFill>
                  <pic:spPr>
                    <a:xfrm>
                      <a:off x="0" y="0"/>
                      <a:ext cx="2948305" cy="1047750"/>
                    </a:xfrm>
                    <a:prstGeom prst="rect">
                      <a:avLst/>
                    </a:prstGeom>
                    <a:ln/>
                  </pic:spPr>
                </pic:pic>
              </a:graphicData>
            </a:graphic>
          </wp:inline>
        </w:drawing>
      </w:r>
    </w:p>
    <w:p w14:paraId="04690D59" w14:textId="77777777" w:rsidR="00E46581" w:rsidRDefault="00E46581">
      <w:pPr>
        <w:pBdr>
          <w:top w:val="nil"/>
          <w:left w:val="nil"/>
          <w:bottom w:val="nil"/>
          <w:right w:val="nil"/>
          <w:between w:val="nil"/>
        </w:pBdr>
        <w:spacing w:line="240" w:lineRule="auto"/>
        <w:ind w:left="0" w:hanging="2"/>
        <w:jc w:val="both"/>
        <w:rPr>
          <w:rFonts w:ascii="Arial" w:eastAsia="Arial" w:hAnsi="Arial" w:cs="Arial"/>
          <w:color w:val="000000"/>
        </w:rPr>
      </w:pPr>
    </w:p>
    <w:p w14:paraId="59A1178E" w14:textId="1D36AEAC" w:rsidR="002A5962" w:rsidRPr="009E4476" w:rsidRDefault="00F5273F">
      <w:pPr>
        <w:pBdr>
          <w:top w:val="nil"/>
          <w:left w:val="nil"/>
          <w:bottom w:val="nil"/>
          <w:right w:val="nil"/>
          <w:between w:val="nil"/>
        </w:pBdr>
        <w:spacing w:line="240" w:lineRule="auto"/>
        <w:ind w:left="0" w:hanging="2"/>
        <w:jc w:val="both"/>
        <w:rPr>
          <w:rFonts w:ascii="Arial" w:eastAsia="Arial" w:hAnsi="Arial" w:cs="Arial"/>
          <w:b/>
          <w:bCs/>
          <w:color w:val="000000"/>
          <w:u w:val="single"/>
        </w:rPr>
      </w:pPr>
      <w:r>
        <w:rPr>
          <w:rFonts w:ascii="Arial" w:eastAsia="Arial" w:hAnsi="Arial" w:cs="Arial"/>
          <w:b/>
          <w:bCs/>
          <w:color w:val="000000"/>
          <w:u w:val="single"/>
        </w:rPr>
        <w:t>May 7,</w:t>
      </w:r>
      <w:r w:rsidR="00E46581" w:rsidRPr="009E4476">
        <w:rPr>
          <w:rFonts w:ascii="Arial" w:eastAsia="Arial" w:hAnsi="Arial" w:cs="Arial"/>
          <w:b/>
          <w:bCs/>
          <w:color w:val="000000"/>
          <w:u w:val="single"/>
        </w:rPr>
        <w:t xml:space="preserve"> 20</w:t>
      </w:r>
      <w:r w:rsidR="0008077B" w:rsidRPr="009E4476">
        <w:rPr>
          <w:rFonts w:ascii="Arial" w:eastAsia="Arial" w:hAnsi="Arial" w:cs="Arial"/>
          <w:b/>
          <w:bCs/>
          <w:color w:val="000000"/>
          <w:u w:val="single"/>
        </w:rPr>
        <w:t>20</w:t>
      </w:r>
      <w:r w:rsidR="007E61C1" w:rsidRPr="009E4476">
        <w:rPr>
          <w:rFonts w:ascii="Arial" w:eastAsia="Arial" w:hAnsi="Arial" w:cs="Arial"/>
          <w:b/>
          <w:bCs/>
          <w:color w:val="000000"/>
          <w:u w:val="single"/>
        </w:rPr>
        <w:t xml:space="preserve"> Minutes</w:t>
      </w:r>
    </w:p>
    <w:p w14:paraId="0484C8F7" w14:textId="2703DF47" w:rsidR="00A35962" w:rsidRPr="009E4476" w:rsidRDefault="00A35962" w:rsidP="00A35962">
      <w:pPr>
        <w:tabs>
          <w:tab w:val="left" w:pos="540"/>
        </w:tabs>
        <w:kinsoku w:val="0"/>
        <w:overflowPunct w:val="0"/>
        <w:autoSpaceDE w:val="0"/>
        <w:autoSpaceDN w:val="0"/>
        <w:adjustRightInd w:val="0"/>
        <w:spacing w:line="268" w:lineRule="exact"/>
        <w:ind w:leftChars="0" w:left="0" w:firstLineChars="0" w:firstLine="0"/>
        <w:jc w:val="both"/>
        <w:rPr>
          <w:rFonts w:ascii="Arial" w:hAnsi="Arial" w:cs="Arial"/>
          <w:b/>
          <w:bCs/>
          <w:i/>
          <w:iCs/>
          <w:shd w:val="clear" w:color="auto" w:fill="FFFF00"/>
        </w:rPr>
      </w:pPr>
    </w:p>
    <w:p w14:paraId="5694D115" w14:textId="47375902" w:rsidR="00A35962" w:rsidRPr="009E4476" w:rsidRDefault="00A35962" w:rsidP="00886740">
      <w:pPr>
        <w:numPr>
          <w:ilvl w:val="0"/>
          <w:numId w:val="10"/>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 xml:space="preserve">Call to </w:t>
      </w:r>
      <w:r w:rsidR="00650833">
        <w:rPr>
          <w:rFonts w:ascii="Arial" w:hAnsi="Arial" w:cs="Arial"/>
          <w:b/>
          <w:bCs/>
        </w:rPr>
        <w:t>O</w:t>
      </w:r>
      <w:r w:rsidRPr="009E4476">
        <w:rPr>
          <w:rFonts w:ascii="Arial" w:hAnsi="Arial" w:cs="Arial"/>
          <w:b/>
          <w:bCs/>
        </w:rPr>
        <w:t>rder:</w:t>
      </w:r>
      <w:r w:rsidR="0008077B" w:rsidRPr="009E4476">
        <w:rPr>
          <w:rFonts w:ascii="Arial" w:hAnsi="Arial" w:cs="Arial"/>
        </w:rPr>
        <w:t xml:space="preserve"> Chairman Mark Almer </w:t>
      </w:r>
      <w:r w:rsidRPr="009E4476">
        <w:rPr>
          <w:rFonts w:ascii="Arial" w:hAnsi="Arial" w:cs="Arial"/>
        </w:rPr>
        <w:t xml:space="preserve">called the </w:t>
      </w:r>
      <w:r w:rsidR="000B697F">
        <w:rPr>
          <w:rFonts w:ascii="Arial" w:hAnsi="Arial" w:cs="Arial"/>
        </w:rPr>
        <w:t xml:space="preserve">Zoom telephonic </w:t>
      </w:r>
      <w:r w:rsidRPr="009E4476">
        <w:rPr>
          <w:rFonts w:ascii="Arial" w:hAnsi="Arial" w:cs="Arial"/>
        </w:rPr>
        <w:t>meeting to order at 9:3</w:t>
      </w:r>
      <w:r w:rsidR="00F5273F">
        <w:rPr>
          <w:rFonts w:ascii="Arial" w:hAnsi="Arial" w:cs="Arial"/>
        </w:rPr>
        <w:t>0</w:t>
      </w:r>
      <w:r w:rsidRPr="009E4476">
        <w:rPr>
          <w:rFonts w:ascii="Arial" w:hAnsi="Arial" w:cs="Arial"/>
        </w:rPr>
        <w:t xml:space="preserve"> am.</w:t>
      </w:r>
    </w:p>
    <w:p w14:paraId="2625E98C" w14:textId="77777777" w:rsidR="00A35962" w:rsidRPr="009E4476" w:rsidRDefault="00A35962" w:rsidP="00B9051B">
      <w:pPr>
        <w:tabs>
          <w:tab w:val="left" w:pos="540"/>
        </w:tabs>
        <w:kinsoku w:val="0"/>
        <w:overflowPunct w:val="0"/>
        <w:autoSpaceDE w:val="0"/>
        <w:autoSpaceDN w:val="0"/>
        <w:adjustRightInd w:val="0"/>
        <w:spacing w:before="5" w:line="240" w:lineRule="auto"/>
        <w:ind w:left="0" w:hanging="2"/>
        <w:jc w:val="both"/>
        <w:rPr>
          <w:rFonts w:ascii="Arial" w:hAnsi="Arial" w:cs="Arial"/>
        </w:rPr>
      </w:pPr>
    </w:p>
    <w:p w14:paraId="177D6E50" w14:textId="50972F24" w:rsidR="00A35962" w:rsidRPr="009E4476" w:rsidRDefault="00A35962" w:rsidP="00886740">
      <w:pPr>
        <w:numPr>
          <w:ilvl w:val="0"/>
          <w:numId w:val="10"/>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Flag Salute:</w:t>
      </w:r>
      <w:r w:rsidRPr="009E4476">
        <w:rPr>
          <w:rFonts w:ascii="Arial" w:hAnsi="Arial" w:cs="Arial"/>
        </w:rPr>
        <w:t xml:space="preserve">  The flag salute was led by </w:t>
      </w:r>
      <w:r w:rsidR="00F5273F">
        <w:rPr>
          <w:rFonts w:ascii="Arial" w:hAnsi="Arial" w:cs="Arial"/>
        </w:rPr>
        <w:t>Mark Almer</w:t>
      </w:r>
      <w:r w:rsidR="00753631" w:rsidRPr="009E4476">
        <w:rPr>
          <w:rFonts w:ascii="Arial" w:hAnsi="Arial" w:cs="Arial"/>
        </w:rPr>
        <w:t xml:space="preserve"> </w:t>
      </w:r>
    </w:p>
    <w:p w14:paraId="41FDAD5B" w14:textId="77777777" w:rsidR="00A35962" w:rsidRPr="009E4476" w:rsidRDefault="00A35962" w:rsidP="00B9051B">
      <w:pPr>
        <w:tabs>
          <w:tab w:val="left" w:pos="540"/>
        </w:tabs>
        <w:kinsoku w:val="0"/>
        <w:overflowPunct w:val="0"/>
        <w:autoSpaceDE w:val="0"/>
        <w:autoSpaceDN w:val="0"/>
        <w:adjustRightInd w:val="0"/>
        <w:spacing w:before="5" w:line="240" w:lineRule="auto"/>
        <w:ind w:left="0" w:hanging="2"/>
        <w:jc w:val="both"/>
        <w:rPr>
          <w:rFonts w:ascii="Arial" w:hAnsi="Arial" w:cs="Arial"/>
        </w:rPr>
      </w:pPr>
    </w:p>
    <w:p w14:paraId="3BF06209" w14:textId="15001EE4" w:rsidR="00A35962" w:rsidRPr="009E4476" w:rsidRDefault="00A35962" w:rsidP="00886740">
      <w:pPr>
        <w:numPr>
          <w:ilvl w:val="0"/>
          <w:numId w:val="10"/>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Roll Call:</w:t>
      </w:r>
      <w:r w:rsidRPr="009E4476">
        <w:rPr>
          <w:rFonts w:ascii="Arial" w:hAnsi="Arial" w:cs="Arial"/>
        </w:rPr>
        <w:t xml:space="preserve">  The meeting’s roll was by </w:t>
      </w:r>
      <w:r w:rsidR="00F5273F">
        <w:rPr>
          <w:rFonts w:ascii="Arial" w:hAnsi="Arial" w:cs="Arial"/>
        </w:rPr>
        <w:t>roll call</w:t>
      </w:r>
      <w:r w:rsidRPr="009E4476">
        <w:rPr>
          <w:rFonts w:ascii="Arial" w:hAnsi="Arial" w:cs="Arial"/>
        </w:rPr>
        <w:t>.  Visitors introduced themselves.</w:t>
      </w:r>
    </w:p>
    <w:p w14:paraId="0FEDD547" w14:textId="77777777" w:rsidR="00A35962" w:rsidRPr="009E4476" w:rsidRDefault="00A35962" w:rsidP="00B9051B">
      <w:pPr>
        <w:tabs>
          <w:tab w:val="left" w:pos="540"/>
        </w:tabs>
        <w:kinsoku w:val="0"/>
        <w:overflowPunct w:val="0"/>
        <w:autoSpaceDE w:val="0"/>
        <w:autoSpaceDN w:val="0"/>
        <w:adjustRightInd w:val="0"/>
        <w:spacing w:line="240" w:lineRule="auto"/>
        <w:ind w:left="0" w:hanging="2"/>
        <w:jc w:val="both"/>
        <w:rPr>
          <w:rFonts w:ascii="Arial" w:hAnsi="Arial" w:cs="Arial"/>
        </w:rPr>
      </w:pPr>
    </w:p>
    <w:p w14:paraId="321BCEC0" w14:textId="4F83A092" w:rsidR="00A35962" w:rsidRPr="009E4476" w:rsidRDefault="00A35962" w:rsidP="00886740">
      <w:pPr>
        <w:numPr>
          <w:ilvl w:val="0"/>
          <w:numId w:val="9"/>
        </w:numPr>
        <w:suppressAutoHyphens w:val="0"/>
        <w:kinsoku w:val="0"/>
        <w:overflowPunct w:val="0"/>
        <w:autoSpaceDE w:val="0"/>
        <w:autoSpaceDN w:val="0"/>
        <w:adjustRightInd w:val="0"/>
        <w:spacing w:line="247" w:lineRule="auto"/>
        <w:ind w:leftChars="0" w:left="360" w:right="660" w:firstLineChars="0" w:hanging="360"/>
        <w:jc w:val="both"/>
        <w:textDirection w:val="lrTb"/>
        <w:textAlignment w:val="auto"/>
        <w:outlineLvl w:val="9"/>
        <w:rPr>
          <w:rFonts w:ascii="Arial" w:hAnsi="Arial" w:cs="Arial"/>
        </w:rPr>
      </w:pPr>
      <w:r w:rsidRPr="009E4476">
        <w:rPr>
          <w:rFonts w:ascii="Arial" w:hAnsi="Arial" w:cs="Arial"/>
          <w:b/>
          <w:bCs/>
        </w:rPr>
        <w:t>Meeting Room Cleanup Volunteer</w:t>
      </w:r>
      <w:r w:rsidR="00CE51C0">
        <w:rPr>
          <w:rFonts w:ascii="Arial" w:hAnsi="Arial" w:cs="Arial"/>
          <w:b/>
          <w:bCs/>
        </w:rPr>
        <w:t>s</w:t>
      </w:r>
      <w:r w:rsidRPr="009E4476">
        <w:rPr>
          <w:rFonts w:ascii="Arial" w:hAnsi="Arial" w:cs="Arial"/>
          <w:b/>
          <w:bCs/>
        </w:rPr>
        <w:t>:</w:t>
      </w:r>
      <w:r w:rsidRPr="009E4476">
        <w:rPr>
          <w:rFonts w:ascii="Arial" w:hAnsi="Arial" w:cs="Arial"/>
        </w:rPr>
        <w:t xml:space="preserve"> </w:t>
      </w:r>
      <w:r w:rsidR="0008077B" w:rsidRPr="009E4476">
        <w:rPr>
          <w:rFonts w:ascii="Arial" w:hAnsi="Arial" w:cs="Arial"/>
        </w:rPr>
        <w:t xml:space="preserve">Volunteers </w:t>
      </w:r>
      <w:r w:rsidR="00F5273F">
        <w:rPr>
          <w:rFonts w:ascii="Arial" w:hAnsi="Arial" w:cs="Arial"/>
        </w:rPr>
        <w:t>not required</w:t>
      </w:r>
      <w:r w:rsidR="00CE51C0">
        <w:rPr>
          <w:rFonts w:ascii="Arial" w:hAnsi="Arial" w:cs="Arial"/>
        </w:rPr>
        <w:t xml:space="preserve">. </w:t>
      </w:r>
    </w:p>
    <w:p w14:paraId="6FD759F0" w14:textId="77777777" w:rsidR="00A35962" w:rsidRPr="009E4476" w:rsidRDefault="00A35962" w:rsidP="000D503D">
      <w:pPr>
        <w:tabs>
          <w:tab w:val="left" w:pos="540"/>
        </w:tabs>
        <w:kinsoku w:val="0"/>
        <w:overflowPunct w:val="0"/>
        <w:autoSpaceDE w:val="0"/>
        <w:autoSpaceDN w:val="0"/>
        <w:adjustRightInd w:val="0"/>
        <w:spacing w:before="9" w:line="240" w:lineRule="auto"/>
        <w:ind w:left="0" w:hanging="2"/>
        <w:jc w:val="both"/>
        <w:rPr>
          <w:rFonts w:ascii="Arial" w:hAnsi="Arial" w:cs="Arial"/>
        </w:rPr>
      </w:pPr>
    </w:p>
    <w:p w14:paraId="33A24340" w14:textId="53210258" w:rsidR="00A35962" w:rsidRPr="009E4476" w:rsidRDefault="00A35962" w:rsidP="00886740">
      <w:pPr>
        <w:numPr>
          <w:ilvl w:val="0"/>
          <w:numId w:val="9"/>
        </w:numPr>
        <w:tabs>
          <w:tab w:val="left" w:pos="630"/>
        </w:tabs>
        <w:suppressAutoHyphens w:val="0"/>
        <w:kinsoku w:val="0"/>
        <w:overflowPunct w:val="0"/>
        <w:autoSpaceDE w:val="0"/>
        <w:autoSpaceDN w:val="0"/>
        <w:adjustRightInd w:val="0"/>
        <w:spacing w:line="247" w:lineRule="auto"/>
        <w:ind w:leftChars="0" w:left="360" w:right="365" w:firstLineChars="0" w:hanging="360"/>
        <w:jc w:val="both"/>
        <w:textDirection w:val="lrTb"/>
        <w:textAlignment w:val="auto"/>
        <w:outlineLvl w:val="9"/>
        <w:rPr>
          <w:rFonts w:ascii="Arial" w:hAnsi="Arial" w:cs="Arial"/>
        </w:rPr>
      </w:pPr>
      <w:r w:rsidRPr="009E4476">
        <w:rPr>
          <w:rFonts w:ascii="Arial" w:hAnsi="Arial" w:cs="Arial"/>
          <w:b/>
          <w:bCs/>
        </w:rPr>
        <w:t xml:space="preserve">Approval of the </w:t>
      </w:r>
      <w:r w:rsidR="00CE51C0">
        <w:rPr>
          <w:rFonts w:ascii="Arial" w:hAnsi="Arial" w:cs="Arial"/>
          <w:b/>
          <w:bCs/>
        </w:rPr>
        <w:t>Ma</w:t>
      </w:r>
      <w:r w:rsidR="00FD33CD">
        <w:rPr>
          <w:rFonts w:ascii="Arial" w:hAnsi="Arial" w:cs="Arial"/>
          <w:b/>
          <w:bCs/>
        </w:rPr>
        <w:t>y 2</w:t>
      </w:r>
      <w:r w:rsidRPr="009E4476">
        <w:rPr>
          <w:rFonts w:ascii="Arial" w:hAnsi="Arial" w:cs="Arial"/>
          <w:b/>
          <w:bCs/>
        </w:rPr>
        <w:t>, 20</w:t>
      </w:r>
      <w:r w:rsidR="0008077B" w:rsidRPr="009E4476">
        <w:rPr>
          <w:rFonts w:ascii="Arial" w:hAnsi="Arial" w:cs="Arial"/>
          <w:b/>
          <w:bCs/>
        </w:rPr>
        <w:t>20</w:t>
      </w:r>
      <w:r w:rsidRPr="009E4476">
        <w:rPr>
          <w:rFonts w:ascii="Arial" w:hAnsi="Arial" w:cs="Arial"/>
          <w:b/>
          <w:bCs/>
        </w:rPr>
        <w:t xml:space="preserve"> Agenda:</w:t>
      </w:r>
      <w:r w:rsidRPr="009E4476">
        <w:rPr>
          <w:rFonts w:ascii="Arial" w:hAnsi="Arial" w:cs="Arial"/>
        </w:rPr>
        <w:t xml:space="preserve">   </w:t>
      </w:r>
      <w:r w:rsidR="00161306" w:rsidRPr="009E4476">
        <w:rPr>
          <w:rFonts w:ascii="Arial" w:hAnsi="Arial" w:cs="Arial"/>
        </w:rPr>
        <w:t xml:space="preserve"> </w:t>
      </w:r>
      <w:r w:rsidR="00F5273F">
        <w:rPr>
          <w:rFonts w:ascii="Arial" w:hAnsi="Arial" w:cs="Arial"/>
        </w:rPr>
        <w:t>Approval passed by roll call vote.</w:t>
      </w:r>
    </w:p>
    <w:p w14:paraId="72FAB9DA" w14:textId="77777777" w:rsidR="00A35962" w:rsidRPr="009E4476" w:rsidRDefault="00A35962" w:rsidP="000D503D">
      <w:pPr>
        <w:tabs>
          <w:tab w:val="left" w:pos="540"/>
        </w:tabs>
        <w:kinsoku w:val="0"/>
        <w:overflowPunct w:val="0"/>
        <w:autoSpaceDE w:val="0"/>
        <w:autoSpaceDN w:val="0"/>
        <w:adjustRightInd w:val="0"/>
        <w:spacing w:before="9" w:line="240" w:lineRule="auto"/>
        <w:ind w:left="0" w:hanging="2"/>
        <w:jc w:val="both"/>
        <w:rPr>
          <w:rFonts w:ascii="Arial" w:hAnsi="Arial" w:cs="Arial"/>
        </w:rPr>
      </w:pPr>
    </w:p>
    <w:p w14:paraId="190450C6" w14:textId="4A6F3C18" w:rsidR="00EA6050" w:rsidRDefault="00A35962" w:rsidP="008E762D">
      <w:pPr>
        <w:numPr>
          <w:ilvl w:val="0"/>
          <w:numId w:val="9"/>
        </w:numPr>
        <w:suppressAutoHyphens w:val="0"/>
        <w:kinsoku w:val="0"/>
        <w:overflowPunct w:val="0"/>
        <w:autoSpaceDE w:val="0"/>
        <w:autoSpaceDN w:val="0"/>
        <w:adjustRightInd w:val="0"/>
        <w:spacing w:before="9" w:line="240" w:lineRule="auto"/>
        <w:ind w:leftChars="0" w:left="0" w:right="365" w:firstLineChars="0" w:hanging="2"/>
        <w:jc w:val="both"/>
        <w:textDirection w:val="lrTb"/>
        <w:textAlignment w:val="auto"/>
        <w:outlineLvl w:val="9"/>
        <w:rPr>
          <w:rFonts w:ascii="Arial" w:hAnsi="Arial" w:cs="Arial"/>
        </w:rPr>
      </w:pPr>
      <w:r w:rsidRPr="00F5273F">
        <w:rPr>
          <w:rFonts w:ascii="Arial" w:hAnsi="Arial" w:cs="Arial"/>
          <w:b/>
          <w:bCs/>
        </w:rPr>
        <w:t xml:space="preserve">Approval of the </w:t>
      </w:r>
      <w:r w:rsidR="00D72FB0">
        <w:rPr>
          <w:rFonts w:ascii="Arial" w:hAnsi="Arial" w:cs="Arial"/>
          <w:b/>
          <w:bCs/>
        </w:rPr>
        <w:t>March 7</w:t>
      </w:r>
      <w:r w:rsidR="00F64FDD" w:rsidRPr="00F5273F">
        <w:rPr>
          <w:rFonts w:ascii="Arial" w:hAnsi="Arial" w:cs="Arial"/>
          <w:b/>
          <w:bCs/>
        </w:rPr>
        <w:t>, 20</w:t>
      </w:r>
      <w:r w:rsidR="002031E9" w:rsidRPr="00F5273F">
        <w:rPr>
          <w:rFonts w:ascii="Arial" w:hAnsi="Arial" w:cs="Arial"/>
          <w:b/>
          <w:bCs/>
        </w:rPr>
        <w:t>20</w:t>
      </w:r>
      <w:r w:rsidRPr="00F5273F">
        <w:rPr>
          <w:rFonts w:ascii="Arial" w:hAnsi="Arial" w:cs="Arial"/>
          <w:b/>
          <w:bCs/>
        </w:rPr>
        <w:t xml:space="preserve"> Minutes:</w:t>
      </w:r>
      <w:r w:rsidRPr="00F5273F">
        <w:rPr>
          <w:rFonts w:ascii="Arial" w:hAnsi="Arial" w:cs="Arial"/>
        </w:rPr>
        <w:t xml:space="preserve">  </w:t>
      </w:r>
      <w:r w:rsidR="00F5273F">
        <w:rPr>
          <w:rFonts w:ascii="Arial" w:hAnsi="Arial" w:cs="Arial"/>
        </w:rPr>
        <w:t xml:space="preserve">Approval passed by roll call </w:t>
      </w:r>
      <w:r w:rsidR="00782ECC">
        <w:rPr>
          <w:rFonts w:ascii="Arial" w:hAnsi="Arial" w:cs="Arial"/>
        </w:rPr>
        <w:t>vote.</w:t>
      </w:r>
    </w:p>
    <w:p w14:paraId="6013C958" w14:textId="19E87CFF" w:rsidR="00F5273F" w:rsidRPr="00F5273F" w:rsidRDefault="00EA6050" w:rsidP="00F5273F">
      <w:pPr>
        <w:suppressAutoHyphens w:val="0"/>
        <w:kinsoku w:val="0"/>
        <w:overflowPunct w:val="0"/>
        <w:autoSpaceDE w:val="0"/>
        <w:autoSpaceDN w:val="0"/>
        <w:adjustRightInd w:val="0"/>
        <w:spacing w:before="9" w:line="240" w:lineRule="auto"/>
        <w:ind w:leftChars="0" w:left="0" w:right="365" w:firstLineChars="0" w:firstLine="0"/>
        <w:jc w:val="both"/>
        <w:textDirection w:val="lrTb"/>
        <w:textAlignment w:val="auto"/>
        <w:outlineLvl w:val="9"/>
        <w:rPr>
          <w:rFonts w:ascii="Arial" w:hAnsi="Arial" w:cs="Arial"/>
        </w:rPr>
      </w:pPr>
      <w:r>
        <w:rPr>
          <w:rFonts w:ascii="Arial" w:hAnsi="Arial" w:cs="Arial"/>
        </w:rPr>
        <w:t xml:space="preserve">           </w:t>
      </w:r>
    </w:p>
    <w:p w14:paraId="0DB69587" w14:textId="2A6D0632" w:rsidR="00A35962" w:rsidRPr="009E4476" w:rsidRDefault="00A35962" w:rsidP="00886740">
      <w:pPr>
        <w:numPr>
          <w:ilvl w:val="0"/>
          <w:numId w:val="8"/>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Treasurer’s Report</w:t>
      </w:r>
      <w:r w:rsidR="006F4DD0" w:rsidRPr="009E4476">
        <w:rPr>
          <w:rFonts w:ascii="Arial" w:hAnsi="Arial" w:cs="Arial"/>
          <w:b/>
          <w:bCs/>
        </w:rPr>
        <w:t xml:space="preserve">- </w:t>
      </w:r>
      <w:r w:rsidR="006F4DD0" w:rsidRPr="009E4476">
        <w:rPr>
          <w:rFonts w:ascii="Arial" w:hAnsi="Arial" w:cs="Arial"/>
        </w:rPr>
        <w:t xml:space="preserve">Steve </w:t>
      </w:r>
      <w:proofErr w:type="spellStart"/>
      <w:r w:rsidR="006F4DD0" w:rsidRPr="009E4476">
        <w:rPr>
          <w:rFonts w:ascii="Arial" w:hAnsi="Arial" w:cs="Arial"/>
        </w:rPr>
        <w:t>Hupner</w:t>
      </w:r>
      <w:proofErr w:type="spellEnd"/>
      <w:r w:rsidR="006F4DD0" w:rsidRPr="009E4476">
        <w:rPr>
          <w:rFonts w:ascii="Arial" w:hAnsi="Arial" w:cs="Arial"/>
        </w:rPr>
        <w:t xml:space="preserve">: </w:t>
      </w:r>
    </w:p>
    <w:p w14:paraId="6B9C408D" w14:textId="732A4144" w:rsidR="006F4DD0" w:rsidRPr="009E4476" w:rsidRDefault="006F4DD0" w:rsidP="00E56D2B">
      <w:pPr>
        <w:pStyle w:val="ListParagraph"/>
        <w:numPr>
          <w:ilvl w:val="1"/>
          <w:numId w:val="25"/>
        </w:numPr>
        <w:kinsoku w:val="0"/>
        <w:overflowPunct w:val="0"/>
        <w:autoSpaceDE w:val="0"/>
        <w:autoSpaceDN w:val="0"/>
        <w:adjustRightInd w:val="0"/>
        <w:spacing w:before="54" w:line="288" w:lineRule="auto"/>
        <w:ind w:right="113"/>
        <w:jc w:val="both"/>
        <w:rPr>
          <w:rFonts w:ascii="Arial" w:hAnsi="Arial" w:cs="Arial"/>
          <w:sz w:val="24"/>
          <w:szCs w:val="24"/>
        </w:rPr>
      </w:pPr>
      <w:r w:rsidRPr="009E4476">
        <w:rPr>
          <w:rFonts w:ascii="Arial" w:hAnsi="Arial" w:cs="Arial"/>
          <w:sz w:val="24"/>
          <w:szCs w:val="24"/>
        </w:rPr>
        <w:t xml:space="preserve">The Treasurer reported the bank balance as </w:t>
      </w:r>
      <w:r w:rsidR="00882365">
        <w:rPr>
          <w:rFonts w:ascii="Comic Sans MS" w:hAnsi="Comic Sans MS"/>
        </w:rPr>
        <w:t>$35, 158.74</w:t>
      </w:r>
      <w:r w:rsidRPr="009E4476">
        <w:rPr>
          <w:rFonts w:ascii="Arial" w:hAnsi="Arial" w:cs="Arial"/>
          <w:sz w:val="24"/>
          <w:szCs w:val="24"/>
        </w:rPr>
        <w:t>.</w:t>
      </w:r>
    </w:p>
    <w:p w14:paraId="0BE5A6F8" w14:textId="77777777" w:rsidR="00CD6D3B" w:rsidRDefault="00A35962" w:rsidP="00886740">
      <w:pPr>
        <w:numPr>
          <w:ilvl w:val="0"/>
          <w:numId w:val="8"/>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Public Comment</w:t>
      </w:r>
      <w:r w:rsidRPr="009E4476">
        <w:rPr>
          <w:rFonts w:ascii="Arial" w:hAnsi="Arial" w:cs="Arial"/>
        </w:rPr>
        <w:t xml:space="preserve"> (Comments shall be limited to items not on the Agenda and to a maximum of 3 minutes):  </w:t>
      </w:r>
    </w:p>
    <w:p w14:paraId="1FFC90F0" w14:textId="5C0D48CA" w:rsidR="00CD6D3B" w:rsidRPr="00CD6D3B" w:rsidRDefault="00CD6D3B" w:rsidP="00CD6D3B">
      <w:pPr>
        <w:pStyle w:val="ListParagraph"/>
        <w:numPr>
          <w:ilvl w:val="0"/>
          <w:numId w:val="38"/>
        </w:numPr>
        <w:kinsoku w:val="0"/>
        <w:overflowPunct w:val="0"/>
        <w:autoSpaceDE w:val="0"/>
        <w:autoSpaceDN w:val="0"/>
        <w:adjustRightInd w:val="0"/>
        <w:spacing w:after="0" w:line="276" w:lineRule="auto"/>
        <w:ind w:right="360"/>
        <w:jc w:val="both"/>
        <w:rPr>
          <w:rFonts w:ascii="Arial" w:hAnsi="Arial" w:cs="Arial"/>
          <w:b/>
          <w:bCs/>
          <w:sz w:val="24"/>
          <w:szCs w:val="24"/>
        </w:rPr>
      </w:pPr>
      <w:r w:rsidRPr="00CD6D3B">
        <w:rPr>
          <w:rFonts w:ascii="Arial" w:hAnsi="Arial" w:cs="Arial"/>
          <w:sz w:val="24"/>
          <w:szCs w:val="24"/>
        </w:rPr>
        <w:t xml:space="preserve">Jon </w:t>
      </w:r>
      <w:proofErr w:type="spellStart"/>
      <w:r w:rsidRPr="00CD6D3B">
        <w:rPr>
          <w:rFonts w:ascii="Arial" w:hAnsi="Arial" w:cs="Arial"/>
          <w:sz w:val="24"/>
          <w:szCs w:val="24"/>
        </w:rPr>
        <w:t>Jochem</w:t>
      </w:r>
      <w:proofErr w:type="spellEnd"/>
      <w:r w:rsidRPr="00CD6D3B">
        <w:rPr>
          <w:rFonts w:ascii="Arial" w:hAnsi="Arial" w:cs="Arial"/>
          <w:sz w:val="24"/>
          <w:szCs w:val="24"/>
        </w:rPr>
        <w:t xml:space="preserve"> reported that since the Trestle Trail project has been canceled this year he personally cleared </w:t>
      </w:r>
      <w:r w:rsidR="00177937">
        <w:rPr>
          <w:rFonts w:ascii="Arial" w:hAnsi="Arial" w:cs="Arial"/>
          <w:sz w:val="24"/>
          <w:szCs w:val="24"/>
        </w:rPr>
        <w:t xml:space="preserve">a portion of </w:t>
      </w:r>
      <w:r w:rsidRPr="00CD6D3B">
        <w:rPr>
          <w:rFonts w:ascii="Arial" w:hAnsi="Arial" w:cs="Arial"/>
          <w:sz w:val="24"/>
          <w:szCs w:val="24"/>
        </w:rPr>
        <w:t>the trail including downed trees.</w:t>
      </w:r>
    </w:p>
    <w:p w14:paraId="176FA526" w14:textId="77777777" w:rsidR="00A35962" w:rsidRPr="009E4476" w:rsidRDefault="00A35962" w:rsidP="008E762D">
      <w:pPr>
        <w:tabs>
          <w:tab w:val="left" w:pos="540"/>
        </w:tabs>
        <w:kinsoku w:val="0"/>
        <w:overflowPunct w:val="0"/>
        <w:autoSpaceDE w:val="0"/>
        <w:autoSpaceDN w:val="0"/>
        <w:adjustRightInd w:val="0"/>
        <w:spacing w:before="9" w:line="240" w:lineRule="auto"/>
        <w:ind w:left="0" w:hanging="2"/>
        <w:jc w:val="both"/>
        <w:textDirection w:val="lrTb"/>
        <w:rPr>
          <w:rFonts w:ascii="Arial" w:hAnsi="Arial" w:cs="Arial"/>
        </w:rPr>
      </w:pPr>
    </w:p>
    <w:p w14:paraId="01AAF18C" w14:textId="741DCA5F" w:rsidR="008E762D" w:rsidRPr="009E4476" w:rsidRDefault="00A35962" w:rsidP="00886740">
      <w:pPr>
        <w:numPr>
          <w:ilvl w:val="0"/>
          <w:numId w:val="8"/>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Council Member’s Comments:</w:t>
      </w:r>
      <w:r w:rsidRPr="009E4476">
        <w:rPr>
          <w:rFonts w:ascii="Arial" w:hAnsi="Arial" w:cs="Arial"/>
        </w:rPr>
        <w:t xml:space="preserve"> (Comments shall be limited to items not on the Agenda)</w:t>
      </w:r>
    </w:p>
    <w:p w14:paraId="29DFAE16" w14:textId="65D810AB" w:rsidR="005870C8" w:rsidRPr="00D8708E" w:rsidRDefault="00CD6D3B" w:rsidP="00E56D2B">
      <w:pPr>
        <w:pStyle w:val="ListParagraph"/>
        <w:numPr>
          <w:ilvl w:val="0"/>
          <w:numId w:val="26"/>
        </w:numPr>
        <w:kinsoku w:val="0"/>
        <w:overflowPunct w:val="0"/>
        <w:autoSpaceDE w:val="0"/>
        <w:autoSpaceDN w:val="0"/>
        <w:adjustRightInd w:val="0"/>
        <w:spacing w:after="0" w:line="276" w:lineRule="auto"/>
        <w:ind w:right="360"/>
        <w:jc w:val="both"/>
        <w:rPr>
          <w:rFonts w:ascii="Arial" w:hAnsi="Arial" w:cs="Arial"/>
          <w:b/>
          <w:bCs/>
          <w:sz w:val="24"/>
          <w:szCs w:val="24"/>
        </w:rPr>
      </w:pPr>
      <w:r>
        <w:rPr>
          <w:rFonts w:ascii="Arial" w:hAnsi="Arial" w:cs="Arial"/>
          <w:sz w:val="24"/>
          <w:szCs w:val="24"/>
        </w:rPr>
        <w:t>Ernie Lory</w:t>
      </w:r>
      <w:r w:rsidRPr="00CD6D3B">
        <w:rPr>
          <w:rFonts w:ascii="Arial" w:hAnsi="Arial" w:cs="Arial"/>
          <w:sz w:val="24"/>
          <w:szCs w:val="24"/>
        </w:rPr>
        <w:t xml:space="preserve"> </w:t>
      </w:r>
      <w:r w:rsidR="00807A62" w:rsidRPr="00CD6D3B">
        <w:rPr>
          <w:rFonts w:ascii="Arial" w:hAnsi="Arial" w:cs="Arial"/>
          <w:sz w:val="24"/>
          <w:szCs w:val="24"/>
        </w:rPr>
        <w:t xml:space="preserve">reported that </w:t>
      </w:r>
      <w:r>
        <w:rPr>
          <w:rFonts w:ascii="Arial" w:hAnsi="Arial" w:cs="Arial"/>
          <w:sz w:val="24"/>
          <w:szCs w:val="24"/>
        </w:rPr>
        <w:t>he spoke with El Dorado County Fire Safe Council regarding the June elections</w:t>
      </w:r>
      <w:r w:rsidR="00D8708E">
        <w:rPr>
          <w:rFonts w:ascii="Arial" w:hAnsi="Arial" w:cs="Arial"/>
          <w:sz w:val="24"/>
          <w:szCs w:val="24"/>
        </w:rPr>
        <w:t xml:space="preserve"> and how they will be handling the voting process.</w:t>
      </w:r>
    </w:p>
    <w:p w14:paraId="2D045F77" w14:textId="26D56609" w:rsidR="00D8708E" w:rsidRPr="00D8708E" w:rsidRDefault="00D8708E" w:rsidP="00E56D2B">
      <w:pPr>
        <w:pStyle w:val="ListParagraph"/>
        <w:numPr>
          <w:ilvl w:val="0"/>
          <w:numId w:val="26"/>
        </w:numPr>
        <w:kinsoku w:val="0"/>
        <w:overflowPunct w:val="0"/>
        <w:autoSpaceDE w:val="0"/>
        <w:autoSpaceDN w:val="0"/>
        <w:adjustRightInd w:val="0"/>
        <w:spacing w:after="0" w:line="276" w:lineRule="auto"/>
        <w:ind w:right="360"/>
        <w:jc w:val="both"/>
        <w:rPr>
          <w:rFonts w:ascii="Arial" w:hAnsi="Arial" w:cs="Arial"/>
          <w:b/>
          <w:bCs/>
          <w:sz w:val="24"/>
          <w:szCs w:val="24"/>
        </w:rPr>
      </w:pPr>
      <w:r>
        <w:rPr>
          <w:rFonts w:ascii="Arial" w:hAnsi="Arial" w:cs="Arial"/>
          <w:sz w:val="24"/>
          <w:szCs w:val="24"/>
        </w:rPr>
        <w:t>GFFSC will hold elections in a similar format</w:t>
      </w:r>
      <w:r w:rsidR="008F7CA8">
        <w:rPr>
          <w:rFonts w:ascii="Arial" w:hAnsi="Arial" w:cs="Arial"/>
          <w:sz w:val="24"/>
          <w:szCs w:val="24"/>
        </w:rPr>
        <w:t xml:space="preserve"> as EDCFSC</w:t>
      </w:r>
      <w:r>
        <w:rPr>
          <w:rFonts w:ascii="Arial" w:hAnsi="Arial" w:cs="Arial"/>
          <w:sz w:val="24"/>
          <w:szCs w:val="24"/>
        </w:rPr>
        <w:t>.</w:t>
      </w:r>
    </w:p>
    <w:p w14:paraId="20F2125C" w14:textId="3A32E104" w:rsidR="00D8708E" w:rsidRPr="00AE235F" w:rsidRDefault="00AE235F" w:rsidP="00E56D2B">
      <w:pPr>
        <w:pStyle w:val="ListParagraph"/>
        <w:numPr>
          <w:ilvl w:val="0"/>
          <w:numId w:val="26"/>
        </w:numPr>
        <w:kinsoku w:val="0"/>
        <w:overflowPunct w:val="0"/>
        <w:autoSpaceDE w:val="0"/>
        <w:autoSpaceDN w:val="0"/>
        <w:adjustRightInd w:val="0"/>
        <w:spacing w:after="0" w:line="276" w:lineRule="auto"/>
        <w:ind w:right="360"/>
        <w:jc w:val="both"/>
        <w:rPr>
          <w:rFonts w:ascii="Arial" w:hAnsi="Arial" w:cs="Arial"/>
          <w:b/>
          <w:bCs/>
          <w:sz w:val="24"/>
          <w:szCs w:val="24"/>
        </w:rPr>
      </w:pPr>
      <w:r w:rsidRPr="00AE235F">
        <w:rPr>
          <w:rFonts w:ascii="Arial" w:hAnsi="Arial" w:cs="Arial"/>
          <w:sz w:val="24"/>
          <w:szCs w:val="24"/>
        </w:rPr>
        <w:t xml:space="preserve">Mark Almer reported that </w:t>
      </w:r>
      <w:r w:rsidR="00D8708E" w:rsidRPr="00AE235F">
        <w:rPr>
          <w:rFonts w:ascii="Arial" w:hAnsi="Arial" w:cs="Arial"/>
          <w:sz w:val="24"/>
          <w:szCs w:val="24"/>
        </w:rPr>
        <w:t xml:space="preserve">Kim Gustafson will call the </w:t>
      </w:r>
      <w:r w:rsidR="00177937">
        <w:rPr>
          <w:rFonts w:ascii="Arial" w:hAnsi="Arial" w:cs="Arial"/>
          <w:sz w:val="24"/>
          <w:szCs w:val="24"/>
        </w:rPr>
        <w:t xml:space="preserve">Executive </w:t>
      </w:r>
      <w:r w:rsidR="00D8708E" w:rsidRPr="00AE235F">
        <w:rPr>
          <w:rFonts w:ascii="Arial" w:hAnsi="Arial" w:cs="Arial"/>
          <w:sz w:val="24"/>
          <w:szCs w:val="24"/>
        </w:rPr>
        <w:t>Board members to verify who will be running for re-election</w:t>
      </w:r>
      <w:r w:rsidRPr="00AE235F">
        <w:rPr>
          <w:rFonts w:ascii="Arial" w:hAnsi="Arial" w:cs="Arial"/>
          <w:sz w:val="24"/>
          <w:szCs w:val="24"/>
        </w:rPr>
        <w:t>.</w:t>
      </w:r>
      <w:r>
        <w:rPr>
          <w:rFonts w:ascii="Arial" w:hAnsi="Arial" w:cs="Arial"/>
          <w:sz w:val="24"/>
          <w:szCs w:val="24"/>
        </w:rPr>
        <w:t xml:space="preserve"> </w:t>
      </w:r>
      <w:r w:rsidR="00D8708E" w:rsidRPr="00AE235F">
        <w:rPr>
          <w:rFonts w:ascii="Arial" w:hAnsi="Arial" w:cs="Arial"/>
          <w:sz w:val="24"/>
          <w:szCs w:val="24"/>
        </w:rPr>
        <w:t xml:space="preserve">Liz Lawless and Robin Kelley </w:t>
      </w:r>
      <w:r>
        <w:rPr>
          <w:rFonts w:ascii="Arial" w:hAnsi="Arial" w:cs="Arial"/>
          <w:sz w:val="24"/>
          <w:szCs w:val="24"/>
        </w:rPr>
        <w:t>volunteered to</w:t>
      </w:r>
      <w:r w:rsidR="00D8708E" w:rsidRPr="00AE235F">
        <w:rPr>
          <w:rFonts w:ascii="Arial" w:hAnsi="Arial" w:cs="Arial"/>
          <w:sz w:val="24"/>
          <w:szCs w:val="24"/>
        </w:rPr>
        <w:t xml:space="preserve"> handle the elections</w:t>
      </w:r>
      <w:r>
        <w:rPr>
          <w:rFonts w:ascii="Arial" w:hAnsi="Arial" w:cs="Arial"/>
          <w:sz w:val="24"/>
          <w:szCs w:val="24"/>
        </w:rPr>
        <w:t>.</w:t>
      </w:r>
    </w:p>
    <w:p w14:paraId="2F2F337F" w14:textId="5947C08C" w:rsidR="008E7A33" w:rsidRDefault="008E7A33" w:rsidP="00B9051B">
      <w:pPr>
        <w:suppressAutoHyphens w:val="0"/>
        <w:spacing w:line="240" w:lineRule="auto"/>
        <w:ind w:leftChars="0" w:left="360" w:firstLineChars="0" w:hanging="360"/>
        <w:jc w:val="both"/>
        <w:textDirection w:val="lrTb"/>
        <w:textAlignment w:val="auto"/>
        <w:outlineLvl w:val="9"/>
        <w:rPr>
          <w:rFonts w:ascii="Arial" w:hAnsi="Arial" w:cs="Arial"/>
          <w:bCs/>
        </w:rPr>
      </w:pPr>
    </w:p>
    <w:p w14:paraId="30B2ACE7" w14:textId="519FDEED" w:rsidR="0045451C" w:rsidRDefault="0045451C" w:rsidP="00B9051B">
      <w:pPr>
        <w:suppressAutoHyphens w:val="0"/>
        <w:spacing w:line="240" w:lineRule="auto"/>
        <w:ind w:leftChars="0" w:left="360" w:firstLineChars="0" w:hanging="360"/>
        <w:jc w:val="both"/>
        <w:textDirection w:val="lrTb"/>
        <w:textAlignment w:val="auto"/>
        <w:outlineLvl w:val="9"/>
        <w:rPr>
          <w:rFonts w:ascii="Arial" w:hAnsi="Arial" w:cs="Arial"/>
          <w:bCs/>
        </w:rPr>
      </w:pPr>
    </w:p>
    <w:p w14:paraId="7D380F19" w14:textId="6AA82C96" w:rsidR="0045451C" w:rsidRDefault="0045451C" w:rsidP="00B9051B">
      <w:pPr>
        <w:suppressAutoHyphens w:val="0"/>
        <w:spacing w:line="240" w:lineRule="auto"/>
        <w:ind w:leftChars="0" w:left="360" w:firstLineChars="0" w:hanging="360"/>
        <w:jc w:val="both"/>
        <w:textDirection w:val="lrTb"/>
        <w:textAlignment w:val="auto"/>
        <w:outlineLvl w:val="9"/>
        <w:rPr>
          <w:rFonts w:ascii="Arial" w:hAnsi="Arial" w:cs="Arial"/>
          <w:bCs/>
        </w:rPr>
      </w:pPr>
    </w:p>
    <w:p w14:paraId="50C37618" w14:textId="75965D5E" w:rsidR="0045451C" w:rsidRDefault="0045451C" w:rsidP="00B9051B">
      <w:pPr>
        <w:suppressAutoHyphens w:val="0"/>
        <w:spacing w:line="240" w:lineRule="auto"/>
        <w:ind w:leftChars="0" w:left="360" w:firstLineChars="0" w:hanging="360"/>
        <w:jc w:val="both"/>
        <w:textDirection w:val="lrTb"/>
        <w:textAlignment w:val="auto"/>
        <w:outlineLvl w:val="9"/>
        <w:rPr>
          <w:rFonts w:ascii="Arial" w:hAnsi="Arial" w:cs="Arial"/>
          <w:bCs/>
        </w:rPr>
      </w:pPr>
    </w:p>
    <w:p w14:paraId="2488D982" w14:textId="310D1B88" w:rsidR="0045451C" w:rsidRDefault="0045451C" w:rsidP="00B9051B">
      <w:pPr>
        <w:suppressAutoHyphens w:val="0"/>
        <w:spacing w:line="240" w:lineRule="auto"/>
        <w:ind w:leftChars="0" w:left="360" w:firstLineChars="0" w:hanging="360"/>
        <w:jc w:val="both"/>
        <w:textDirection w:val="lrTb"/>
        <w:textAlignment w:val="auto"/>
        <w:outlineLvl w:val="9"/>
        <w:rPr>
          <w:rFonts w:ascii="Arial" w:hAnsi="Arial" w:cs="Arial"/>
          <w:bCs/>
        </w:rPr>
      </w:pPr>
    </w:p>
    <w:p w14:paraId="5EE5F8EF" w14:textId="378BE26F" w:rsidR="0045451C" w:rsidRDefault="0045451C" w:rsidP="00B9051B">
      <w:pPr>
        <w:suppressAutoHyphens w:val="0"/>
        <w:spacing w:line="240" w:lineRule="auto"/>
        <w:ind w:leftChars="0" w:left="360" w:firstLineChars="0" w:hanging="360"/>
        <w:jc w:val="both"/>
        <w:textDirection w:val="lrTb"/>
        <w:textAlignment w:val="auto"/>
        <w:outlineLvl w:val="9"/>
        <w:rPr>
          <w:rFonts w:ascii="Arial" w:hAnsi="Arial" w:cs="Arial"/>
          <w:bCs/>
        </w:rPr>
      </w:pPr>
    </w:p>
    <w:p w14:paraId="0C7A8E99" w14:textId="54BD47FE" w:rsidR="0045451C" w:rsidRDefault="0045451C" w:rsidP="00B9051B">
      <w:pPr>
        <w:suppressAutoHyphens w:val="0"/>
        <w:spacing w:line="240" w:lineRule="auto"/>
        <w:ind w:leftChars="0" w:left="360" w:firstLineChars="0" w:hanging="360"/>
        <w:jc w:val="both"/>
        <w:textDirection w:val="lrTb"/>
        <w:textAlignment w:val="auto"/>
        <w:outlineLvl w:val="9"/>
        <w:rPr>
          <w:rFonts w:ascii="Arial" w:hAnsi="Arial" w:cs="Arial"/>
          <w:bCs/>
        </w:rPr>
      </w:pPr>
    </w:p>
    <w:p w14:paraId="7C7FAEE4" w14:textId="496555F1" w:rsidR="0045451C" w:rsidRDefault="0045451C" w:rsidP="00B9051B">
      <w:pPr>
        <w:suppressAutoHyphens w:val="0"/>
        <w:spacing w:line="240" w:lineRule="auto"/>
        <w:ind w:leftChars="0" w:left="360" w:firstLineChars="0" w:hanging="360"/>
        <w:jc w:val="both"/>
        <w:textDirection w:val="lrTb"/>
        <w:textAlignment w:val="auto"/>
        <w:outlineLvl w:val="9"/>
        <w:rPr>
          <w:rFonts w:ascii="Arial" w:hAnsi="Arial" w:cs="Arial"/>
          <w:bCs/>
        </w:rPr>
      </w:pPr>
    </w:p>
    <w:p w14:paraId="4F9ED4CB" w14:textId="1B564C36" w:rsidR="0045451C" w:rsidRDefault="0045451C" w:rsidP="00B9051B">
      <w:pPr>
        <w:suppressAutoHyphens w:val="0"/>
        <w:spacing w:line="240" w:lineRule="auto"/>
        <w:ind w:leftChars="0" w:left="360" w:firstLineChars="0" w:hanging="360"/>
        <w:jc w:val="both"/>
        <w:textDirection w:val="lrTb"/>
        <w:textAlignment w:val="auto"/>
        <w:outlineLvl w:val="9"/>
        <w:rPr>
          <w:rFonts w:ascii="Arial" w:hAnsi="Arial" w:cs="Arial"/>
          <w:bCs/>
        </w:rPr>
      </w:pPr>
    </w:p>
    <w:p w14:paraId="58B66CA3" w14:textId="77777777" w:rsidR="0045451C" w:rsidRDefault="0045451C" w:rsidP="00B9051B">
      <w:pPr>
        <w:suppressAutoHyphens w:val="0"/>
        <w:spacing w:line="240" w:lineRule="auto"/>
        <w:ind w:leftChars="0" w:left="360" w:firstLineChars="0" w:hanging="360"/>
        <w:jc w:val="both"/>
        <w:textDirection w:val="lrTb"/>
        <w:textAlignment w:val="auto"/>
        <w:outlineLvl w:val="9"/>
        <w:rPr>
          <w:rFonts w:ascii="Arial" w:hAnsi="Arial" w:cs="Arial"/>
          <w:bCs/>
        </w:rPr>
      </w:pPr>
    </w:p>
    <w:p w14:paraId="6B9E2964" w14:textId="2628444C" w:rsidR="00A35962" w:rsidRPr="009E4476" w:rsidRDefault="008E762D" w:rsidP="00B9051B">
      <w:pPr>
        <w:suppressAutoHyphens w:val="0"/>
        <w:spacing w:line="240" w:lineRule="auto"/>
        <w:ind w:leftChars="0" w:left="360" w:firstLineChars="0" w:hanging="360"/>
        <w:jc w:val="both"/>
        <w:textDirection w:val="lrTb"/>
        <w:textAlignment w:val="auto"/>
        <w:outlineLvl w:val="9"/>
        <w:rPr>
          <w:rFonts w:ascii="Arial" w:hAnsi="Arial" w:cs="Arial"/>
          <w:b/>
          <w:bCs/>
        </w:rPr>
      </w:pPr>
      <w:r w:rsidRPr="009E4476">
        <w:rPr>
          <w:rFonts w:ascii="Arial" w:hAnsi="Arial" w:cs="Arial"/>
          <w:bCs/>
        </w:rPr>
        <w:lastRenderedPageBreak/>
        <w:t>10)</w:t>
      </w:r>
      <w:r w:rsidRPr="009E4476">
        <w:rPr>
          <w:rFonts w:ascii="Arial" w:hAnsi="Arial" w:cs="Arial"/>
          <w:b/>
          <w:bCs/>
        </w:rPr>
        <w:t xml:space="preserve">  </w:t>
      </w:r>
      <w:r w:rsidR="00A35962" w:rsidRPr="009E4476">
        <w:rPr>
          <w:rFonts w:ascii="Arial" w:hAnsi="Arial" w:cs="Arial"/>
          <w:b/>
          <w:bCs/>
        </w:rPr>
        <w:t>Agency Reports:</w:t>
      </w:r>
    </w:p>
    <w:p w14:paraId="46B2F4DF" w14:textId="793269B1" w:rsidR="00954EFB" w:rsidRDefault="00A35962" w:rsidP="00886740">
      <w:pPr>
        <w:numPr>
          <w:ilvl w:val="0"/>
          <w:numId w:val="7"/>
        </w:numPr>
        <w:suppressAutoHyphens w:val="0"/>
        <w:kinsoku w:val="0"/>
        <w:overflowPunct w:val="0"/>
        <w:autoSpaceDE w:val="0"/>
        <w:autoSpaceDN w:val="0"/>
        <w:adjustRightInd w:val="0"/>
        <w:spacing w:before="128" w:line="240" w:lineRule="auto"/>
        <w:ind w:leftChars="0" w:left="720" w:firstLineChars="0"/>
        <w:jc w:val="both"/>
        <w:textDirection w:val="lrTb"/>
        <w:textAlignment w:val="auto"/>
        <w:outlineLvl w:val="9"/>
        <w:rPr>
          <w:rFonts w:ascii="Arial" w:hAnsi="Arial" w:cs="Arial"/>
        </w:rPr>
      </w:pPr>
      <w:r w:rsidRPr="009E4476">
        <w:rPr>
          <w:rFonts w:ascii="Arial" w:hAnsi="Arial" w:cs="Arial"/>
          <w:u w:val="single"/>
        </w:rPr>
        <w:t>BOS District 2 Supervisor</w:t>
      </w:r>
      <w:r w:rsidRPr="009E4476">
        <w:rPr>
          <w:rFonts w:ascii="Arial" w:hAnsi="Arial" w:cs="Arial"/>
          <w:position w:val="-6"/>
          <w:u w:val="single"/>
        </w:rPr>
        <w:t xml:space="preserve"> </w:t>
      </w:r>
      <w:r w:rsidRPr="00F2286A">
        <w:rPr>
          <w:rFonts w:ascii="Arial" w:hAnsi="Arial" w:cs="Arial"/>
        </w:rPr>
        <w:t xml:space="preserve">- Shiva </w:t>
      </w:r>
      <w:proofErr w:type="spellStart"/>
      <w:r w:rsidRPr="00F2286A">
        <w:rPr>
          <w:rFonts w:ascii="Arial" w:hAnsi="Arial" w:cs="Arial"/>
        </w:rPr>
        <w:t>Frentzen</w:t>
      </w:r>
      <w:proofErr w:type="spellEnd"/>
      <w:r w:rsidR="00F2286A">
        <w:rPr>
          <w:rFonts w:ascii="Arial" w:hAnsi="Arial" w:cs="Arial"/>
        </w:rPr>
        <w:t>-</w:t>
      </w:r>
    </w:p>
    <w:p w14:paraId="713BCC13" w14:textId="1F1F2E13" w:rsidR="00FA6955" w:rsidRDefault="00A35962" w:rsidP="00954EFB">
      <w:pPr>
        <w:suppressAutoHyphens w:val="0"/>
        <w:kinsoku w:val="0"/>
        <w:overflowPunct w:val="0"/>
        <w:autoSpaceDE w:val="0"/>
        <w:autoSpaceDN w:val="0"/>
        <w:adjustRightInd w:val="0"/>
        <w:spacing w:before="128" w:line="240" w:lineRule="auto"/>
        <w:ind w:leftChars="0" w:left="720" w:firstLineChars="0" w:firstLine="0"/>
        <w:jc w:val="both"/>
        <w:textDirection w:val="lrTb"/>
        <w:textAlignment w:val="auto"/>
        <w:outlineLvl w:val="9"/>
        <w:rPr>
          <w:rFonts w:ascii="Arial" w:hAnsi="Arial" w:cs="Arial"/>
        </w:rPr>
      </w:pPr>
      <w:r w:rsidRPr="009E4476">
        <w:rPr>
          <w:rFonts w:ascii="Arial" w:hAnsi="Arial" w:cs="Arial"/>
        </w:rPr>
        <w:t>No</w:t>
      </w:r>
      <w:r w:rsidR="00F64FDD" w:rsidRPr="009E4476">
        <w:rPr>
          <w:rFonts w:ascii="Arial" w:hAnsi="Arial" w:cs="Arial"/>
        </w:rPr>
        <w:t>t present</w:t>
      </w:r>
    </w:p>
    <w:p w14:paraId="0A37629A" w14:textId="77777777" w:rsidR="0045451C" w:rsidRDefault="0045451C" w:rsidP="00954EFB">
      <w:pPr>
        <w:suppressAutoHyphens w:val="0"/>
        <w:kinsoku w:val="0"/>
        <w:overflowPunct w:val="0"/>
        <w:autoSpaceDE w:val="0"/>
        <w:autoSpaceDN w:val="0"/>
        <w:adjustRightInd w:val="0"/>
        <w:spacing w:before="128" w:line="240" w:lineRule="auto"/>
        <w:ind w:leftChars="0" w:left="720" w:firstLineChars="0" w:firstLine="0"/>
        <w:jc w:val="both"/>
        <w:textDirection w:val="lrTb"/>
        <w:textAlignment w:val="auto"/>
        <w:outlineLvl w:val="9"/>
        <w:rPr>
          <w:rFonts w:ascii="Arial" w:hAnsi="Arial" w:cs="Arial"/>
        </w:rPr>
      </w:pPr>
    </w:p>
    <w:p w14:paraId="7C49FD7D" w14:textId="0A5A2991"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rPr>
        <w:t xml:space="preserve">Pioneer Fire Protection District (PFPD) </w:t>
      </w:r>
      <w:r w:rsidRPr="00F2286A">
        <w:rPr>
          <w:rFonts w:ascii="Arial" w:hAnsi="Arial" w:cs="Arial"/>
        </w:rPr>
        <w:t xml:space="preserve">– </w:t>
      </w:r>
      <w:r w:rsidR="00154CE1" w:rsidRPr="00F2286A">
        <w:rPr>
          <w:rFonts w:ascii="Arial" w:hAnsi="Arial" w:cs="Arial"/>
        </w:rPr>
        <w:t>Chief Mark Matthews</w:t>
      </w:r>
      <w:r w:rsidR="00F2286A">
        <w:rPr>
          <w:rFonts w:ascii="Arial" w:hAnsi="Arial" w:cs="Arial"/>
        </w:rPr>
        <w:t>-</w:t>
      </w:r>
    </w:p>
    <w:p w14:paraId="64F8536B" w14:textId="4FB916A4" w:rsidR="00F448E5" w:rsidRDefault="00F64FDD" w:rsidP="00E56D2B">
      <w:pPr>
        <w:pStyle w:val="ListParagraph"/>
        <w:numPr>
          <w:ilvl w:val="4"/>
          <w:numId w:val="22"/>
        </w:numPr>
        <w:kinsoku w:val="0"/>
        <w:overflowPunct w:val="0"/>
        <w:autoSpaceDE w:val="0"/>
        <w:autoSpaceDN w:val="0"/>
        <w:adjustRightInd w:val="0"/>
        <w:spacing w:before="1" w:line="288" w:lineRule="auto"/>
        <w:ind w:right="528"/>
        <w:jc w:val="both"/>
        <w:rPr>
          <w:rFonts w:ascii="Arial" w:hAnsi="Arial" w:cs="Arial"/>
          <w:sz w:val="24"/>
          <w:szCs w:val="24"/>
        </w:rPr>
      </w:pPr>
      <w:r w:rsidRPr="009E4476">
        <w:rPr>
          <w:rFonts w:ascii="Arial" w:hAnsi="Arial" w:cs="Arial"/>
          <w:sz w:val="24"/>
          <w:szCs w:val="24"/>
        </w:rPr>
        <w:t xml:space="preserve"> </w:t>
      </w:r>
      <w:r w:rsidR="00F448E5" w:rsidRPr="009E4476">
        <w:rPr>
          <w:rFonts w:ascii="Arial" w:hAnsi="Arial" w:cs="Arial"/>
          <w:sz w:val="24"/>
          <w:szCs w:val="24"/>
        </w:rPr>
        <w:t xml:space="preserve">Battalion Chief Mike </w:t>
      </w:r>
      <w:proofErr w:type="spellStart"/>
      <w:r w:rsidR="00F448E5" w:rsidRPr="009E4476">
        <w:rPr>
          <w:rFonts w:ascii="Arial" w:hAnsi="Arial" w:cs="Arial"/>
          <w:sz w:val="24"/>
          <w:szCs w:val="24"/>
        </w:rPr>
        <w:t>Stut</w:t>
      </w:r>
      <w:r w:rsidR="00614D3A">
        <w:rPr>
          <w:rFonts w:ascii="Arial" w:hAnsi="Arial" w:cs="Arial"/>
          <w:sz w:val="24"/>
          <w:szCs w:val="24"/>
        </w:rPr>
        <w:t>ts</w:t>
      </w:r>
      <w:proofErr w:type="spellEnd"/>
      <w:r w:rsidR="00F448E5" w:rsidRPr="009E4476">
        <w:rPr>
          <w:rFonts w:ascii="Arial" w:hAnsi="Arial" w:cs="Arial"/>
          <w:sz w:val="24"/>
          <w:szCs w:val="24"/>
        </w:rPr>
        <w:t xml:space="preserve"> </w:t>
      </w:r>
      <w:r w:rsidR="00154CE1">
        <w:rPr>
          <w:rFonts w:ascii="Arial" w:hAnsi="Arial" w:cs="Arial"/>
          <w:sz w:val="24"/>
          <w:szCs w:val="24"/>
        </w:rPr>
        <w:t xml:space="preserve">should be moving to Grizzly Flats soon and </w:t>
      </w:r>
      <w:r w:rsidR="00FA6955">
        <w:rPr>
          <w:rFonts w:ascii="Arial" w:hAnsi="Arial" w:cs="Arial"/>
          <w:sz w:val="24"/>
          <w:szCs w:val="24"/>
        </w:rPr>
        <w:t>S</w:t>
      </w:r>
      <w:r w:rsidR="00154CE1">
        <w:rPr>
          <w:rFonts w:ascii="Arial" w:hAnsi="Arial" w:cs="Arial"/>
          <w:sz w:val="24"/>
          <w:szCs w:val="24"/>
        </w:rPr>
        <w:t xml:space="preserve">tation 35 </w:t>
      </w:r>
      <w:r w:rsidR="00FA6955">
        <w:rPr>
          <w:rFonts w:ascii="Arial" w:hAnsi="Arial" w:cs="Arial"/>
          <w:sz w:val="24"/>
          <w:szCs w:val="24"/>
        </w:rPr>
        <w:t xml:space="preserve">(in Grizzly Flats) </w:t>
      </w:r>
      <w:r w:rsidR="00154CE1">
        <w:rPr>
          <w:rFonts w:ascii="Arial" w:hAnsi="Arial" w:cs="Arial"/>
          <w:sz w:val="24"/>
          <w:szCs w:val="24"/>
        </w:rPr>
        <w:t>has a projected staff</w:t>
      </w:r>
      <w:r w:rsidR="00FA6955">
        <w:rPr>
          <w:rFonts w:ascii="Arial" w:hAnsi="Arial" w:cs="Arial"/>
          <w:sz w:val="24"/>
          <w:szCs w:val="24"/>
        </w:rPr>
        <w:t>ing</w:t>
      </w:r>
      <w:r w:rsidR="00154CE1">
        <w:rPr>
          <w:rFonts w:ascii="Arial" w:hAnsi="Arial" w:cs="Arial"/>
          <w:sz w:val="24"/>
          <w:szCs w:val="24"/>
        </w:rPr>
        <w:t xml:space="preserve"> date of June </w:t>
      </w:r>
      <w:r w:rsidR="00BA70A6">
        <w:rPr>
          <w:rFonts w:ascii="Arial" w:hAnsi="Arial" w:cs="Arial"/>
          <w:sz w:val="24"/>
          <w:szCs w:val="24"/>
        </w:rPr>
        <w:t>15th</w:t>
      </w:r>
      <w:r w:rsidR="00154CE1">
        <w:rPr>
          <w:rFonts w:ascii="Arial" w:hAnsi="Arial" w:cs="Arial"/>
          <w:sz w:val="24"/>
          <w:szCs w:val="24"/>
        </w:rPr>
        <w:t xml:space="preserve">.  </w:t>
      </w:r>
      <w:r w:rsidR="00BA70A6">
        <w:rPr>
          <w:rFonts w:ascii="Arial" w:hAnsi="Arial" w:cs="Arial"/>
          <w:sz w:val="24"/>
          <w:szCs w:val="24"/>
        </w:rPr>
        <w:t>Leoni Meadows</w:t>
      </w:r>
      <w:r w:rsidR="00FA6955">
        <w:rPr>
          <w:rFonts w:ascii="Arial" w:hAnsi="Arial" w:cs="Arial"/>
          <w:sz w:val="24"/>
          <w:szCs w:val="24"/>
        </w:rPr>
        <w:t>’</w:t>
      </w:r>
      <w:r w:rsidR="00BA70A6">
        <w:rPr>
          <w:rFonts w:ascii="Arial" w:hAnsi="Arial" w:cs="Arial"/>
          <w:sz w:val="24"/>
          <w:szCs w:val="24"/>
        </w:rPr>
        <w:t xml:space="preserve"> proposed station is on hold.</w:t>
      </w:r>
    </w:p>
    <w:p w14:paraId="6139E8F2" w14:textId="1854EC03" w:rsidR="00D2635F" w:rsidRDefault="00154CE1" w:rsidP="00E56D2B">
      <w:pPr>
        <w:pStyle w:val="ListParagraph"/>
        <w:numPr>
          <w:ilvl w:val="4"/>
          <w:numId w:val="22"/>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Burn permits are now required for all burn piles. These can be obtained online.</w:t>
      </w:r>
      <w:r w:rsidR="007C3987">
        <w:rPr>
          <w:rFonts w:ascii="Arial" w:hAnsi="Arial" w:cs="Arial"/>
          <w:sz w:val="24"/>
          <w:szCs w:val="24"/>
        </w:rPr>
        <w:t xml:space="preserve"> </w:t>
      </w:r>
    </w:p>
    <w:p w14:paraId="46595E06" w14:textId="00FF8ED8" w:rsidR="007C3987" w:rsidRPr="00935DE6" w:rsidRDefault="00154CE1" w:rsidP="00E56D2B">
      <w:pPr>
        <w:pStyle w:val="ListParagraph"/>
        <w:numPr>
          <w:ilvl w:val="4"/>
          <w:numId w:val="22"/>
        </w:numPr>
        <w:kinsoku w:val="0"/>
        <w:overflowPunct w:val="0"/>
        <w:autoSpaceDE w:val="0"/>
        <w:autoSpaceDN w:val="0"/>
        <w:adjustRightInd w:val="0"/>
        <w:spacing w:before="1" w:line="288" w:lineRule="auto"/>
        <w:ind w:right="528"/>
        <w:jc w:val="both"/>
        <w:rPr>
          <w:rFonts w:ascii="Arial" w:hAnsi="Arial" w:cs="Arial"/>
          <w:sz w:val="24"/>
          <w:szCs w:val="24"/>
        </w:rPr>
      </w:pPr>
      <w:proofErr w:type="spellStart"/>
      <w:r w:rsidRPr="00935DE6">
        <w:rPr>
          <w:rFonts w:ascii="Arial" w:hAnsi="Arial" w:cs="Arial"/>
          <w:sz w:val="24"/>
          <w:szCs w:val="24"/>
        </w:rPr>
        <w:t>Covid</w:t>
      </w:r>
      <w:proofErr w:type="spellEnd"/>
      <w:r w:rsidRPr="00935DE6">
        <w:rPr>
          <w:rFonts w:ascii="Arial" w:hAnsi="Arial" w:cs="Arial"/>
          <w:sz w:val="24"/>
          <w:szCs w:val="24"/>
        </w:rPr>
        <w:t xml:space="preserve"> 19- </w:t>
      </w:r>
      <w:proofErr w:type="gramStart"/>
      <w:r w:rsidR="00AE235F" w:rsidRPr="00935DE6">
        <w:rPr>
          <w:rFonts w:ascii="Arial" w:hAnsi="Arial" w:cs="Arial"/>
          <w:sz w:val="24"/>
          <w:szCs w:val="24"/>
        </w:rPr>
        <w:t>Do</w:t>
      </w:r>
      <w:r w:rsidR="00AE235F">
        <w:rPr>
          <w:rFonts w:ascii="Arial" w:hAnsi="Arial" w:cs="Arial"/>
          <w:sz w:val="24"/>
          <w:szCs w:val="24"/>
        </w:rPr>
        <w:t>n’</w:t>
      </w:r>
      <w:r w:rsidR="00AE235F" w:rsidRPr="00935DE6">
        <w:rPr>
          <w:rFonts w:ascii="Arial" w:hAnsi="Arial" w:cs="Arial"/>
          <w:sz w:val="24"/>
          <w:szCs w:val="24"/>
        </w:rPr>
        <w:t>t</w:t>
      </w:r>
      <w:proofErr w:type="gramEnd"/>
      <w:r w:rsidRPr="00935DE6">
        <w:rPr>
          <w:rFonts w:ascii="Arial" w:hAnsi="Arial" w:cs="Arial"/>
          <w:sz w:val="24"/>
          <w:szCs w:val="24"/>
        </w:rPr>
        <w:t xml:space="preserve"> trust everything you hear on television. </w:t>
      </w:r>
      <w:r w:rsidR="00AC4DA5">
        <w:rPr>
          <w:rFonts w:ascii="Arial" w:hAnsi="Arial" w:cs="Arial"/>
          <w:sz w:val="24"/>
          <w:szCs w:val="24"/>
        </w:rPr>
        <w:t>A</w:t>
      </w:r>
      <w:r w:rsidRPr="00935DE6">
        <w:rPr>
          <w:rFonts w:ascii="Arial" w:hAnsi="Arial" w:cs="Arial"/>
          <w:sz w:val="24"/>
          <w:szCs w:val="24"/>
        </w:rPr>
        <w:t>nything you can do to prevent it is good.</w:t>
      </w:r>
      <w:r w:rsidR="00935DE6" w:rsidRPr="00935DE6">
        <w:rPr>
          <w:rFonts w:ascii="Arial" w:hAnsi="Arial" w:cs="Arial"/>
          <w:sz w:val="24"/>
          <w:szCs w:val="24"/>
        </w:rPr>
        <w:t xml:space="preserve"> </w:t>
      </w:r>
      <w:r w:rsidRPr="00935DE6">
        <w:rPr>
          <w:rFonts w:ascii="Arial" w:hAnsi="Arial" w:cs="Arial"/>
          <w:sz w:val="24"/>
          <w:szCs w:val="24"/>
        </w:rPr>
        <w:t xml:space="preserve">Exposure to one employee can shut one of our </w:t>
      </w:r>
      <w:r w:rsidR="00AC4DA5">
        <w:rPr>
          <w:rFonts w:ascii="Arial" w:hAnsi="Arial" w:cs="Arial"/>
          <w:sz w:val="24"/>
          <w:szCs w:val="24"/>
        </w:rPr>
        <w:t>Fire D</w:t>
      </w:r>
      <w:r w:rsidRPr="00935DE6">
        <w:rPr>
          <w:rFonts w:ascii="Arial" w:hAnsi="Arial" w:cs="Arial"/>
          <w:sz w:val="24"/>
          <w:szCs w:val="24"/>
        </w:rPr>
        <w:t>epartments down.</w:t>
      </w:r>
      <w:r w:rsidR="00935DE6">
        <w:rPr>
          <w:rFonts w:ascii="Arial" w:hAnsi="Arial" w:cs="Arial"/>
          <w:sz w:val="24"/>
          <w:szCs w:val="24"/>
        </w:rPr>
        <w:t xml:space="preserve"> </w:t>
      </w:r>
      <w:r w:rsidRPr="00935DE6">
        <w:rPr>
          <w:rFonts w:ascii="Arial" w:hAnsi="Arial" w:cs="Arial"/>
          <w:sz w:val="24"/>
          <w:szCs w:val="24"/>
        </w:rPr>
        <w:t>El Dorado County has kept numbers down.</w:t>
      </w:r>
    </w:p>
    <w:p w14:paraId="2F67EDBF" w14:textId="5162D8E5" w:rsidR="00A35962"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rPr>
        <w:t xml:space="preserve">Department of Transportation (DOT) </w:t>
      </w:r>
      <w:r w:rsidRPr="00F2286A">
        <w:rPr>
          <w:rFonts w:ascii="Arial" w:hAnsi="Arial" w:cs="Arial"/>
        </w:rPr>
        <w:t>– Brian Mullens: -</w:t>
      </w:r>
      <w:r w:rsidRPr="009E4476">
        <w:rPr>
          <w:rFonts w:ascii="Arial" w:hAnsi="Arial" w:cs="Arial"/>
          <w:u w:val="single"/>
        </w:rPr>
        <w:t xml:space="preserve"> </w:t>
      </w:r>
    </w:p>
    <w:p w14:paraId="5827A294" w14:textId="5B786BB9" w:rsidR="00AC4DA5" w:rsidRPr="00AC4DA5" w:rsidRDefault="00AC4DA5" w:rsidP="00AC4DA5">
      <w:pPr>
        <w:suppressAutoHyphens w:val="0"/>
        <w:kinsoku w:val="0"/>
        <w:overflowPunct w:val="0"/>
        <w:autoSpaceDE w:val="0"/>
        <w:autoSpaceDN w:val="0"/>
        <w:adjustRightInd w:val="0"/>
        <w:spacing w:line="240" w:lineRule="auto"/>
        <w:ind w:leftChars="0" w:left="720" w:firstLineChars="0" w:firstLine="0"/>
        <w:jc w:val="both"/>
        <w:textDirection w:val="lrTb"/>
        <w:textAlignment w:val="auto"/>
        <w:outlineLvl w:val="9"/>
        <w:rPr>
          <w:rFonts w:ascii="Arial" w:hAnsi="Arial" w:cs="Arial"/>
        </w:rPr>
      </w:pPr>
      <w:r>
        <w:rPr>
          <w:rFonts w:ascii="Arial" w:hAnsi="Arial" w:cs="Arial"/>
        </w:rPr>
        <w:t xml:space="preserve">    </w:t>
      </w:r>
      <w:r w:rsidRPr="00AC4DA5">
        <w:rPr>
          <w:rFonts w:ascii="Arial" w:hAnsi="Arial" w:cs="Arial"/>
        </w:rPr>
        <w:t>Not present</w:t>
      </w:r>
    </w:p>
    <w:p w14:paraId="41187DEC" w14:textId="77777777" w:rsidR="00A35962" w:rsidRPr="009E4476" w:rsidRDefault="00A35962" w:rsidP="001F6480">
      <w:pPr>
        <w:pStyle w:val="ListParagraph"/>
        <w:kinsoku w:val="0"/>
        <w:overflowPunct w:val="0"/>
        <w:autoSpaceDE w:val="0"/>
        <w:autoSpaceDN w:val="0"/>
        <w:adjustRightInd w:val="0"/>
        <w:spacing w:after="0" w:line="240" w:lineRule="auto"/>
        <w:ind w:left="1080" w:right="490"/>
        <w:jc w:val="both"/>
        <w:textDirection w:val="btLr"/>
        <w:rPr>
          <w:rFonts w:ascii="Arial" w:hAnsi="Arial" w:cs="Arial"/>
          <w:sz w:val="24"/>
          <w:szCs w:val="24"/>
        </w:rPr>
      </w:pPr>
    </w:p>
    <w:p w14:paraId="63A38FCA" w14:textId="2A4CD493"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rPr>
        <w:t xml:space="preserve"> Grizzly Flats Community Service District (GFCSD) </w:t>
      </w:r>
      <w:r w:rsidR="00A34D87" w:rsidRPr="009E4476">
        <w:rPr>
          <w:rFonts w:ascii="Arial" w:hAnsi="Arial" w:cs="Arial"/>
          <w:u w:val="single"/>
        </w:rPr>
        <w:t>–</w:t>
      </w:r>
      <w:r w:rsidR="00862D02" w:rsidRPr="009E4476">
        <w:rPr>
          <w:rFonts w:ascii="Arial" w:hAnsi="Arial" w:cs="Arial"/>
          <w:u w:val="single"/>
        </w:rPr>
        <w:t xml:space="preserve"> Kim Gustafson-</w:t>
      </w:r>
      <w:r w:rsidRPr="009E4476">
        <w:rPr>
          <w:rFonts w:ascii="Arial" w:hAnsi="Arial" w:cs="Arial"/>
          <w:u w:val="single"/>
        </w:rPr>
        <w:t xml:space="preserve"> </w:t>
      </w:r>
    </w:p>
    <w:p w14:paraId="488E7711" w14:textId="0BE6EB02" w:rsidR="00080169" w:rsidRPr="009E4476" w:rsidRDefault="00DC6F6D" w:rsidP="00E56D2B">
      <w:pPr>
        <w:pStyle w:val="ListParagraph"/>
        <w:numPr>
          <w:ilvl w:val="1"/>
          <w:numId w:val="23"/>
        </w:numPr>
        <w:kinsoku w:val="0"/>
        <w:overflowPunct w:val="0"/>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The </w:t>
      </w:r>
      <w:r w:rsidR="00AC4DA5">
        <w:rPr>
          <w:rFonts w:ascii="Arial" w:hAnsi="Arial" w:cs="Arial"/>
          <w:sz w:val="24"/>
          <w:szCs w:val="24"/>
        </w:rPr>
        <w:t>GF</w:t>
      </w:r>
      <w:r w:rsidR="00154CE1">
        <w:rPr>
          <w:rFonts w:ascii="Arial" w:hAnsi="Arial" w:cs="Arial"/>
          <w:sz w:val="24"/>
          <w:szCs w:val="24"/>
        </w:rPr>
        <w:t>CSD is putting together a budget</w:t>
      </w:r>
    </w:p>
    <w:p w14:paraId="1C7AA091" w14:textId="2FB47022" w:rsidR="00080169" w:rsidRDefault="00154CE1" w:rsidP="00E56D2B">
      <w:pPr>
        <w:pStyle w:val="ListParagraph"/>
        <w:numPr>
          <w:ilvl w:val="1"/>
          <w:numId w:val="23"/>
        </w:numPr>
        <w:kinsoku w:val="0"/>
        <w:overflowPunct w:val="0"/>
        <w:autoSpaceDE w:val="0"/>
        <w:autoSpaceDN w:val="0"/>
        <w:adjustRightInd w:val="0"/>
        <w:spacing w:before="54" w:line="288" w:lineRule="auto"/>
        <w:ind w:right="113"/>
        <w:jc w:val="both"/>
        <w:rPr>
          <w:rFonts w:ascii="Arial" w:hAnsi="Arial" w:cs="Arial"/>
          <w:sz w:val="24"/>
          <w:szCs w:val="24"/>
        </w:rPr>
      </w:pPr>
      <w:r>
        <w:rPr>
          <w:rFonts w:ascii="Arial" w:hAnsi="Arial" w:cs="Arial"/>
          <w:sz w:val="24"/>
          <w:szCs w:val="24"/>
        </w:rPr>
        <w:t>Office is closed to the public indefinitely during the shelter in place but open by phone during normal business hours.</w:t>
      </w:r>
    </w:p>
    <w:p w14:paraId="383E8FD5" w14:textId="75A7562D" w:rsidR="00072BC4" w:rsidRPr="009E4476" w:rsidRDefault="00072BC4" w:rsidP="00E56D2B">
      <w:pPr>
        <w:pStyle w:val="ListParagraph"/>
        <w:numPr>
          <w:ilvl w:val="1"/>
          <w:numId w:val="23"/>
        </w:numPr>
        <w:kinsoku w:val="0"/>
        <w:overflowPunct w:val="0"/>
        <w:autoSpaceDE w:val="0"/>
        <w:autoSpaceDN w:val="0"/>
        <w:adjustRightInd w:val="0"/>
        <w:spacing w:before="54" w:line="288" w:lineRule="auto"/>
        <w:ind w:right="113"/>
        <w:jc w:val="both"/>
        <w:rPr>
          <w:rFonts w:ascii="Arial" w:hAnsi="Arial" w:cs="Arial"/>
          <w:sz w:val="24"/>
          <w:szCs w:val="24"/>
        </w:rPr>
      </w:pPr>
      <w:r>
        <w:rPr>
          <w:rFonts w:ascii="Arial" w:hAnsi="Arial" w:cs="Arial"/>
          <w:sz w:val="24"/>
          <w:szCs w:val="24"/>
        </w:rPr>
        <w:t xml:space="preserve">The CSD is also doing a road remediation project to apply seven permanent </w:t>
      </w:r>
      <w:r w:rsidR="00FA6955">
        <w:rPr>
          <w:rFonts w:ascii="Arial" w:hAnsi="Arial" w:cs="Arial"/>
          <w:sz w:val="24"/>
          <w:szCs w:val="24"/>
        </w:rPr>
        <w:t xml:space="preserve">repairs </w:t>
      </w:r>
      <w:proofErr w:type="gramStart"/>
      <w:r w:rsidR="00FA6955">
        <w:rPr>
          <w:rFonts w:ascii="Arial" w:hAnsi="Arial" w:cs="Arial"/>
          <w:sz w:val="24"/>
          <w:szCs w:val="24"/>
        </w:rPr>
        <w:t>in the area of</w:t>
      </w:r>
      <w:proofErr w:type="gramEnd"/>
      <w:r>
        <w:rPr>
          <w:rFonts w:ascii="Arial" w:hAnsi="Arial" w:cs="Arial"/>
          <w:sz w:val="24"/>
          <w:szCs w:val="24"/>
        </w:rPr>
        <w:t xml:space="preserve"> Winding Way and Tyler</w:t>
      </w:r>
      <w:r w:rsidR="00FA6955">
        <w:rPr>
          <w:rFonts w:ascii="Arial" w:hAnsi="Arial" w:cs="Arial"/>
          <w:sz w:val="24"/>
          <w:szCs w:val="24"/>
        </w:rPr>
        <w:t xml:space="preserve"> Drive.</w:t>
      </w:r>
    </w:p>
    <w:p w14:paraId="63330620" w14:textId="1F39A243" w:rsidR="00A35962"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rPr>
        <w:t xml:space="preserve"> Sheriff – </w:t>
      </w:r>
      <w:r w:rsidRPr="00F2286A">
        <w:rPr>
          <w:rFonts w:ascii="Arial" w:hAnsi="Arial" w:cs="Arial"/>
        </w:rPr>
        <w:t xml:space="preserve">John </w:t>
      </w:r>
      <w:proofErr w:type="spellStart"/>
      <w:r w:rsidRPr="00F2286A">
        <w:rPr>
          <w:rFonts w:ascii="Arial" w:hAnsi="Arial" w:cs="Arial"/>
        </w:rPr>
        <w:t>D’Agostini</w:t>
      </w:r>
      <w:proofErr w:type="spellEnd"/>
      <w:r w:rsidRPr="00F2286A">
        <w:rPr>
          <w:rFonts w:ascii="Arial" w:hAnsi="Arial" w:cs="Arial"/>
        </w:rPr>
        <w:t xml:space="preserve"> / </w:t>
      </w:r>
      <w:r w:rsidR="000B2E59" w:rsidRPr="00F2286A">
        <w:rPr>
          <w:rFonts w:ascii="Arial" w:hAnsi="Arial" w:cs="Arial"/>
        </w:rPr>
        <w:t>Jack Kerruish</w:t>
      </w:r>
      <w:r w:rsidR="00080169" w:rsidRPr="00F2286A">
        <w:rPr>
          <w:rFonts w:ascii="Arial" w:hAnsi="Arial" w:cs="Arial"/>
        </w:rPr>
        <w:t>-</w:t>
      </w:r>
      <w:r w:rsidR="00080169" w:rsidRPr="009E4476">
        <w:rPr>
          <w:rFonts w:ascii="Arial" w:hAnsi="Arial" w:cs="Arial"/>
          <w:u w:val="single"/>
        </w:rPr>
        <w:t xml:space="preserve">  </w:t>
      </w:r>
    </w:p>
    <w:p w14:paraId="377EE3E0" w14:textId="1DF25858" w:rsidR="00A35962" w:rsidRPr="008E7E28" w:rsidRDefault="00954EFB" w:rsidP="008E7E28">
      <w:pPr>
        <w:kinsoku w:val="0"/>
        <w:overflowPunct w:val="0"/>
        <w:autoSpaceDE w:val="0"/>
        <w:autoSpaceDN w:val="0"/>
        <w:adjustRightInd w:val="0"/>
        <w:spacing w:line="240" w:lineRule="auto"/>
        <w:ind w:leftChars="0" w:left="358" w:right="490" w:firstLineChars="0" w:firstLine="0"/>
        <w:jc w:val="both"/>
        <w:rPr>
          <w:rFonts w:ascii="Arial" w:hAnsi="Arial" w:cs="Arial"/>
        </w:rPr>
      </w:pPr>
      <w:r w:rsidRPr="008E7E28">
        <w:rPr>
          <w:rFonts w:ascii="Arial" w:hAnsi="Arial" w:cs="Arial"/>
        </w:rPr>
        <w:t xml:space="preserve">New </w:t>
      </w:r>
      <w:r w:rsidR="00935DE6" w:rsidRPr="008E7E28">
        <w:rPr>
          <w:rFonts w:ascii="Arial" w:hAnsi="Arial" w:cs="Arial"/>
        </w:rPr>
        <w:t xml:space="preserve">Resident Deputy </w:t>
      </w:r>
      <w:r w:rsidR="008E7E28" w:rsidRPr="00F2286A">
        <w:rPr>
          <w:rFonts w:ascii="Arial" w:hAnsi="Arial" w:cs="Arial"/>
        </w:rPr>
        <w:t>Jack Kerruish</w:t>
      </w:r>
      <w:r w:rsidR="008E7E28" w:rsidRPr="008E7E28">
        <w:rPr>
          <w:rFonts w:ascii="Arial" w:hAnsi="Arial" w:cs="Arial"/>
        </w:rPr>
        <w:t xml:space="preserve"> </w:t>
      </w:r>
      <w:r w:rsidR="00FA6955" w:rsidRPr="008E7E28">
        <w:rPr>
          <w:rFonts w:ascii="Arial" w:hAnsi="Arial" w:cs="Arial"/>
        </w:rPr>
        <w:t>who previously</w:t>
      </w:r>
      <w:r w:rsidR="00935DE6" w:rsidRPr="008E7E28">
        <w:rPr>
          <w:rFonts w:ascii="Arial" w:hAnsi="Arial" w:cs="Arial"/>
        </w:rPr>
        <w:t xml:space="preserve"> worked in </w:t>
      </w:r>
      <w:r w:rsidR="00FA6955" w:rsidRPr="008E7E28">
        <w:rPr>
          <w:rFonts w:ascii="Arial" w:hAnsi="Arial" w:cs="Arial"/>
        </w:rPr>
        <w:t>the Lake</w:t>
      </w:r>
      <w:r w:rsidR="008E7E28" w:rsidRPr="008E7E28">
        <w:rPr>
          <w:rFonts w:ascii="Arial" w:hAnsi="Arial" w:cs="Arial"/>
        </w:rPr>
        <w:t xml:space="preserve"> </w:t>
      </w:r>
      <w:r w:rsidR="00935DE6" w:rsidRPr="008E7E28">
        <w:rPr>
          <w:rFonts w:ascii="Arial" w:hAnsi="Arial" w:cs="Arial"/>
        </w:rPr>
        <w:t>Tahoe</w:t>
      </w:r>
      <w:r w:rsidRPr="008E7E28">
        <w:rPr>
          <w:rFonts w:ascii="Arial" w:hAnsi="Arial" w:cs="Arial"/>
        </w:rPr>
        <w:t xml:space="preserve"> </w:t>
      </w:r>
      <w:r w:rsidR="00FA6955" w:rsidRPr="008E7E28">
        <w:rPr>
          <w:rFonts w:ascii="Arial" w:hAnsi="Arial" w:cs="Arial"/>
        </w:rPr>
        <w:t>area reported:</w:t>
      </w:r>
    </w:p>
    <w:p w14:paraId="19FEAAFA" w14:textId="7218B19B" w:rsidR="00935DE6" w:rsidRDefault="00935DE6" w:rsidP="008E7E28">
      <w:pPr>
        <w:pStyle w:val="ListParagraph"/>
        <w:numPr>
          <w:ilvl w:val="2"/>
          <w:numId w:val="26"/>
        </w:numPr>
        <w:kinsoku w:val="0"/>
        <w:overflowPunct w:val="0"/>
        <w:autoSpaceDE w:val="0"/>
        <w:autoSpaceDN w:val="0"/>
        <w:adjustRightInd w:val="0"/>
        <w:spacing w:after="0" w:line="240" w:lineRule="auto"/>
        <w:ind w:right="490"/>
        <w:jc w:val="both"/>
        <w:textDirection w:val="btLr"/>
        <w:rPr>
          <w:rFonts w:ascii="Arial" w:hAnsi="Arial" w:cs="Arial"/>
          <w:sz w:val="24"/>
          <w:szCs w:val="24"/>
        </w:rPr>
      </w:pPr>
      <w:r>
        <w:rPr>
          <w:rFonts w:ascii="Arial" w:hAnsi="Arial" w:cs="Arial"/>
          <w:sz w:val="24"/>
          <w:szCs w:val="24"/>
        </w:rPr>
        <w:t xml:space="preserve">No </w:t>
      </w:r>
      <w:r w:rsidR="00FA6955">
        <w:rPr>
          <w:rFonts w:ascii="Arial" w:hAnsi="Arial" w:cs="Arial"/>
          <w:sz w:val="24"/>
          <w:szCs w:val="24"/>
        </w:rPr>
        <w:t xml:space="preserve">EDC </w:t>
      </w:r>
      <w:r>
        <w:rPr>
          <w:rFonts w:ascii="Arial" w:hAnsi="Arial" w:cs="Arial"/>
          <w:sz w:val="24"/>
          <w:szCs w:val="24"/>
        </w:rPr>
        <w:t xml:space="preserve">Deputies </w:t>
      </w:r>
      <w:r w:rsidR="00FA6955">
        <w:rPr>
          <w:rFonts w:ascii="Arial" w:hAnsi="Arial" w:cs="Arial"/>
          <w:sz w:val="24"/>
          <w:szCs w:val="24"/>
        </w:rPr>
        <w:t>have been</w:t>
      </w:r>
      <w:r>
        <w:rPr>
          <w:rFonts w:ascii="Arial" w:hAnsi="Arial" w:cs="Arial"/>
          <w:sz w:val="24"/>
          <w:szCs w:val="24"/>
        </w:rPr>
        <w:t xml:space="preserve"> exposed to </w:t>
      </w:r>
      <w:proofErr w:type="spellStart"/>
      <w:r>
        <w:rPr>
          <w:rFonts w:ascii="Arial" w:hAnsi="Arial" w:cs="Arial"/>
          <w:sz w:val="24"/>
          <w:szCs w:val="24"/>
        </w:rPr>
        <w:t>Covid</w:t>
      </w:r>
      <w:proofErr w:type="spellEnd"/>
      <w:r>
        <w:rPr>
          <w:rFonts w:ascii="Arial" w:hAnsi="Arial" w:cs="Arial"/>
          <w:sz w:val="24"/>
          <w:szCs w:val="24"/>
        </w:rPr>
        <w:t xml:space="preserve"> 19 </w:t>
      </w:r>
    </w:p>
    <w:p w14:paraId="55A6A9F7" w14:textId="105B0361" w:rsidR="00935DE6" w:rsidRDefault="00FA6955" w:rsidP="008E7E28">
      <w:pPr>
        <w:pStyle w:val="ListParagraph"/>
        <w:numPr>
          <w:ilvl w:val="2"/>
          <w:numId w:val="26"/>
        </w:numPr>
        <w:kinsoku w:val="0"/>
        <w:overflowPunct w:val="0"/>
        <w:autoSpaceDE w:val="0"/>
        <w:autoSpaceDN w:val="0"/>
        <w:adjustRightInd w:val="0"/>
        <w:spacing w:after="0" w:line="240" w:lineRule="auto"/>
        <w:ind w:right="490"/>
        <w:jc w:val="both"/>
        <w:textDirection w:val="btLr"/>
        <w:rPr>
          <w:rFonts w:ascii="Arial" w:hAnsi="Arial" w:cs="Arial"/>
          <w:sz w:val="24"/>
          <w:szCs w:val="24"/>
        </w:rPr>
      </w:pPr>
      <w:r>
        <w:rPr>
          <w:rFonts w:ascii="Arial" w:hAnsi="Arial" w:cs="Arial"/>
          <w:sz w:val="24"/>
          <w:szCs w:val="24"/>
        </w:rPr>
        <w:t xml:space="preserve">There has been a </w:t>
      </w:r>
      <w:r w:rsidR="008E7E28">
        <w:rPr>
          <w:rFonts w:ascii="Arial" w:hAnsi="Arial" w:cs="Arial"/>
          <w:sz w:val="24"/>
          <w:szCs w:val="24"/>
        </w:rPr>
        <w:t>s</w:t>
      </w:r>
      <w:r w:rsidR="00935DE6">
        <w:rPr>
          <w:rFonts w:ascii="Arial" w:hAnsi="Arial" w:cs="Arial"/>
          <w:sz w:val="24"/>
          <w:szCs w:val="24"/>
        </w:rPr>
        <w:t>mall rise in Burglaries</w:t>
      </w:r>
      <w:r w:rsidR="008E7E28">
        <w:rPr>
          <w:rFonts w:ascii="Arial" w:hAnsi="Arial" w:cs="Arial"/>
          <w:sz w:val="24"/>
          <w:szCs w:val="24"/>
        </w:rPr>
        <w:t>, and a rise in occupancy crimes.</w:t>
      </w:r>
    </w:p>
    <w:p w14:paraId="6071981C" w14:textId="623259D9" w:rsidR="00954EFB" w:rsidRDefault="008E7E28" w:rsidP="008E7E28">
      <w:pPr>
        <w:pStyle w:val="ListParagraph"/>
        <w:numPr>
          <w:ilvl w:val="2"/>
          <w:numId w:val="26"/>
        </w:numPr>
        <w:kinsoku w:val="0"/>
        <w:overflowPunct w:val="0"/>
        <w:autoSpaceDE w:val="0"/>
        <w:autoSpaceDN w:val="0"/>
        <w:adjustRightInd w:val="0"/>
        <w:spacing w:after="0" w:line="240" w:lineRule="auto"/>
        <w:ind w:right="490"/>
        <w:jc w:val="both"/>
        <w:textDirection w:val="btLr"/>
        <w:rPr>
          <w:rFonts w:ascii="Arial" w:hAnsi="Arial" w:cs="Arial"/>
          <w:sz w:val="24"/>
          <w:szCs w:val="24"/>
        </w:rPr>
      </w:pPr>
      <w:r>
        <w:rPr>
          <w:rFonts w:ascii="Arial" w:hAnsi="Arial" w:cs="Arial"/>
          <w:sz w:val="24"/>
          <w:szCs w:val="24"/>
        </w:rPr>
        <w:t xml:space="preserve">Deputy </w:t>
      </w:r>
      <w:proofErr w:type="spellStart"/>
      <w:r>
        <w:rPr>
          <w:rFonts w:ascii="Arial" w:hAnsi="Arial" w:cs="Arial"/>
          <w:sz w:val="24"/>
          <w:szCs w:val="24"/>
        </w:rPr>
        <w:t>Kerriush’s</w:t>
      </w:r>
      <w:proofErr w:type="spellEnd"/>
      <w:r>
        <w:rPr>
          <w:rFonts w:ascii="Arial" w:hAnsi="Arial" w:cs="Arial"/>
          <w:sz w:val="24"/>
          <w:szCs w:val="24"/>
        </w:rPr>
        <w:t xml:space="preserve"> Email address: kerruishj@edso.org</w:t>
      </w:r>
    </w:p>
    <w:p w14:paraId="23033F02" w14:textId="00E54597" w:rsidR="00935DE6" w:rsidRDefault="00954EFB" w:rsidP="00954EFB">
      <w:pPr>
        <w:pStyle w:val="ListParagraph"/>
        <w:kinsoku w:val="0"/>
        <w:overflowPunct w:val="0"/>
        <w:autoSpaceDE w:val="0"/>
        <w:autoSpaceDN w:val="0"/>
        <w:adjustRightInd w:val="0"/>
        <w:spacing w:after="0" w:line="240" w:lineRule="auto"/>
        <w:ind w:left="718" w:right="490"/>
        <w:jc w:val="both"/>
        <w:textDirection w:val="btLr"/>
        <w:rPr>
          <w:rFonts w:ascii="Arial" w:hAnsi="Arial" w:cs="Arial"/>
          <w:sz w:val="24"/>
          <w:szCs w:val="24"/>
        </w:rPr>
      </w:pPr>
      <w:r>
        <w:rPr>
          <w:rFonts w:ascii="Arial" w:hAnsi="Arial" w:cs="Arial"/>
          <w:sz w:val="24"/>
          <w:szCs w:val="24"/>
        </w:rPr>
        <w:t xml:space="preserve">                                                                                                                                                                                              </w:t>
      </w:r>
    </w:p>
    <w:p w14:paraId="19F8D195" w14:textId="3A83F156"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spacing w:val="-55"/>
          <w:u w:val="single"/>
        </w:rPr>
        <w:t xml:space="preserve"> </w:t>
      </w:r>
      <w:r w:rsidRPr="009E4476">
        <w:rPr>
          <w:rFonts w:ascii="Arial" w:hAnsi="Arial" w:cs="Arial"/>
          <w:u w:val="single"/>
        </w:rPr>
        <w:t>El Dorado County Fire Safe Council (EDCFSC</w:t>
      </w:r>
      <w:r w:rsidRPr="00F2286A">
        <w:rPr>
          <w:rFonts w:ascii="Arial" w:hAnsi="Arial" w:cs="Arial"/>
        </w:rPr>
        <w:t>)</w:t>
      </w:r>
      <w:r w:rsidR="00822E91" w:rsidRPr="00F2286A">
        <w:rPr>
          <w:rFonts w:ascii="Arial" w:hAnsi="Arial" w:cs="Arial"/>
        </w:rPr>
        <w:t>- Ernie</w:t>
      </w:r>
      <w:r w:rsidRPr="00F2286A">
        <w:rPr>
          <w:rFonts w:ascii="Arial" w:hAnsi="Arial" w:cs="Arial"/>
        </w:rPr>
        <w:t xml:space="preserve"> Lory</w:t>
      </w:r>
      <w:r w:rsidR="00F2286A" w:rsidRPr="00F2286A">
        <w:rPr>
          <w:rFonts w:ascii="Arial" w:hAnsi="Arial" w:cs="Arial"/>
        </w:rPr>
        <w:t>-</w:t>
      </w:r>
    </w:p>
    <w:p w14:paraId="798D065C" w14:textId="013C344A" w:rsidR="00A35962" w:rsidRPr="009E4476" w:rsidRDefault="005F1C11" w:rsidP="00E56D2B">
      <w:pPr>
        <w:pStyle w:val="ListParagraph"/>
        <w:numPr>
          <w:ilvl w:val="1"/>
          <w:numId w:val="14"/>
        </w:numPr>
        <w:kinsoku w:val="0"/>
        <w:overflowPunct w:val="0"/>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EDCFSC in negotiations with the </w:t>
      </w:r>
      <w:r w:rsidR="00EE4254">
        <w:rPr>
          <w:rFonts w:ascii="Arial" w:hAnsi="Arial" w:cs="Arial"/>
          <w:sz w:val="24"/>
          <w:szCs w:val="24"/>
        </w:rPr>
        <w:t>County Offices</w:t>
      </w:r>
      <w:r>
        <w:rPr>
          <w:rFonts w:ascii="Arial" w:hAnsi="Arial" w:cs="Arial"/>
          <w:sz w:val="24"/>
          <w:szCs w:val="24"/>
        </w:rPr>
        <w:t xml:space="preserve"> regarding </w:t>
      </w:r>
      <w:r w:rsidR="00EE4254">
        <w:rPr>
          <w:rFonts w:ascii="Arial" w:hAnsi="Arial" w:cs="Arial"/>
          <w:sz w:val="24"/>
          <w:szCs w:val="24"/>
        </w:rPr>
        <w:t>T</w:t>
      </w:r>
      <w:r>
        <w:rPr>
          <w:rFonts w:ascii="Arial" w:hAnsi="Arial" w:cs="Arial"/>
          <w:sz w:val="24"/>
          <w:szCs w:val="24"/>
        </w:rPr>
        <w:t>itle 3 funding.</w:t>
      </w:r>
    </w:p>
    <w:p w14:paraId="3473C19A" w14:textId="614013B7" w:rsidR="00AB5243" w:rsidRPr="009E4476" w:rsidRDefault="005F1C11" w:rsidP="00E56D2B">
      <w:pPr>
        <w:pStyle w:val="ListParagraph"/>
        <w:numPr>
          <w:ilvl w:val="1"/>
          <w:numId w:val="14"/>
        </w:numPr>
        <w:kinsoku w:val="0"/>
        <w:overflowPunct w:val="0"/>
        <w:autoSpaceDE w:val="0"/>
        <w:autoSpaceDN w:val="0"/>
        <w:adjustRightInd w:val="0"/>
        <w:spacing w:before="54" w:line="288" w:lineRule="auto"/>
        <w:ind w:right="113"/>
        <w:jc w:val="both"/>
        <w:rPr>
          <w:rFonts w:ascii="Arial" w:hAnsi="Arial" w:cs="Arial"/>
          <w:sz w:val="24"/>
          <w:szCs w:val="24"/>
        </w:rPr>
      </w:pPr>
      <w:r>
        <w:rPr>
          <w:rFonts w:ascii="Arial" w:hAnsi="Arial" w:cs="Arial"/>
          <w:sz w:val="24"/>
          <w:szCs w:val="24"/>
        </w:rPr>
        <w:t xml:space="preserve">4291 training currently proposed date is May </w:t>
      </w:r>
      <w:r w:rsidR="00BA70A6">
        <w:rPr>
          <w:rFonts w:ascii="Arial" w:hAnsi="Arial" w:cs="Arial"/>
          <w:sz w:val="24"/>
          <w:szCs w:val="24"/>
        </w:rPr>
        <w:t>2</w:t>
      </w:r>
      <w:r>
        <w:rPr>
          <w:rFonts w:ascii="Arial" w:hAnsi="Arial" w:cs="Arial"/>
          <w:sz w:val="24"/>
          <w:szCs w:val="24"/>
        </w:rPr>
        <w:t>6</w:t>
      </w:r>
      <w:r w:rsidRPr="005F1C11">
        <w:rPr>
          <w:rFonts w:ascii="Arial" w:hAnsi="Arial" w:cs="Arial"/>
          <w:sz w:val="24"/>
          <w:szCs w:val="24"/>
          <w:vertAlign w:val="superscript"/>
        </w:rPr>
        <w:t>th</w:t>
      </w:r>
      <w:r>
        <w:rPr>
          <w:rFonts w:ascii="Arial" w:hAnsi="Arial" w:cs="Arial"/>
          <w:sz w:val="24"/>
          <w:szCs w:val="24"/>
        </w:rPr>
        <w:t xml:space="preserve"> </w:t>
      </w:r>
      <w:r w:rsidR="002C35E4">
        <w:rPr>
          <w:rFonts w:ascii="Arial" w:hAnsi="Arial" w:cs="Arial"/>
          <w:sz w:val="24"/>
          <w:szCs w:val="24"/>
        </w:rPr>
        <w:t>at</w:t>
      </w:r>
      <w:r>
        <w:rPr>
          <w:rFonts w:ascii="Arial" w:hAnsi="Arial" w:cs="Arial"/>
          <w:sz w:val="24"/>
          <w:szCs w:val="24"/>
        </w:rPr>
        <w:t xml:space="preserve"> 3pm to 5pm or 6pm to 8pm.  An Alternate date is June 15</w:t>
      </w:r>
      <w:proofErr w:type="gramStart"/>
      <w:r w:rsidRPr="005F1C11">
        <w:rPr>
          <w:rFonts w:ascii="Arial" w:hAnsi="Arial" w:cs="Arial"/>
          <w:sz w:val="24"/>
          <w:szCs w:val="24"/>
          <w:vertAlign w:val="superscript"/>
        </w:rPr>
        <w:t>th</w:t>
      </w:r>
      <w:r w:rsidR="002C35E4">
        <w:rPr>
          <w:rFonts w:ascii="Arial" w:hAnsi="Arial" w:cs="Arial"/>
          <w:sz w:val="24"/>
          <w:szCs w:val="24"/>
          <w:vertAlign w:val="superscript"/>
        </w:rPr>
        <w:t xml:space="preserve"> </w:t>
      </w:r>
      <w:r w:rsidR="002C35E4">
        <w:rPr>
          <w:rFonts w:ascii="Arial" w:hAnsi="Arial" w:cs="Arial"/>
          <w:sz w:val="24"/>
          <w:szCs w:val="24"/>
        </w:rPr>
        <w:t>,</w:t>
      </w:r>
      <w:proofErr w:type="gramEnd"/>
      <w:r w:rsidR="002C35E4">
        <w:rPr>
          <w:rFonts w:ascii="Arial" w:hAnsi="Arial" w:cs="Arial"/>
          <w:sz w:val="24"/>
          <w:szCs w:val="24"/>
        </w:rPr>
        <w:t xml:space="preserve"> </w:t>
      </w:r>
      <w:r>
        <w:rPr>
          <w:rFonts w:ascii="Arial" w:hAnsi="Arial" w:cs="Arial"/>
          <w:sz w:val="24"/>
          <w:szCs w:val="24"/>
        </w:rPr>
        <w:t xml:space="preserve"> with the same time frames.</w:t>
      </w:r>
    </w:p>
    <w:p w14:paraId="262A8A20" w14:textId="77777777" w:rsidR="003C0557" w:rsidRPr="009E4476" w:rsidRDefault="003C0557" w:rsidP="001F6480">
      <w:pPr>
        <w:pStyle w:val="ListParagraph"/>
        <w:kinsoku w:val="0"/>
        <w:overflowPunct w:val="0"/>
        <w:autoSpaceDE w:val="0"/>
        <w:autoSpaceDN w:val="0"/>
        <w:adjustRightInd w:val="0"/>
        <w:spacing w:after="0" w:line="240" w:lineRule="auto"/>
        <w:ind w:left="1080" w:right="490"/>
        <w:jc w:val="both"/>
        <w:rPr>
          <w:rFonts w:ascii="Arial" w:hAnsi="Arial" w:cs="Arial"/>
          <w:sz w:val="24"/>
          <w:szCs w:val="24"/>
        </w:rPr>
      </w:pPr>
    </w:p>
    <w:p w14:paraId="0ED43D46" w14:textId="237F2867"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rPr>
        <w:t xml:space="preserve">California Highway Patrol - Community Resource Officer </w:t>
      </w:r>
      <w:r w:rsidR="00A34D87" w:rsidRPr="00F2286A">
        <w:rPr>
          <w:rFonts w:ascii="Arial" w:hAnsi="Arial" w:cs="Arial"/>
        </w:rPr>
        <w:t>–</w:t>
      </w:r>
      <w:r w:rsidRPr="00F2286A">
        <w:rPr>
          <w:rFonts w:ascii="Arial" w:hAnsi="Arial" w:cs="Arial"/>
        </w:rPr>
        <w:t xml:space="preserve"> </w:t>
      </w:r>
      <w:r w:rsidR="00A34D87" w:rsidRPr="00F2286A">
        <w:rPr>
          <w:rFonts w:ascii="Arial" w:hAnsi="Arial" w:cs="Arial"/>
        </w:rPr>
        <w:t>Andrew Brown</w:t>
      </w:r>
      <w:r w:rsidR="00F2286A">
        <w:rPr>
          <w:rFonts w:ascii="Arial" w:hAnsi="Arial" w:cs="Arial"/>
        </w:rPr>
        <w:t>-</w:t>
      </w:r>
    </w:p>
    <w:p w14:paraId="25C7D953" w14:textId="4137E78F" w:rsidR="00DC6F6D" w:rsidRDefault="00DD0586" w:rsidP="001F6480">
      <w:pPr>
        <w:pStyle w:val="ListParagraph"/>
        <w:kinsoku w:val="0"/>
        <w:overflowPunct w:val="0"/>
        <w:autoSpaceDE w:val="0"/>
        <w:autoSpaceDN w:val="0"/>
        <w:adjustRightInd w:val="0"/>
        <w:spacing w:after="0" w:line="240" w:lineRule="auto"/>
        <w:ind w:left="1080" w:right="490"/>
        <w:jc w:val="both"/>
        <w:rPr>
          <w:rFonts w:ascii="Arial" w:hAnsi="Arial" w:cs="Arial"/>
          <w:sz w:val="24"/>
          <w:szCs w:val="24"/>
        </w:rPr>
      </w:pPr>
      <w:r>
        <w:rPr>
          <w:rFonts w:ascii="Arial" w:hAnsi="Arial" w:cs="Arial"/>
          <w:sz w:val="24"/>
          <w:szCs w:val="24"/>
        </w:rPr>
        <w:t>Not present</w:t>
      </w:r>
    </w:p>
    <w:p w14:paraId="4BF3FC3E" w14:textId="77777777" w:rsidR="001C4D60" w:rsidRPr="009E4476" w:rsidRDefault="001C4D60" w:rsidP="001F6480">
      <w:pPr>
        <w:pStyle w:val="ListParagraph"/>
        <w:kinsoku w:val="0"/>
        <w:overflowPunct w:val="0"/>
        <w:autoSpaceDE w:val="0"/>
        <w:autoSpaceDN w:val="0"/>
        <w:adjustRightInd w:val="0"/>
        <w:spacing w:after="0" w:line="240" w:lineRule="auto"/>
        <w:ind w:left="1080" w:right="490"/>
        <w:jc w:val="both"/>
        <w:rPr>
          <w:rFonts w:ascii="Arial" w:hAnsi="Arial" w:cs="Arial"/>
          <w:sz w:val="24"/>
          <w:szCs w:val="24"/>
        </w:rPr>
      </w:pPr>
    </w:p>
    <w:p w14:paraId="4098AD44" w14:textId="6DA6C8B0"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rPr>
      </w:pPr>
      <w:r w:rsidRPr="009E4476">
        <w:rPr>
          <w:rFonts w:ascii="Arial" w:hAnsi="Arial" w:cs="Arial"/>
          <w:spacing w:val="-57"/>
          <w:u w:val="single" w:color="000000"/>
        </w:rPr>
        <w:t xml:space="preserve"> </w:t>
      </w:r>
      <w:r w:rsidRPr="009E4476">
        <w:rPr>
          <w:rFonts w:ascii="Arial" w:hAnsi="Arial" w:cs="Arial"/>
          <w:u w:val="single" w:color="000000"/>
        </w:rPr>
        <w:t xml:space="preserve">United States Forest Service (USFS) </w:t>
      </w:r>
      <w:r w:rsidRPr="00F2286A">
        <w:rPr>
          <w:rFonts w:ascii="Arial" w:hAnsi="Arial" w:cs="Arial"/>
        </w:rPr>
        <w:t>- Captain Luke Birch</w:t>
      </w:r>
      <w:r w:rsidR="00F2286A">
        <w:rPr>
          <w:rFonts w:ascii="Arial" w:hAnsi="Arial" w:cs="Arial"/>
        </w:rPr>
        <w:t>-</w:t>
      </w:r>
      <w:r w:rsidRPr="009E4476">
        <w:rPr>
          <w:rFonts w:ascii="Arial" w:hAnsi="Arial" w:cs="Arial"/>
        </w:rPr>
        <w:t xml:space="preserve">  </w:t>
      </w:r>
    </w:p>
    <w:p w14:paraId="1C5EC6BA" w14:textId="09CE5D4E" w:rsidR="006C5CC9" w:rsidRDefault="001A2285" w:rsidP="00954EFB">
      <w:pPr>
        <w:pStyle w:val="ListParagraph"/>
        <w:kinsoku w:val="0"/>
        <w:overflowPunct w:val="0"/>
        <w:autoSpaceDE w:val="0"/>
        <w:autoSpaceDN w:val="0"/>
        <w:adjustRightInd w:val="0"/>
        <w:spacing w:before="54" w:line="288" w:lineRule="auto"/>
        <w:ind w:left="1086" w:right="113"/>
        <w:jc w:val="both"/>
        <w:rPr>
          <w:rFonts w:ascii="Arial" w:hAnsi="Arial" w:cs="Arial"/>
          <w:sz w:val="24"/>
          <w:szCs w:val="24"/>
        </w:rPr>
      </w:pPr>
      <w:r>
        <w:rPr>
          <w:rFonts w:ascii="Arial" w:hAnsi="Arial" w:cs="Arial"/>
          <w:sz w:val="24"/>
          <w:szCs w:val="24"/>
        </w:rPr>
        <w:t>Not present</w:t>
      </w:r>
    </w:p>
    <w:p w14:paraId="4CDE2505" w14:textId="013F06B0" w:rsidR="0045451C" w:rsidRDefault="0045451C" w:rsidP="00954EFB">
      <w:pPr>
        <w:pStyle w:val="ListParagraph"/>
        <w:kinsoku w:val="0"/>
        <w:overflowPunct w:val="0"/>
        <w:autoSpaceDE w:val="0"/>
        <w:autoSpaceDN w:val="0"/>
        <w:adjustRightInd w:val="0"/>
        <w:spacing w:before="54" w:line="288" w:lineRule="auto"/>
        <w:ind w:left="1086" w:right="113"/>
        <w:jc w:val="both"/>
        <w:rPr>
          <w:rFonts w:ascii="Arial" w:hAnsi="Arial" w:cs="Arial"/>
          <w:sz w:val="24"/>
          <w:szCs w:val="24"/>
        </w:rPr>
      </w:pPr>
    </w:p>
    <w:p w14:paraId="69F0478E" w14:textId="77777777" w:rsidR="0045451C" w:rsidRPr="009E4476" w:rsidRDefault="0045451C" w:rsidP="00954EFB">
      <w:pPr>
        <w:pStyle w:val="ListParagraph"/>
        <w:kinsoku w:val="0"/>
        <w:overflowPunct w:val="0"/>
        <w:autoSpaceDE w:val="0"/>
        <w:autoSpaceDN w:val="0"/>
        <w:adjustRightInd w:val="0"/>
        <w:spacing w:before="54" w:line="288" w:lineRule="auto"/>
        <w:ind w:left="1086" w:right="113"/>
        <w:jc w:val="both"/>
        <w:rPr>
          <w:rFonts w:ascii="Arial" w:hAnsi="Arial" w:cs="Arial"/>
          <w:sz w:val="24"/>
          <w:szCs w:val="24"/>
        </w:rPr>
      </w:pPr>
    </w:p>
    <w:p w14:paraId="62F681C0" w14:textId="77777777"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color="000000"/>
        </w:rPr>
        <w:lastRenderedPageBreak/>
        <w:t>Neighboring Fire Safe Councils:</w:t>
      </w:r>
    </w:p>
    <w:p w14:paraId="25DC84D5" w14:textId="5B9AA439" w:rsidR="00A35962" w:rsidRPr="009E4476" w:rsidRDefault="00A35962" w:rsidP="00886740">
      <w:pPr>
        <w:numPr>
          <w:ilvl w:val="1"/>
          <w:numId w:val="6"/>
        </w:numPr>
        <w:suppressAutoHyphens w:val="0"/>
        <w:kinsoku w:val="0"/>
        <w:overflowPunct w:val="0"/>
        <w:autoSpaceDE w:val="0"/>
        <w:autoSpaceDN w:val="0"/>
        <w:adjustRightInd w:val="0"/>
        <w:spacing w:before="54" w:line="240" w:lineRule="auto"/>
        <w:ind w:leftChars="0" w:left="1080" w:firstLineChars="0" w:hanging="360"/>
        <w:jc w:val="both"/>
        <w:textDirection w:val="lrTb"/>
        <w:textAlignment w:val="auto"/>
        <w:outlineLvl w:val="9"/>
        <w:rPr>
          <w:rFonts w:ascii="Arial" w:hAnsi="Arial" w:cs="Arial"/>
        </w:rPr>
      </w:pPr>
      <w:r w:rsidRPr="009E4476">
        <w:rPr>
          <w:rFonts w:ascii="Arial" w:hAnsi="Arial" w:cs="Arial"/>
        </w:rPr>
        <w:t xml:space="preserve">Pleasant Valley </w:t>
      </w:r>
      <w:r w:rsidR="001F4738">
        <w:rPr>
          <w:rFonts w:ascii="Arial" w:hAnsi="Arial" w:cs="Arial"/>
        </w:rPr>
        <w:t>FSC</w:t>
      </w:r>
      <w:r w:rsidRPr="009E4476">
        <w:rPr>
          <w:rFonts w:ascii="Arial" w:hAnsi="Arial" w:cs="Arial"/>
        </w:rPr>
        <w:t>- No</w:t>
      </w:r>
      <w:r w:rsidR="00DD0586">
        <w:rPr>
          <w:rFonts w:ascii="Arial" w:hAnsi="Arial" w:cs="Arial"/>
        </w:rPr>
        <w:t>t</w:t>
      </w:r>
      <w:r w:rsidRPr="009E4476">
        <w:rPr>
          <w:rFonts w:ascii="Arial" w:hAnsi="Arial" w:cs="Arial"/>
        </w:rPr>
        <w:t xml:space="preserve"> </w:t>
      </w:r>
      <w:r w:rsidR="00DD0586">
        <w:rPr>
          <w:rFonts w:ascii="Arial" w:hAnsi="Arial" w:cs="Arial"/>
        </w:rPr>
        <w:t>present</w:t>
      </w:r>
    </w:p>
    <w:p w14:paraId="17E0B04E" w14:textId="7CB23079" w:rsidR="00A35962" w:rsidRDefault="00A35962" w:rsidP="00886740">
      <w:pPr>
        <w:numPr>
          <w:ilvl w:val="1"/>
          <w:numId w:val="6"/>
        </w:numPr>
        <w:suppressAutoHyphens w:val="0"/>
        <w:kinsoku w:val="0"/>
        <w:overflowPunct w:val="0"/>
        <w:autoSpaceDE w:val="0"/>
        <w:autoSpaceDN w:val="0"/>
        <w:adjustRightInd w:val="0"/>
        <w:spacing w:before="54" w:line="240" w:lineRule="auto"/>
        <w:ind w:leftChars="0" w:left="1080" w:firstLineChars="0" w:hanging="360"/>
        <w:jc w:val="both"/>
        <w:textDirection w:val="lrTb"/>
        <w:textAlignment w:val="auto"/>
        <w:outlineLvl w:val="9"/>
        <w:rPr>
          <w:rFonts w:ascii="Arial" w:hAnsi="Arial" w:cs="Arial"/>
        </w:rPr>
      </w:pPr>
      <w:proofErr w:type="spellStart"/>
      <w:r w:rsidRPr="009E4476">
        <w:rPr>
          <w:rFonts w:ascii="Arial" w:hAnsi="Arial" w:cs="Arial"/>
        </w:rPr>
        <w:t>Aukum</w:t>
      </w:r>
      <w:proofErr w:type="spellEnd"/>
      <w:r w:rsidRPr="009E4476">
        <w:rPr>
          <w:rFonts w:ascii="Arial" w:hAnsi="Arial" w:cs="Arial"/>
        </w:rPr>
        <w:t>/</w:t>
      </w:r>
      <w:proofErr w:type="spellStart"/>
      <w:r w:rsidRPr="009E4476">
        <w:rPr>
          <w:rFonts w:ascii="Arial" w:hAnsi="Arial" w:cs="Arial"/>
        </w:rPr>
        <w:t>Fairplay</w:t>
      </w:r>
      <w:proofErr w:type="spellEnd"/>
      <w:r w:rsidRPr="009E4476">
        <w:rPr>
          <w:rFonts w:ascii="Arial" w:hAnsi="Arial" w:cs="Arial"/>
        </w:rPr>
        <w:t xml:space="preserve"> </w:t>
      </w:r>
      <w:r w:rsidR="001F4738">
        <w:rPr>
          <w:rFonts w:ascii="Arial" w:hAnsi="Arial" w:cs="Arial"/>
        </w:rPr>
        <w:t>FSC</w:t>
      </w:r>
      <w:r w:rsidRPr="009E4476">
        <w:rPr>
          <w:rFonts w:ascii="Arial" w:hAnsi="Arial" w:cs="Arial"/>
        </w:rPr>
        <w:t xml:space="preserve">- </w:t>
      </w:r>
      <w:r w:rsidR="00DD0586" w:rsidRPr="009E4476">
        <w:rPr>
          <w:rFonts w:ascii="Arial" w:hAnsi="Arial" w:cs="Arial"/>
        </w:rPr>
        <w:t>No</w:t>
      </w:r>
      <w:r w:rsidR="00DD0586">
        <w:rPr>
          <w:rFonts w:ascii="Arial" w:hAnsi="Arial" w:cs="Arial"/>
        </w:rPr>
        <w:t>t</w:t>
      </w:r>
      <w:r w:rsidR="00DD0586" w:rsidRPr="009E4476">
        <w:rPr>
          <w:rFonts w:ascii="Arial" w:hAnsi="Arial" w:cs="Arial"/>
        </w:rPr>
        <w:t xml:space="preserve"> </w:t>
      </w:r>
      <w:r w:rsidR="00DD0586">
        <w:rPr>
          <w:rFonts w:ascii="Arial" w:hAnsi="Arial" w:cs="Arial"/>
        </w:rPr>
        <w:t>present</w:t>
      </w:r>
    </w:p>
    <w:p w14:paraId="1F4FF8CE" w14:textId="76AB560B" w:rsidR="00055F7A" w:rsidRDefault="00A35962" w:rsidP="00886740">
      <w:pPr>
        <w:numPr>
          <w:ilvl w:val="1"/>
          <w:numId w:val="6"/>
        </w:numPr>
        <w:suppressAutoHyphens w:val="0"/>
        <w:kinsoku w:val="0"/>
        <w:overflowPunct w:val="0"/>
        <w:autoSpaceDE w:val="0"/>
        <w:autoSpaceDN w:val="0"/>
        <w:adjustRightInd w:val="0"/>
        <w:spacing w:before="54" w:line="240" w:lineRule="auto"/>
        <w:ind w:leftChars="0" w:left="1080" w:firstLineChars="0" w:hanging="360"/>
        <w:jc w:val="both"/>
        <w:textDirection w:val="lrTb"/>
        <w:textAlignment w:val="auto"/>
        <w:outlineLvl w:val="9"/>
        <w:rPr>
          <w:rFonts w:ascii="Arial" w:hAnsi="Arial" w:cs="Arial"/>
        </w:rPr>
      </w:pPr>
      <w:proofErr w:type="spellStart"/>
      <w:r w:rsidRPr="009E4476">
        <w:rPr>
          <w:rFonts w:ascii="Arial" w:hAnsi="Arial" w:cs="Arial"/>
        </w:rPr>
        <w:t>Omo</w:t>
      </w:r>
      <w:proofErr w:type="spellEnd"/>
      <w:r w:rsidRPr="009E4476">
        <w:rPr>
          <w:rFonts w:ascii="Arial" w:hAnsi="Arial" w:cs="Arial"/>
        </w:rPr>
        <w:t xml:space="preserve"> Ranch</w:t>
      </w:r>
      <w:r w:rsidR="001F4738">
        <w:rPr>
          <w:rFonts w:ascii="Arial" w:hAnsi="Arial" w:cs="Arial"/>
        </w:rPr>
        <w:t xml:space="preserve"> FSC</w:t>
      </w:r>
      <w:r w:rsidRPr="009E4476">
        <w:rPr>
          <w:rFonts w:ascii="Arial" w:hAnsi="Arial" w:cs="Arial"/>
        </w:rPr>
        <w:t xml:space="preserve">- </w:t>
      </w:r>
      <w:r w:rsidR="00DD0586" w:rsidRPr="009E4476">
        <w:rPr>
          <w:rFonts w:ascii="Arial" w:hAnsi="Arial" w:cs="Arial"/>
        </w:rPr>
        <w:t>No</w:t>
      </w:r>
      <w:r w:rsidR="00DD0586">
        <w:rPr>
          <w:rFonts w:ascii="Arial" w:hAnsi="Arial" w:cs="Arial"/>
        </w:rPr>
        <w:t>t</w:t>
      </w:r>
      <w:r w:rsidR="00DD0586" w:rsidRPr="009E4476">
        <w:rPr>
          <w:rFonts w:ascii="Arial" w:hAnsi="Arial" w:cs="Arial"/>
        </w:rPr>
        <w:t xml:space="preserve"> </w:t>
      </w:r>
      <w:r w:rsidR="00DD0586">
        <w:rPr>
          <w:rFonts w:ascii="Arial" w:hAnsi="Arial" w:cs="Arial"/>
        </w:rPr>
        <w:t>present</w:t>
      </w:r>
    </w:p>
    <w:p w14:paraId="2610D9F0" w14:textId="545082AA" w:rsidR="00954EFB" w:rsidRDefault="00954EFB" w:rsidP="00954EFB">
      <w:pPr>
        <w:suppressAutoHyphens w:val="0"/>
        <w:kinsoku w:val="0"/>
        <w:overflowPunct w:val="0"/>
        <w:autoSpaceDE w:val="0"/>
        <w:autoSpaceDN w:val="0"/>
        <w:adjustRightInd w:val="0"/>
        <w:spacing w:before="54" w:line="240" w:lineRule="auto"/>
        <w:ind w:leftChars="0" w:left="1080" w:firstLineChars="0" w:firstLine="0"/>
        <w:jc w:val="both"/>
        <w:textDirection w:val="lrTb"/>
        <w:textAlignment w:val="auto"/>
        <w:outlineLvl w:val="9"/>
        <w:rPr>
          <w:rFonts w:ascii="Arial" w:hAnsi="Arial" w:cs="Arial"/>
        </w:rPr>
      </w:pPr>
    </w:p>
    <w:p w14:paraId="1EF35191" w14:textId="6E1E42E0" w:rsidR="00A35962" w:rsidRPr="009E4476" w:rsidRDefault="00EE7619" w:rsidP="00886740">
      <w:pPr>
        <w:numPr>
          <w:ilvl w:val="0"/>
          <w:numId w:val="5"/>
        </w:numPr>
        <w:suppressAutoHyphens w:val="0"/>
        <w:kinsoku w:val="0"/>
        <w:overflowPunct w:val="0"/>
        <w:autoSpaceDE w:val="0"/>
        <w:autoSpaceDN w:val="0"/>
        <w:adjustRightInd w:val="0"/>
        <w:spacing w:before="52" w:line="240" w:lineRule="auto"/>
        <w:ind w:leftChars="0" w:left="360" w:firstLineChars="0" w:hanging="360"/>
        <w:jc w:val="both"/>
        <w:textDirection w:val="lrTb"/>
        <w:textAlignment w:val="auto"/>
        <w:rPr>
          <w:rFonts w:ascii="Arial" w:hAnsi="Arial" w:cs="Arial"/>
          <w:b/>
          <w:bCs/>
        </w:rPr>
      </w:pPr>
      <w:r w:rsidRPr="009E4476">
        <w:rPr>
          <w:rFonts w:ascii="Arial" w:hAnsi="Arial" w:cs="Arial"/>
          <w:b/>
          <w:bCs/>
        </w:rPr>
        <w:t xml:space="preserve">  </w:t>
      </w:r>
      <w:r w:rsidR="00A35962" w:rsidRPr="009E4476">
        <w:rPr>
          <w:rFonts w:ascii="Arial" w:hAnsi="Arial" w:cs="Arial"/>
          <w:b/>
          <w:bCs/>
        </w:rPr>
        <w:t>Old Business:</w:t>
      </w:r>
    </w:p>
    <w:p w14:paraId="778CF081" w14:textId="5C2AED03" w:rsidR="00A35962" w:rsidRDefault="00A35962" w:rsidP="00886740">
      <w:pPr>
        <w:numPr>
          <w:ilvl w:val="1"/>
          <w:numId w:val="5"/>
        </w:numPr>
        <w:suppressAutoHyphens w:val="0"/>
        <w:kinsoku w:val="0"/>
        <w:overflowPunct w:val="0"/>
        <w:autoSpaceDE w:val="0"/>
        <w:autoSpaceDN w:val="0"/>
        <w:adjustRightInd w:val="0"/>
        <w:spacing w:before="128" w:line="288" w:lineRule="auto"/>
        <w:ind w:leftChars="0" w:left="720" w:right="1397" w:firstLineChars="0" w:hanging="360"/>
        <w:jc w:val="both"/>
        <w:textDirection w:val="lrTb"/>
        <w:textAlignment w:val="auto"/>
        <w:outlineLvl w:val="9"/>
        <w:rPr>
          <w:rFonts w:ascii="Arial" w:hAnsi="Arial" w:cs="Arial"/>
          <w:u w:val="single"/>
        </w:rPr>
      </w:pPr>
      <w:r w:rsidRPr="009E4476">
        <w:rPr>
          <w:rFonts w:ascii="Arial" w:hAnsi="Arial" w:cs="Arial"/>
          <w:spacing w:val="-54"/>
          <w:u w:val="single"/>
        </w:rPr>
        <w:t xml:space="preserve"> </w:t>
      </w:r>
      <w:r w:rsidR="005F1C11">
        <w:rPr>
          <w:rFonts w:ascii="Arial" w:hAnsi="Arial" w:cs="Arial"/>
          <w:u w:val="single"/>
        </w:rPr>
        <w:t xml:space="preserve">Volunteer Waiver forms-Deb Gregory </w:t>
      </w:r>
      <w:r w:rsidR="008A7230">
        <w:rPr>
          <w:rFonts w:ascii="Arial" w:hAnsi="Arial" w:cs="Arial"/>
          <w:u w:val="single"/>
        </w:rPr>
        <w:t>--</w:t>
      </w:r>
      <w:r w:rsidR="005F1C11">
        <w:rPr>
          <w:rFonts w:ascii="Arial" w:hAnsi="Arial" w:cs="Arial"/>
          <w:u w:val="single"/>
        </w:rPr>
        <w:t>Discussion/Action Item</w:t>
      </w:r>
    </w:p>
    <w:p w14:paraId="75D36181" w14:textId="13F3C4C3" w:rsidR="00564431" w:rsidRDefault="00954EFB" w:rsidP="00564431">
      <w:pPr>
        <w:pStyle w:val="ListParagraph"/>
        <w:numPr>
          <w:ilvl w:val="0"/>
          <w:numId w:val="46"/>
        </w:numPr>
        <w:kinsoku w:val="0"/>
        <w:overflowPunct w:val="0"/>
        <w:autoSpaceDE w:val="0"/>
        <w:autoSpaceDN w:val="0"/>
        <w:adjustRightInd w:val="0"/>
        <w:spacing w:before="128" w:line="288" w:lineRule="auto"/>
        <w:ind w:right="1397"/>
        <w:jc w:val="both"/>
        <w:rPr>
          <w:rFonts w:ascii="Arial" w:hAnsi="Arial" w:cs="Arial"/>
          <w:sz w:val="24"/>
          <w:szCs w:val="24"/>
        </w:rPr>
      </w:pPr>
      <w:r>
        <w:rPr>
          <w:rFonts w:ascii="Arial" w:hAnsi="Arial" w:cs="Arial"/>
          <w:sz w:val="24"/>
          <w:szCs w:val="24"/>
        </w:rPr>
        <w:t xml:space="preserve">Members </w:t>
      </w:r>
      <w:r w:rsidR="002C35E4">
        <w:rPr>
          <w:rFonts w:ascii="Arial" w:hAnsi="Arial" w:cs="Arial"/>
          <w:sz w:val="24"/>
          <w:szCs w:val="24"/>
        </w:rPr>
        <w:t xml:space="preserve">were </w:t>
      </w:r>
      <w:r>
        <w:rPr>
          <w:rFonts w:ascii="Arial" w:hAnsi="Arial" w:cs="Arial"/>
          <w:sz w:val="24"/>
          <w:szCs w:val="24"/>
        </w:rPr>
        <w:t>advised</w:t>
      </w:r>
      <w:r w:rsidR="00564431" w:rsidRPr="00564431">
        <w:rPr>
          <w:rFonts w:ascii="Arial" w:hAnsi="Arial" w:cs="Arial"/>
          <w:sz w:val="24"/>
          <w:szCs w:val="24"/>
        </w:rPr>
        <w:t xml:space="preserve"> to print and sign waivers</w:t>
      </w:r>
      <w:r w:rsidR="00564431">
        <w:rPr>
          <w:rFonts w:ascii="Arial" w:hAnsi="Arial" w:cs="Arial"/>
          <w:sz w:val="24"/>
          <w:szCs w:val="24"/>
        </w:rPr>
        <w:t>, t</w:t>
      </w:r>
      <w:r w:rsidR="00564431" w:rsidRPr="00564431">
        <w:rPr>
          <w:rFonts w:ascii="Arial" w:hAnsi="Arial" w:cs="Arial"/>
          <w:sz w:val="24"/>
          <w:szCs w:val="24"/>
        </w:rPr>
        <w:t xml:space="preserve">hen scan and </w:t>
      </w:r>
      <w:r w:rsidR="00F35FCD">
        <w:rPr>
          <w:rFonts w:ascii="Arial" w:hAnsi="Arial" w:cs="Arial"/>
          <w:sz w:val="24"/>
          <w:szCs w:val="24"/>
        </w:rPr>
        <w:t>e-mail</w:t>
      </w:r>
      <w:r w:rsidR="00564431" w:rsidRPr="00564431">
        <w:rPr>
          <w:rFonts w:ascii="Arial" w:hAnsi="Arial" w:cs="Arial"/>
          <w:sz w:val="24"/>
          <w:szCs w:val="24"/>
        </w:rPr>
        <w:t xml:space="preserve"> them to Deb </w:t>
      </w:r>
      <w:r w:rsidR="002C35E4">
        <w:rPr>
          <w:rFonts w:ascii="Arial" w:hAnsi="Arial" w:cs="Arial"/>
          <w:sz w:val="24"/>
          <w:szCs w:val="24"/>
        </w:rPr>
        <w:t>Gregory</w:t>
      </w:r>
      <w:r w:rsidR="00564431" w:rsidRPr="00564431">
        <w:rPr>
          <w:rFonts w:ascii="Arial" w:hAnsi="Arial" w:cs="Arial"/>
          <w:sz w:val="24"/>
          <w:szCs w:val="24"/>
        </w:rPr>
        <w:t>.</w:t>
      </w:r>
    </w:p>
    <w:p w14:paraId="624AFF28" w14:textId="3712E4FA" w:rsidR="001813D8" w:rsidRPr="009E4476" w:rsidRDefault="001813D8" w:rsidP="00886740">
      <w:pPr>
        <w:numPr>
          <w:ilvl w:val="1"/>
          <w:numId w:val="5"/>
        </w:numPr>
        <w:suppressAutoHyphens w:val="0"/>
        <w:kinsoku w:val="0"/>
        <w:overflowPunct w:val="0"/>
        <w:autoSpaceDE w:val="0"/>
        <w:autoSpaceDN w:val="0"/>
        <w:adjustRightInd w:val="0"/>
        <w:spacing w:before="128" w:line="288" w:lineRule="auto"/>
        <w:ind w:leftChars="0" w:left="720" w:right="1397" w:firstLineChars="0" w:hanging="360"/>
        <w:jc w:val="both"/>
        <w:textDirection w:val="lrTb"/>
        <w:textAlignment w:val="auto"/>
        <w:outlineLvl w:val="9"/>
        <w:rPr>
          <w:rFonts w:ascii="Arial" w:hAnsi="Arial" w:cs="Arial"/>
          <w:u w:val="single"/>
        </w:rPr>
      </w:pPr>
      <w:r>
        <w:rPr>
          <w:rFonts w:ascii="Arial" w:hAnsi="Arial" w:cs="Arial"/>
          <w:u w:val="single"/>
        </w:rPr>
        <w:t xml:space="preserve">BBQ Fundraiser-David </w:t>
      </w:r>
      <w:proofErr w:type="spellStart"/>
      <w:r>
        <w:rPr>
          <w:rFonts w:ascii="Arial" w:hAnsi="Arial" w:cs="Arial"/>
          <w:u w:val="single"/>
        </w:rPr>
        <w:t>Manske</w:t>
      </w:r>
      <w:proofErr w:type="spellEnd"/>
      <w:r>
        <w:rPr>
          <w:rFonts w:ascii="Arial" w:hAnsi="Arial" w:cs="Arial"/>
          <w:u w:val="single"/>
        </w:rPr>
        <w:t>/Mark Almer – Discussion Action Item</w:t>
      </w:r>
    </w:p>
    <w:p w14:paraId="7F96F184" w14:textId="4084B3B4" w:rsidR="0068315C" w:rsidRDefault="00DA6794" w:rsidP="00E56D2B">
      <w:pPr>
        <w:pStyle w:val="ListParagraph"/>
        <w:numPr>
          <w:ilvl w:val="0"/>
          <w:numId w:val="35"/>
        </w:numPr>
        <w:kinsoku w:val="0"/>
        <w:overflowPunct w:val="0"/>
        <w:autoSpaceDE w:val="0"/>
        <w:autoSpaceDN w:val="0"/>
        <w:adjustRightInd w:val="0"/>
        <w:spacing w:before="53" w:line="240" w:lineRule="auto"/>
        <w:ind w:right="766"/>
        <w:jc w:val="both"/>
        <w:rPr>
          <w:rFonts w:ascii="Arial" w:hAnsi="Arial" w:cs="Arial"/>
          <w:sz w:val="24"/>
          <w:szCs w:val="24"/>
        </w:rPr>
      </w:pPr>
      <w:r>
        <w:rPr>
          <w:rFonts w:ascii="Arial" w:hAnsi="Arial" w:cs="Arial"/>
          <w:sz w:val="24"/>
          <w:szCs w:val="24"/>
        </w:rPr>
        <w:t>Annual BBQ Fundraiser has been canceled</w:t>
      </w:r>
      <w:r w:rsidR="00C016AD">
        <w:rPr>
          <w:rFonts w:ascii="Arial" w:hAnsi="Arial" w:cs="Arial"/>
          <w:sz w:val="24"/>
          <w:szCs w:val="24"/>
        </w:rPr>
        <w:t>.</w:t>
      </w:r>
    </w:p>
    <w:p w14:paraId="49C50D18" w14:textId="60DDAB1D" w:rsidR="00C016AD" w:rsidRDefault="00DA6794" w:rsidP="00E56D2B">
      <w:pPr>
        <w:pStyle w:val="ListParagraph"/>
        <w:numPr>
          <w:ilvl w:val="0"/>
          <w:numId w:val="35"/>
        </w:numPr>
        <w:kinsoku w:val="0"/>
        <w:overflowPunct w:val="0"/>
        <w:autoSpaceDE w:val="0"/>
        <w:autoSpaceDN w:val="0"/>
        <w:adjustRightInd w:val="0"/>
        <w:spacing w:before="53" w:line="240" w:lineRule="auto"/>
        <w:ind w:right="766"/>
        <w:jc w:val="both"/>
        <w:rPr>
          <w:rFonts w:ascii="Arial" w:hAnsi="Arial" w:cs="Arial"/>
          <w:sz w:val="24"/>
          <w:szCs w:val="24"/>
        </w:rPr>
      </w:pPr>
      <w:proofErr w:type="spellStart"/>
      <w:r>
        <w:rPr>
          <w:rFonts w:ascii="Arial" w:hAnsi="Arial" w:cs="Arial"/>
          <w:sz w:val="24"/>
          <w:szCs w:val="24"/>
        </w:rPr>
        <w:t>Firewise</w:t>
      </w:r>
      <w:proofErr w:type="spellEnd"/>
      <w:r>
        <w:rPr>
          <w:rFonts w:ascii="Arial" w:hAnsi="Arial" w:cs="Arial"/>
          <w:sz w:val="24"/>
          <w:szCs w:val="24"/>
        </w:rPr>
        <w:t xml:space="preserve"> will accept renewal this year without it. </w:t>
      </w:r>
    </w:p>
    <w:p w14:paraId="4868A8AB" w14:textId="7B337877" w:rsidR="00DA6794" w:rsidRDefault="00DA6794" w:rsidP="00DA6794">
      <w:pPr>
        <w:pStyle w:val="ListParagraph"/>
        <w:numPr>
          <w:ilvl w:val="0"/>
          <w:numId w:val="35"/>
        </w:numPr>
        <w:kinsoku w:val="0"/>
        <w:overflowPunct w:val="0"/>
        <w:autoSpaceDE w:val="0"/>
        <w:autoSpaceDN w:val="0"/>
        <w:adjustRightInd w:val="0"/>
        <w:spacing w:before="53" w:line="240" w:lineRule="auto"/>
        <w:ind w:right="766"/>
        <w:jc w:val="both"/>
        <w:rPr>
          <w:rFonts w:ascii="Arial" w:hAnsi="Arial" w:cs="Arial"/>
          <w:sz w:val="24"/>
          <w:szCs w:val="24"/>
        </w:rPr>
      </w:pPr>
      <w:r>
        <w:rPr>
          <w:rFonts w:ascii="Arial" w:hAnsi="Arial" w:cs="Arial"/>
          <w:sz w:val="24"/>
          <w:szCs w:val="24"/>
        </w:rPr>
        <w:t xml:space="preserve">Steve </w:t>
      </w:r>
      <w:proofErr w:type="spellStart"/>
      <w:r>
        <w:rPr>
          <w:rFonts w:ascii="Arial" w:hAnsi="Arial" w:cs="Arial"/>
          <w:sz w:val="24"/>
          <w:szCs w:val="24"/>
        </w:rPr>
        <w:t>Hupner</w:t>
      </w:r>
      <w:proofErr w:type="spellEnd"/>
      <w:r>
        <w:rPr>
          <w:rFonts w:ascii="Arial" w:hAnsi="Arial" w:cs="Arial"/>
          <w:sz w:val="24"/>
          <w:szCs w:val="24"/>
        </w:rPr>
        <w:t xml:space="preserve"> has gone through the budget and because of good fiscal management GFFSC will be able to survive this year without the Annual BBQ</w:t>
      </w:r>
      <w:r w:rsidR="002C35E4">
        <w:rPr>
          <w:rFonts w:ascii="Arial" w:hAnsi="Arial" w:cs="Arial"/>
          <w:sz w:val="24"/>
          <w:szCs w:val="24"/>
        </w:rPr>
        <w:t xml:space="preserve"> Fundraiser.</w:t>
      </w:r>
    </w:p>
    <w:p w14:paraId="7D9ABD48" w14:textId="77777777" w:rsidR="00FB654F" w:rsidRPr="009E4476" w:rsidRDefault="00FB654F" w:rsidP="00886740">
      <w:pPr>
        <w:numPr>
          <w:ilvl w:val="1"/>
          <w:numId w:val="5"/>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u w:val="single"/>
        </w:rPr>
      </w:pPr>
      <w:r w:rsidRPr="009E4476">
        <w:rPr>
          <w:rFonts w:ascii="Arial" w:hAnsi="Arial" w:cs="Arial"/>
          <w:u w:val="single"/>
        </w:rPr>
        <w:t xml:space="preserve">Emergency Exit Route Signage Program - Chief Matthews/Don Spear/Steve </w:t>
      </w:r>
      <w:proofErr w:type="spellStart"/>
      <w:r w:rsidRPr="009E4476">
        <w:rPr>
          <w:rFonts w:ascii="Arial" w:hAnsi="Arial" w:cs="Arial"/>
          <w:u w:val="single"/>
        </w:rPr>
        <w:t>Hupner</w:t>
      </w:r>
      <w:proofErr w:type="spellEnd"/>
      <w:r w:rsidRPr="009E4476">
        <w:rPr>
          <w:rFonts w:ascii="Arial" w:hAnsi="Arial" w:cs="Arial"/>
          <w:u w:val="single"/>
        </w:rPr>
        <w:t xml:space="preserve"> - Discussion/Action/Expense Item:</w:t>
      </w:r>
    </w:p>
    <w:p w14:paraId="0B8E996A" w14:textId="77DDE487" w:rsidR="008333C3" w:rsidRPr="00DA6794" w:rsidRDefault="00DA6794" w:rsidP="00E56D2B">
      <w:pPr>
        <w:pStyle w:val="ListParagraph"/>
        <w:numPr>
          <w:ilvl w:val="1"/>
          <w:numId w:val="18"/>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 xml:space="preserve">Chief Matthews: </w:t>
      </w:r>
      <w:r w:rsidRPr="00DA6794">
        <w:rPr>
          <w:rFonts w:ascii="Arial" w:hAnsi="Arial" w:cs="Arial"/>
          <w:sz w:val="24"/>
          <w:szCs w:val="24"/>
        </w:rPr>
        <w:t>US Forest service is currently doing all work from home.</w:t>
      </w:r>
      <w:r>
        <w:rPr>
          <w:rFonts w:ascii="Arial" w:hAnsi="Arial" w:cs="Arial"/>
          <w:sz w:val="24"/>
          <w:szCs w:val="24"/>
        </w:rPr>
        <w:t xml:space="preserve"> </w:t>
      </w:r>
      <w:r w:rsidRPr="00DA6794">
        <w:rPr>
          <w:rFonts w:ascii="Arial" w:hAnsi="Arial" w:cs="Arial"/>
          <w:sz w:val="24"/>
          <w:szCs w:val="24"/>
        </w:rPr>
        <w:t xml:space="preserve">Signage is being handled by the </w:t>
      </w:r>
      <w:r w:rsidR="002C35E4">
        <w:rPr>
          <w:rFonts w:ascii="Arial" w:hAnsi="Arial" w:cs="Arial"/>
          <w:sz w:val="24"/>
          <w:szCs w:val="24"/>
        </w:rPr>
        <w:t xml:space="preserve">USFS </w:t>
      </w:r>
      <w:r w:rsidRPr="00DA6794">
        <w:rPr>
          <w:rFonts w:ascii="Arial" w:hAnsi="Arial" w:cs="Arial"/>
          <w:sz w:val="24"/>
          <w:szCs w:val="24"/>
        </w:rPr>
        <w:t xml:space="preserve">Engineering </w:t>
      </w:r>
      <w:r w:rsidR="002C35E4">
        <w:rPr>
          <w:rFonts w:ascii="Arial" w:hAnsi="Arial" w:cs="Arial"/>
          <w:sz w:val="24"/>
          <w:szCs w:val="24"/>
        </w:rPr>
        <w:t>D</w:t>
      </w:r>
      <w:r w:rsidRPr="00DA6794">
        <w:rPr>
          <w:rFonts w:ascii="Arial" w:hAnsi="Arial" w:cs="Arial"/>
          <w:sz w:val="24"/>
          <w:szCs w:val="24"/>
        </w:rPr>
        <w:t>epartment</w:t>
      </w:r>
      <w:r>
        <w:rPr>
          <w:rFonts w:ascii="Arial" w:hAnsi="Arial" w:cs="Arial"/>
          <w:sz w:val="24"/>
          <w:szCs w:val="24"/>
        </w:rPr>
        <w:t>. Should hear within the next few weeks.</w:t>
      </w:r>
    </w:p>
    <w:p w14:paraId="240C2A30" w14:textId="6FFC9D8A" w:rsidR="00AB2960" w:rsidRPr="009E4476" w:rsidRDefault="00AB2960" w:rsidP="00E56D2B">
      <w:pPr>
        <w:pStyle w:val="ListParagraph"/>
        <w:numPr>
          <w:ilvl w:val="1"/>
          <w:numId w:val="18"/>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 xml:space="preserve">Steve </w:t>
      </w:r>
      <w:proofErr w:type="spellStart"/>
      <w:r>
        <w:rPr>
          <w:rFonts w:ascii="Arial" w:hAnsi="Arial" w:cs="Arial"/>
          <w:sz w:val="24"/>
          <w:szCs w:val="24"/>
        </w:rPr>
        <w:t>Hupner</w:t>
      </w:r>
      <w:proofErr w:type="spellEnd"/>
      <w:r w:rsidR="00DA6794">
        <w:rPr>
          <w:rFonts w:ascii="Arial" w:hAnsi="Arial" w:cs="Arial"/>
          <w:sz w:val="24"/>
          <w:szCs w:val="24"/>
        </w:rPr>
        <w:t xml:space="preserve">: </w:t>
      </w:r>
      <w:r w:rsidR="002C35E4">
        <w:rPr>
          <w:rFonts w:ascii="Arial" w:hAnsi="Arial" w:cs="Arial"/>
          <w:sz w:val="24"/>
          <w:szCs w:val="24"/>
        </w:rPr>
        <w:t xml:space="preserve">An Exit Route Sign Location </w:t>
      </w:r>
      <w:r w:rsidR="00DA6794">
        <w:rPr>
          <w:rFonts w:ascii="Arial" w:hAnsi="Arial" w:cs="Arial"/>
          <w:sz w:val="24"/>
          <w:szCs w:val="24"/>
        </w:rPr>
        <w:t>Map</w:t>
      </w:r>
      <w:r w:rsidR="002C35E4">
        <w:rPr>
          <w:rFonts w:ascii="Arial" w:hAnsi="Arial" w:cs="Arial"/>
          <w:sz w:val="24"/>
          <w:szCs w:val="24"/>
        </w:rPr>
        <w:t xml:space="preserve"> and a revised matrix list of locations for the signs have</w:t>
      </w:r>
      <w:r w:rsidR="00DA6794">
        <w:rPr>
          <w:rFonts w:ascii="Arial" w:hAnsi="Arial" w:cs="Arial"/>
          <w:sz w:val="24"/>
          <w:szCs w:val="24"/>
        </w:rPr>
        <w:t xml:space="preserve"> been </w:t>
      </w:r>
      <w:r w:rsidR="00274610">
        <w:rPr>
          <w:rFonts w:ascii="Arial" w:hAnsi="Arial" w:cs="Arial"/>
          <w:sz w:val="24"/>
          <w:szCs w:val="24"/>
        </w:rPr>
        <w:t>provided to the Forest Service.</w:t>
      </w:r>
    </w:p>
    <w:p w14:paraId="5E19BE95" w14:textId="384D3387" w:rsidR="005F780D" w:rsidRPr="009E4476" w:rsidRDefault="005F780D" w:rsidP="00886740">
      <w:pPr>
        <w:numPr>
          <w:ilvl w:val="1"/>
          <w:numId w:val="5"/>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u w:val="single"/>
        </w:rPr>
      </w:pPr>
      <w:r w:rsidRPr="009E4476">
        <w:rPr>
          <w:rFonts w:ascii="Arial" w:hAnsi="Arial" w:cs="Arial"/>
          <w:u w:val="single"/>
        </w:rPr>
        <w:t xml:space="preserve">Updates &amp; Changes </w:t>
      </w:r>
      <w:r w:rsidR="00EC2075">
        <w:rPr>
          <w:rFonts w:ascii="Arial" w:hAnsi="Arial" w:cs="Arial"/>
          <w:u w:val="single"/>
        </w:rPr>
        <w:t xml:space="preserve">for the </w:t>
      </w:r>
      <w:r w:rsidRPr="009E4476">
        <w:rPr>
          <w:rFonts w:ascii="Arial" w:hAnsi="Arial" w:cs="Arial"/>
          <w:u w:val="single"/>
        </w:rPr>
        <w:t xml:space="preserve">PPM &amp; Bylaws – Mark Almer / Steve </w:t>
      </w:r>
      <w:proofErr w:type="spellStart"/>
      <w:r w:rsidRPr="009E4476">
        <w:rPr>
          <w:rFonts w:ascii="Arial" w:hAnsi="Arial" w:cs="Arial"/>
          <w:u w:val="single"/>
        </w:rPr>
        <w:t>Hupner</w:t>
      </w:r>
      <w:proofErr w:type="spellEnd"/>
      <w:r w:rsidRPr="009E4476">
        <w:rPr>
          <w:rFonts w:ascii="Arial" w:hAnsi="Arial" w:cs="Arial"/>
          <w:u w:val="single"/>
        </w:rPr>
        <w:t>- Discussion Item</w:t>
      </w:r>
      <w:r w:rsidR="00FE7984" w:rsidRPr="009E4476">
        <w:rPr>
          <w:rFonts w:ascii="Arial" w:hAnsi="Arial" w:cs="Arial"/>
          <w:u w:val="single"/>
        </w:rPr>
        <w:t xml:space="preserve">  </w:t>
      </w:r>
    </w:p>
    <w:p w14:paraId="5D6B6C1E" w14:textId="45FE1BF3" w:rsidR="00A6522A" w:rsidRPr="009E4476" w:rsidRDefault="00D74053" w:rsidP="00D74053">
      <w:pPr>
        <w:pStyle w:val="ListParagraph"/>
        <w:numPr>
          <w:ilvl w:val="1"/>
          <w:numId w:val="48"/>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Mark Almer reported the evaluations of the PPM &amp; Bylaws will likely extend into the fall.</w:t>
      </w:r>
    </w:p>
    <w:p w14:paraId="364EC4C5" w14:textId="5021753C" w:rsidR="00FE7984" w:rsidRDefault="00A6522A" w:rsidP="00FE7984">
      <w:pPr>
        <w:numPr>
          <w:ilvl w:val="1"/>
          <w:numId w:val="5"/>
        </w:numPr>
        <w:suppressAutoHyphens w:val="0"/>
        <w:kinsoku w:val="0"/>
        <w:overflowPunct w:val="0"/>
        <w:autoSpaceDE w:val="0"/>
        <w:autoSpaceDN w:val="0"/>
        <w:adjustRightInd w:val="0"/>
        <w:spacing w:line="240" w:lineRule="auto"/>
        <w:ind w:leftChars="0" w:left="720" w:firstLineChars="0" w:hanging="360"/>
        <w:textDirection w:val="lrTb"/>
        <w:textAlignment w:val="auto"/>
        <w:outlineLvl w:val="9"/>
        <w:rPr>
          <w:rFonts w:ascii="Arial" w:hAnsi="Arial" w:cs="Arial"/>
          <w:u w:val="single"/>
        </w:rPr>
      </w:pPr>
      <w:r w:rsidRPr="009E4476">
        <w:rPr>
          <w:rFonts w:ascii="Arial" w:hAnsi="Arial" w:cs="Arial"/>
          <w:u w:val="single"/>
        </w:rPr>
        <w:t>GFFSC Vacancies – Mark Almer – Discussion/Action Item</w:t>
      </w:r>
    </w:p>
    <w:p w14:paraId="2048BABA" w14:textId="564DAAA7" w:rsidR="00A6522A" w:rsidRPr="009E4476" w:rsidRDefault="00A6522A" w:rsidP="00E56D2B">
      <w:pPr>
        <w:pStyle w:val="ListParagraph"/>
        <w:numPr>
          <w:ilvl w:val="0"/>
          <w:numId w:val="19"/>
        </w:numPr>
        <w:kinsoku w:val="0"/>
        <w:overflowPunct w:val="0"/>
        <w:autoSpaceDE w:val="0"/>
        <w:autoSpaceDN w:val="0"/>
        <w:adjustRightInd w:val="0"/>
        <w:spacing w:before="1" w:line="288" w:lineRule="auto"/>
        <w:ind w:right="528"/>
        <w:jc w:val="both"/>
        <w:rPr>
          <w:rFonts w:ascii="Arial" w:hAnsi="Arial" w:cs="Arial"/>
          <w:sz w:val="24"/>
          <w:szCs w:val="24"/>
        </w:rPr>
      </w:pPr>
      <w:r w:rsidRPr="009E4476">
        <w:rPr>
          <w:rFonts w:ascii="Arial" w:hAnsi="Arial" w:cs="Arial"/>
          <w:sz w:val="24"/>
          <w:szCs w:val="24"/>
        </w:rPr>
        <w:t xml:space="preserve">Mark Almer- </w:t>
      </w:r>
      <w:r w:rsidR="00B76967">
        <w:rPr>
          <w:rFonts w:ascii="Arial" w:hAnsi="Arial" w:cs="Arial"/>
          <w:sz w:val="24"/>
          <w:szCs w:val="24"/>
        </w:rPr>
        <w:t>Four</w:t>
      </w:r>
      <w:r w:rsidR="00457508">
        <w:rPr>
          <w:rFonts w:ascii="Arial" w:hAnsi="Arial" w:cs="Arial"/>
          <w:sz w:val="24"/>
          <w:szCs w:val="24"/>
        </w:rPr>
        <w:t xml:space="preserve"> </w:t>
      </w:r>
      <w:r w:rsidRPr="009E4476">
        <w:rPr>
          <w:rFonts w:ascii="Arial" w:hAnsi="Arial" w:cs="Arial"/>
          <w:sz w:val="24"/>
          <w:szCs w:val="24"/>
        </w:rPr>
        <w:t>vacancies</w:t>
      </w:r>
      <w:r w:rsidR="00457508">
        <w:rPr>
          <w:rFonts w:ascii="Arial" w:hAnsi="Arial" w:cs="Arial"/>
          <w:sz w:val="24"/>
          <w:szCs w:val="24"/>
        </w:rPr>
        <w:t xml:space="preserve"> </w:t>
      </w:r>
      <w:r w:rsidRPr="009E4476">
        <w:rPr>
          <w:rFonts w:ascii="Arial" w:hAnsi="Arial" w:cs="Arial"/>
          <w:sz w:val="24"/>
          <w:szCs w:val="24"/>
        </w:rPr>
        <w:t>on the council</w:t>
      </w:r>
      <w:r w:rsidR="00B76967">
        <w:rPr>
          <w:rFonts w:ascii="Arial" w:hAnsi="Arial" w:cs="Arial"/>
          <w:sz w:val="24"/>
          <w:szCs w:val="24"/>
        </w:rPr>
        <w:t xml:space="preserve">. Currently have 4 applicants. Will hold off on </w:t>
      </w:r>
      <w:r w:rsidR="00EA1D60">
        <w:rPr>
          <w:rFonts w:ascii="Arial" w:hAnsi="Arial" w:cs="Arial"/>
          <w:sz w:val="24"/>
          <w:szCs w:val="24"/>
        </w:rPr>
        <w:t>filling vacancies</w:t>
      </w:r>
      <w:r w:rsidR="00B76967">
        <w:rPr>
          <w:rFonts w:ascii="Arial" w:hAnsi="Arial" w:cs="Arial"/>
          <w:sz w:val="24"/>
          <w:szCs w:val="24"/>
        </w:rPr>
        <w:t xml:space="preserve"> until Council can meet in person.</w:t>
      </w:r>
    </w:p>
    <w:p w14:paraId="28FC3758" w14:textId="6EE3F3CC" w:rsidR="001813D8" w:rsidRPr="00C016AD" w:rsidRDefault="001813D8" w:rsidP="001813D8">
      <w:pPr>
        <w:pStyle w:val="Body"/>
        <w:numPr>
          <w:ilvl w:val="1"/>
          <w:numId w:val="5"/>
        </w:numPr>
        <w:ind w:leftChars="0" w:firstLineChars="0"/>
        <w:rPr>
          <w:sz w:val="24"/>
          <w:szCs w:val="24"/>
          <w:u w:val="single"/>
        </w:rPr>
      </w:pPr>
      <w:r w:rsidRPr="00C016AD">
        <w:rPr>
          <w:sz w:val="24"/>
          <w:szCs w:val="24"/>
          <w:u w:val="single"/>
        </w:rPr>
        <w:t xml:space="preserve">Status Update on Possible Formation of Somerset Fire Safe Council- Ad Hoc   </w:t>
      </w:r>
    </w:p>
    <w:p w14:paraId="34E34D7A" w14:textId="182060C0" w:rsidR="00EB6E3C" w:rsidRPr="00C016AD" w:rsidRDefault="001813D8" w:rsidP="001813D8">
      <w:pPr>
        <w:pStyle w:val="Body"/>
        <w:ind w:leftChars="0" w:left="360" w:firstLineChars="0" w:firstLine="0"/>
        <w:rPr>
          <w:sz w:val="24"/>
          <w:szCs w:val="24"/>
          <w:u w:val="single"/>
        </w:rPr>
      </w:pPr>
      <w:r w:rsidRPr="00C016AD">
        <w:rPr>
          <w:sz w:val="24"/>
          <w:szCs w:val="24"/>
          <w:u w:val="single"/>
        </w:rPr>
        <w:t xml:space="preserve">     Committee- Discuss/Action Item</w:t>
      </w:r>
    </w:p>
    <w:p w14:paraId="39AB7520" w14:textId="41F60694" w:rsidR="00EB6E3C" w:rsidRDefault="005D797D" w:rsidP="00E56D2B">
      <w:pPr>
        <w:pStyle w:val="ListParagraph"/>
        <w:numPr>
          <w:ilvl w:val="0"/>
          <w:numId w:val="19"/>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No report</w:t>
      </w:r>
      <w:r w:rsidR="00EC2075">
        <w:rPr>
          <w:rFonts w:ascii="Arial" w:hAnsi="Arial" w:cs="Arial"/>
          <w:sz w:val="24"/>
          <w:szCs w:val="24"/>
        </w:rPr>
        <w:t>.</w:t>
      </w:r>
    </w:p>
    <w:p w14:paraId="1667219A" w14:textId="0D80CF84" w:rsidR="0045451C" w:rsidRDefault="0045451C" w:rsidP="0045451C">
      <w:pPr>
        <w:pStyle w:val="ListParagraph"/>
        <w:kinsoku w:val="0"/>
        <w:overflowPunct w:val="0"/>
        <w:autoSpaceDE w:val="0"/>
        <w:autoSpaceDN w:val="0"/>
        <w:adjustRightInd w:val="0"/>
        <w:spacing w:before="1" w:line="288" w:lineRule="auto"/>
        <w:ind w:left="1080" w:right="528"/>
        <w:jc w:val="both"/>
        <w:rPr>
          <w:rFonts w:ascii="Arial" w:hAnsi="Arial" w:cs="Arial"/>
          <w:sz w:val="24"/>
          <w:szCs w:val="24"/>
        </w:rPr>
      </w:pPr>
    </w:p>
    <w:p w14:paraId="21A5A1C5" w14:textId="6A3BB97D" w:rsidR="0045451C" w:rsidRDefault="0045451C" w:rsidP="0045451C">
      <w:pPr>
        <w:pStyle w:val="ListParagraph"/>
        <w:kinsoku w:val="0"/>
        <w:overflowPunct w:val="0"/>
        <w:autoSpaceDE w:val="0"/>
        <w:autoSpaceDN w:val="0"/>
        <w:adjustRightInd w:val="0"/>
        <w:spacing w:before="1" w:line="288" w:lineRule="auto"/>
        <w:ind w:left="1080" w:right="528"/>
        <w:jc w:val="both"/>
        <w:rPr>
          <w:rFonts w:ascii="Arial" w:hAnsi="Arial" w:cs="Arial"/>
          <w:sz w:val="24"/>
          <w:szCs w:val="24"/>
        </w:rPr>
      </w:pPr>
    </w:p>
    <w:p w14:paraId="1047CFB9" w14:textId="2DF8A17C" w:rsidR="0045451C" w:rsidRDefault="0045451C" w:rsidP="0045451C">
      <w:pPr>
        <w:pStyle w:val="ListParagraph"/>
        <w:kinsoku w:val="0"/>
        <w:overflowPunct w:val="0"/>
        <w:autoSpaceDE w:val="0"/>
        <w:autoSpaceDN w:val="0"/>
        <w:adjustRightInd w:val="0"/>
        <w:spacing w:before="1" w:line="288" w:lineRule="auto"/>
        <w:ind w:left="1080" w:right="528"/>
        <w:jc w:val="both"/>
        <w:rPr>
          <w:rFonts w:ascii="Arial" w:hAnsi="Arial" w:cs="Arial"/>
          <w:sz w:val="24"/>
          <w:szCs w:val="24"/>
        </w:rPr>
      </w:pPr>
    </w:p>
    <w:p w14:paraId="3657CB25" w14:textId="61190DA7" w:rsidR="0045451C" w:rsidRDefault="0045451C" w:rsidP="0045451C">
      <w:pPr>
        <w:pStyle w:val="ListParagraph"/>
        <w:kinsoku w:val="0"/>
        <w:overflowPunct w:val="0"/>
        <w:autoSpaceDE w:val="0"/>
        <w:autoSpaceDN w:val="0"/>
        <w:adjustRightInd w:val="0"/>
        <w:spacing w:before="1" w:line="288" w:lineRule="auto"/>
        <w:ind w:left="1080" w:right="528"/>
        <w:jc w:val="both"/>
        <w:rPr>
          <w:rFonts w:ascii="Arial" w:hAnsi="Arial" w:cs="Arial"/>
          <w:sz w:val="24"/>
          <w:szCs w:val="24"/>
        </w:rPr>
      </w:pPr>
    </w:p>
    <w:p w14:paraId="192D96E3" w14:textId="0502466E" w:rsidR="0045451C" w:rsidRDefault="0045451C" w:rsidP="0045451C">
      <w:pPr>
        <w:pStyle w:val="ListParagraph"/>
        <w:kinsoku w:val="0"/>
        <w:overflowPunct w:val="0"/>
        <w:autoSpaceDE w:val="0"/>
        <w:autoSpaceDN w:val="0"/>
        <w:adjustRightInd w:val="0"/>
        <w:spacing w:before="1" w:line="288" w:lineRule="auto"/>
        <w:ind w:left="1080" w:right="528"/>
        <w:jc w:val="both"/>
        <w:rPr>
          <w:rFonts w:ascii="Arial" w:hAnsi="Arial" w:cs="Arial"/>
          <w:sz w:val="24"/>
          <w:szCs w:val="24"/>
        </w:rPr>
      </w:pPr>
    </w:p>
    <w:p w14:paraId="435493C5" w14:textId="77777777" w:rsidR="0045451C" w:rsidRDefault="0045451C" w:rsidP="0045451C">
      <w:pPr>
        <w:pStyle w:val="ListParagraph"/>
        <w:kinsoku w:val="0"/>
        <w:overflowPunct w:val="0"/>
        <w:autoSpaceDE w:val="0"/>
        <w:autoSpaceDN w:val="0"/>
        <w:adjustRightInd w:val="0"/>
        <w:spacing w:before="1" w:line="288" w:lineRule="auto"/>
        <w:ind w:left="1080" w:right="528"/>
        <w:jc w:val="both"/>
        <w:rPr>
          <w:rFonts w:ascii="Arial" w:hAnsi="Arial" w:cs="Arial"/>
          <w:sz w:val="24"/>
          <w:szCs w:val="24"/>
        </w:rPr>
      </w:pPr>
    </w:p>
    <w:p w14:paraId="42FF5765" w14:textId="6F6030D4" w:rsidR="00A35962" w:rsidRPr="009E4476" w:rsidRDefault="00EE7619" w:rsidP="00886740">
      <w:pPr>
        <w:numPr>
          <w:ilvl w:val="0"/>
          <w:numId w:val="5"/>
        </w:numPr>
        <w:suppressAutoHyphens w:val="0"/>
        <w:kinsoku w:val="0"/>
        <w:overflowPunct w:val="0"/>
        <w:autoSpaceDE w:val="0"/>
        <w:autoSpaceDN w:val="0"/>
        <w:adjustRightInd w:val="0"/>
        <w:spacing w:before="1" w:line="240" w:lineRule="auto"/>
        <w:ind w:leftChars="0" w:left="360" w:firstLineChars="0" w:hanging="360"/>
        <w:jc w:val="both"/>
        <w:textDirection w:val="lrTb"/>
        <w:textAlignment w:val="auto"/>
        <w:rPr>
          <w:rFonts w:ascii="Arial" w:hAnsi="Arial" w:cs="Arial"/>
          <w:b/>
          <w:bCs/>
        </w:rPr>
      </w:pPr>
      <w:r w:rsidRPr="009E4476">
        <w:rPr>
          <w:rFonts w:ascii="Arial" w:hAnsi="Arial" w:cs="Arial"/>
          <w:b/>
          <w:bCs/>
        </w:rPr>
        <w:lastRenderedPageBreak/>
        <w:t xml:space="preserve">  </w:t>
      </w:r>
      <w:r w:rsidR="00A35962" w:rsidRPr="009E4476">
        <w:rPr>
          <w:rFonts w:ascii="Arial" w:hAnsi="Arial" w:cs="Arial"/>
          <w:b/>
          <w:bCs/>
        </w:rPr>
        <w:t>New Business</w:t>
      </w:r>
    </w:p>
    <w:p w14:paraId="58C88F4A" w14:textId="3E76CA4C" w:rsidR="00A35962" w:rsidRDefault="0060491A" w:rsidP="00E56D2B">
      <w:pPr>
        <w:pStyle w:val="ListParagraph"/>
        <w:numPr>
          <w:ilvl w:val="0"/>
          <w:numId w:val="29"/>
        </w:numPr>
        <w:kinsoku w:val="0"/>
        <w:overflowPunct w:val="0"/>
        <w:autoSpaceDE w:val="0"/>
        <w:autoSpaceDN w:val="0"/>
        <w:adjustRightInd w:val="0"/>
        <w:spacing w:before="128" w:line="288" w:lineRule="auto"/>
        <w:ind w:right="576"/>
        <w:jc w:val="both"/>
        <w:rPr>
          <w:rFonts w:ascii="Arial" w:hAnsi="Arial" w:cs="Arial"/>
        </w:rPr>
      </w:pPr>
      <w:r w:rsidRPr="0060491A">
        <w:rPr>
          <w:rFonts w:ascii="Arial" w:hAnsi="Arial" w:cs="Arial"/>
          <w:u w:val="single"/>
        </w:rPr>
        <w:t>Up</w:t>
      </w:r>
      <w:r w:rsidR="00A35962" w:rsidRPr="0060491A">
        <w:rPr>
          <w:rFonts w:ascii="Arial" w:hAnsi="Arial" w:cs="Arial"/>
          <w:u w:val="single"/>
        </w:rPr>
        <w:t xml:space="preserve">dates &amp; Changes Since Last Meeting </w:t>
      </w:r>
      <w:r w:rsidR="00E744A0" w:rsidRPr="0060491A">
        <w:rPr>
          <w:rFonts w:ascii="Arial" w:hAnsi="Arial" w:cs="Arial"/>
          <w:u w:val="single"/>
        </w:rPr>
        <w:t>–</w:t>
      </w:r>
      <w:r w:rsidR="00A35962" w:rsidRPr="0060491A">
        <w:rPr>
          <w:rFonts w:ascii="Arial" w:hAnsi="Arial" w:cs="Arial"/>
          <w:u w:val="single"/>
        </w:rPr>
        <w:t xml:space="preserve"> </w:t>
      </w:r>
      <w:r w:rsidR="00E744A0" w:rsidRPr="0060491A">
        <w:rPr>
          <w:rFonts w:ascii="Arial" w:hAnsi="Arial" w:cs="Arial"/>
          <w:u w:val="single"/>
        </w:rPr>
        <w:t>Mark Almer</w:t>
      </w:r>
      <w:r w:rsidR="00A35962" w:rsidRPr="0060491A">
        <w:rPr>
          <w:rFonts w:ascii="Arial" w:hAnsi="Arial" w:cs="Arial"/>
          <w:u w:val="single"/>
        </w:rPr>
        <w:t xml:space="preserve"> – Discussion Item:</w:t>
      </w:r>
      <w:r w:rsidR="00A35962" w:rsidRPr="0060491A">
        <w:rPr>
          <w:rFonts w:ascii="Arial" w:hAnsi="Arial" w:cs="Arial"/>
        </w:rPr>
        <w:t xml:space="preserve">   </w:t>
      </w:r>
    </w:p>
    <w:p w14:paraId="19CA9D1C" w14:textId="5C78DB64" w:rsidR="00BA35C3" w:rsidRPr="00C016AD" w:rsidRDefault="00D74053" w:rsidP="00D74053">
      <w:pPr>
        <w:pStyle w:val="ListParagraph"/>
        <w:numPr>
          <w:ilvl w:val="0"/>
          <w:numId w:val="49"/>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There were no updates or changes to report</w:t>
      </w:r>
      <w:r w:rsidR="00D17DBB" w:rsidRPr="00C016AD">
        <w:rPr>
          <w:rFonts w:ascii="Arial" w:hAnsi="Arial" w:cs="Arial"/>
          <w:sz w:val="24"/>
          <w:szCs w:val="24"/>
        </w:rPr>
        <w:t>.</w:t>
      </w:r>
    </w:p>
    <w:p w14:paraId="501F7A3F" w14:textId="15721263" w:rsidR="00CA0EF8" w:rsidRPr="0060491A" w:rsidRDefault="0047123E" w:rsidP="00E56D2B">
      <w:pPr>
        <w:pStyle w:val="ListParagraph"/>
        <w:numPr>
          <w:ilvl w:val="0"/>
          <w:numId w:val="29"/>
        </w:numPr>
        <w:kinsoku w:val="0"/>
        <w:overflowPunct w:val="0"/>
        <w:autoSpaceDE w:val="0"/>
        <w:autoSpaceDN w:val="0"/>
        <w:adjustRightInd w:val="0"/>
        <w:spacing w:before="1" w:line="240" w:lineRule="auto"/>
        <w:ind w:right="576"/>
        <w:jc w:val="both"/>
        <w:rPr>
          <w:rFonts w:ascii="Arial" w:hAnsi="Arial" w:cs="Arial"/>
          <w:sz w:val="24"/>
          <w:szCs w:val="24"/>
        </w:rPr>
      </w:pPr>
      <w:r>
        <w:rPr>
          <w:rFonts w:ascii="Arial" w:hAnsi="Arial" w:cs="Arial"/>
          <w:sz w:val="24"/>
          <w:szCs w:val="24"/>
          <w:u w:val="single"/>
        </w:rPr>
        <w:t>Expense Request, Electronic/telephone meeting expenses, Zoom company- Discussion/Action Item- Mark Almer</w:t>
      </w:r>
    </w:p>
    <w:p w14:paraId="5166AC7C" w14:textId="00A8AD38" w:rsidR="00E80F64" w:rsidRDefault="00EA5CF6" w:rsidP="00E56D2B">
      <w:pPr>
        <w:pStyle w:val="ListParagraph"/>
        <w:numPr>
          <w:ilvl w:val="0"/>
          <w:numId w:val="30"/>
        </w:numPr>
        <w:kinsoku w:val="0"/>
        <w:overflowPunct w:val="0"/>
        <w:autoSpaceDE w:val="0"/>
        <w:autoSpaceDN w:val="0"/>
        <w:adjustRightInd w:val="0"/>
        <w:spacing w:before="1" w:line="240" w:lineRule="auto"/>
        <w:ind w:right="576"/>
        <w:jc w:val="both"/>
        <w:rPr>
          <w:rFonts w:ascii="Arial" w:hAnsi="Arial" w:cs="Arial"/>
          <w:sz w:val="24"/>
          <w:szCs w:val="24"/>
        </w:rPr>
      </w:pPr>
      <w:r w:rsidRPr="00954EFB">
        <w:rPr>
          <w:rFonts w:ascii="Arial" w:hAnsi="Arial" w:cs="Arial"/>
          <w:sz w:val="24"/>
          <w:szCs w:val="24"/>
        </w:rPr>
        <w:t xml:space="preserve">A </w:t>
      </w:r>
      <w:r w:rsidR="00E80F64" w:rsidRPr="00954EFB">
        <w:rPr>
          <w:rFonts w:ascii="Arial" w:hAnsi="Arial" w:cs="Arial"/>
          <w:b/>
          <w:bCs/>
          <w:sz w:val="24"/>
          <w:szCs w:val="24"/>
        </w:rPr>
        <w:t>Motion</w:t>
      </w:r>
      <w:r w:rsidR="00E80F64" w:rsidRPr="00954EFB">
        <w:rPr>
          <w:rFonts w:ascii="Arial" w:hAnsi="Arial" w:cs="Arial"/>
          <w:sz w:val="24"/>
          <w:szCs w:val="24"/>
        </w:rPr>
        <w:t xml:space="preserve"> </w:t>
      </w:r>
      <w:r w:rsidRPr="00954EFB">
        <w:rPr>
          <w:rFonts w:ascii="Arial" w:hAnsi="Arial" w:cs="Arial"/>
          <w:sz w:val="24"/>
          <w:szCs w:val="24"/>
        </w:rPr>
        <w:t xml:space="preserve">made by </w:t>
      </w:r>
      <w:r w:rsidR="002104EE" w:rsidRPr="00954EFB">
        <w:rPr>
          <w:rFonts w:ascii="Arial" w:hAnsi="Arial" w:cs="Arial"/>
          <w:sz w:val="24"/>
          <w:szCs w:val="24"/>
        </w:rPr>
        <w:t>Kathy Melvin</w:t>
      </w:r>
      <w:r w:rsidRPr="00954EFB">
        <w:rPr>
          <w:rFonts w:ascii="Arial" w:hAnsi="Arial" w:cs="Arial"/>
          <w:sz w:val="24"/>
          <w:szCs w:val="24"/>
        </w:rPr>
        <w:t xml:space="preserve"> </w:t>
      </w:r>
      <w:r w:rsidR="00E80F64" w:rsidRPr="00954EFB">
        <w:rPr>
          <w:rFonts w:ascii="Arial" w:hAnsi="Arial" w:cs="Arial"/>
          <w:sz w:val="24"/>
          <w:szCs w:val="24"/>
        </w:rPr>
        <w:t xml:space="preserve">with a second from </w:t>
      </w:r>
      <w:r w:rsidR="002104EE" w:rsidRPr="00954EFB">
        <w:rPr>
          <w:rFonts w:ascii="Arial" w:hAnsi="Arial" w:cs="Arial"/>
          <w:sz w:val="24"/>
          <w:szCs w:val="24"/>
        </w:rPr>
        <w:t xml:space="preserve">David </w:t>
      </w:r>
      <w:proofErr w:type="spellStart"/>
      <w:r w:rsidR="002104EE" w:rsidRPr="00954EFB">
        <w:rPr>
          <w:rFonts w:ascii="Arial" w:hAnsi="Arial" w:cs="Arial"/>
          <w:sz w:val="24"/>
          <w:szCs w:val="24"/>
        </w:rPr>
        <w:t>Manske</w:t>
      </w:r>
      <w:proofErr w:type="spellEnd"/>
      <w:r w:rsidRPr="00954EFB">
        <w:rPr>
          <w:rFonts w:ascii="Arial" w:hAnsi="Arial" w:cs="Arial"/>
          <w:sz w:val="24"/>
          <w:szCs w:val="24"/>
        </w:rPr>
        <w:t xml:space="preserve"> for an</w:t>
      </w:r>
      <w:r w:rsidR="00E80F64" w:rsidRPr="00954EFB">
        <w:rPr>
          <w:rFonts w:ascii="Arial" w:hAnsi="Arial" w:cs="Arial"/>
          <w:sz w:val="24"/>
          <w:szCs w:val="24"/>
        </w:rPr>
        <w:t xml:space="preserve"> expenditure of $1000 to purchase </w:t>
      </w:r>
      <w:r w:rsidR="002104EE" w:rsidRPr="00954EFB">
        <w:rPr>
          <w:rFonts w:ascii="Arial" w:hAnsi="Arial" w:cs="Arial"/>
          <w:sz w:val="24"/>
          <w:szCs w:val="24"/>
        </w:rPr>
        <w:t xml:space="preserve">Zoom access for </w:t>
      </w:r>
      <w:r w:rsidR="00177937">
        <w:rPr>
          <w:rFonts w:ascii="Arial" w:hAnsi="Arial" w:cs="Arial"/>
          <w:sz w:val="24"/>
          <w:szCs w:val="24"/>
        </w:rPr>
        <w:t>4</w:t>
      </w:r>
      <w:r w:rsidR="002104EE" w:rsidRPr="00954EFB">
        <w:rPr>
          <w:rFonts w:ascii="Arial" w:hAnsi="Arial" w:cs="Arial"/>
          <w:sz w:val="24"/>
          <w:szCs w:val="24"/>
        </w:rPr>
        <w:t xml:space="preserve"> months. </w:t>
      </w:r>
      <w:r w:rsidRPr="00954EFB">
        <w:rPr>
          <w:rFonts w:ascii="Arial" w:hAnsi="Arial" w:cs="Arial"/>
          <w:sz w:val="24"/>
          <w:szCs w:val="24"/>
        </w:rPr>
        <w:t xml:space="preserve"> </w:t>
      </w:r>
      <w:r w:rsidRPr="00954EFB">
        <w:rPr>
          <w:rFonts w:ascii="Arial" w:hAnsi="Arial" w:cs="Arial"/>
          <w:b/>
          <w:bCs/>
          <w:sz w:val="24"/>
          <w:szCs w:val="24"/>
        </w:rPr>
        <w:t>Motion</w:t>
      </w:r>
      <w:r w:rsidRPr="00954EFB">
        <w:rPr>
          <w:rFonts w:ascii="Arial" w:hAnsi="Arial" w:cs="Arial"/>
          <w:sz w:val="24"/>
          <w:szCs w:val="24"/>
        </w:rPr>
        <w:t xml:space="preserve"> passes</w:t>
      </w:r>
      <w:r w:rsidR="002104EE" w:rsidRPr="00954EFB">
        <w:rPr>
          <w:rFonts w:ascii="Arial" w:hAnsi="Arial" w:cs="Arial"/>
          <w:sz w:val="24"/>
          <w:szCs w:val="24"/>
        </w:rPr>
        <w:t xml:space="preserve"> unanimously.</w:t>
      </w:r>
    </w:p>
    <w:p w14:paraId="6209FC82" w14:textId="3428E5CA" w:rsidR="00D74053" w:rsidRDefault="00D74053" w:rsidP="00D74053">
      <w:pPr>
        <w:pStyle w:val="ListParagraph"/>
        <w:kinsoku w:val="0"/>
        <w:overflowPunct w:val="0"/>
        <w:autoSpaceDE w:val="0"/>
        <w:autoSpaceDN w:val="0"/>
        <w:adjustRightInd w:val="0"/>
        <w:spacing w:before="1" w:line="240" w:lineRule="auto"/>
        <w:ind w:right="576"/>
        <w:jc w:val="both"/>
        <w:rPr>
          <w:rFonts w:ascii="Arial" w:hAnsi="Arial" w:cs="Arial"/>
          <w:sz w:val="24"/>
          <w:szCs w:val="24"/>
        </w:rPr>
      </w:pPr>
    </w:p>
    <w:p w14:paraId="348B19EE" w14:textId="23C8F8A0" w:rsidR="00CA0EF8" w:rsidRDefault="0047123E" w:rsidP="00E56D2B">
      <w:pPr>
        <w:pStyle w:val="Body"/>
        <w:numPr>
          <w:ilvl w:val="0"/>
          <w:numId w:val="29"/>
        </w:numPr>
        <w:pBdr>
          <w:top w:val="nil"/>
          <w:left w:val="nil"/>
          <w:bottom w:val="nil"/>
          <w:right w:val="nil"/>
          <w:between w:val="nil"/>
          <w:bar w:val="nil"/>
        </w:pBdr>
        <w:suppressAutoHyphens w:val="0"/>
        <w:ind w:leftChars="0" w:firstLineChars="0"/>
        <w:textDirection w:val="lrTb"/>
        <w:textAlignment w:val="auto"/>
        <w:rPr>
          <w:sz w:val="24"/>
          <w:szCs w:val="24"/>
          <w:u w:val="single"/>
        </w:rPr>
      </w:pPr>
      <w:r>
        <w:rPr>
          <w:sz w:val="24"/>
          <w:szCs w:val="24"/>
          <w:u w:val="single"/>
        </w:rPr>
        <w:t>Expe</w:t>
      </w:r>
      <w:r w:rsidR="00AC4DA5">
        <w:rPr>
          <w:sz w:val="24"/>
          <w:szCs w:val="24"/>
          <w:u w:val="single"/>
        </w:rPr>
        <w:t>n</w:t>
      </w:r>
      <w:r>
        <w:rPr>
          <w:sz w:val="24"/>
          <w:szCs w:val="24"/>
          <w:u w:val="single"/>
        </w:rPr>
        <w:t xml:space="preserve">diture Request, Grant Writing Funds – Steve </w:t>
      </w:r>
      <w:proofErr w:type="spellStart"/>
      <w:r>
        <w:rPr>
          <w:sz w:val="24"/>
          <w:szCs w:val="24"/>
          <w:u w:val="single"/>
        </w:rPr>
        <w:t>Hupner</w:t>
      </w:r>
      <w:proofErr w:type="spellEnd"/>
      <w:r>
        <w:rPr>
          <w:sz w:val="24"/>
          <w:szCs w:val="24"/>
          <w:u w:val="single"/>
        </w:rPr>
        <w:t xml:space="preserve"> -</w:t>
      </w:r>
      <w:r w:rsidR="00CA0EF8">
        <w:rPr>
          <w:sz w:val="24"/>
          <w:szCs w:val="24"/>
          <w:u w:val="single"/>
        </w:rPr>
        <w:t xml:space="preserve"> Discussion/Action Item</w:t>
      </w:r>
    </w:p>
    <w:p w14:paraId="71E048F7" w14:textId="1241E0A3" w:rsidR="0060491A" w:rsidRDefault="00BC05B1" w:rsidP="00E56D2B">
      <w:pPr>
        <w:pStyle w:val="ListParagraph"/>
        <w:numPr>
          <w:ilvl w:val="0"/>
          <w:numId w:val="31"/>
        </w:numPr>
        <w:kinsoku w:val="0"/>
        <w:overflowPunct w:val="0"/>
        <w:autoSpaceDE w:val="0"/>
        <w:autoSpaceDN w:val="0"/>
        <w:adjustRightInd w:val="0"/>
        <w:spacing w:before="1" w:line="240" w:lineRule="auto"/>
        <w:ind w:right="576"/>
        <w:jc w:val="both"/>
        <w:rPr>
          <w:rFonts w:ascii="Arial" w:hAnsi="Arial" w:cs="Arial"/>
          <w:sz w:val="24"/>
          <w:szCs w:val="24"/>
        </w:rPr>
      </w:pPr>
      <w:r w:rsidRPr="00F2286A">
        <w:rPr>
          <w:rFonts w:ascii="Arial" w:hAnsi="Arial" w:cs="Arial"/>
          <w:b/>
          <w:bCs/>
          <w:sz w:val="24"/>
          <w:szCs w:val="24"/>
        </w:rPr>
        <w:t>Motion</w:t>
      </w:r>
      <w:r w:rsidRPr="00954EFB">
        <w:rPr>
          <w:rFonts w:ascii="Arial" w:hAnsi="Arial" w:cs="Arial"/>
          <w:sz w:val="24"/>
          <w:szCs w:val="24"/>
        </w:rPr>
        <w:t xml:space="preserve"> made by </w:t>
      </w:r>
      <w:r w:rsidR="00964C96">
        <w:rPr>
          <w:rFonts w:ascii="Arial" w:hAnsi="Arial" w:cs="Arial"/>
          <w:sz w:val="24"/>
          <w:szCs w:val="24"/>
        </w:rPr>
        <w:t>Robin Kelley</w:t>
      </w:r>
      <w:r w:rsidRPr="00954EFB">
        <w:rPr>
          <w:rFonts w:ascii="Arial" w:hAnsi="Arial" w:cs="Arial"/>
          <w:sz w:val="24"/>
          <w:szCs w:val="24"/>
        </w:rPr>
        <w:t xml:space="preserve"> with a second from Steve </w:t>
      </w:r>
      <w:r w:rsidR="00964C96">
        <w:rPr>
          <w:rFonts w:ascii="Arial" w:hAnsi="Arial" w:cs="Arial"/>
          <w:sz w:val="24"/>
          <w:szCs w:val="24"/>
        </w:rPr>
        <w:t>Frazier for an expense not to exceed $6</w:t>
      </w:r>
      <w:r w:rsidR="00D74053">
        <w:rPr>
          <w:rFonts w:ascii="Arial" w:hAnsi="Arial" w:cs="Arial"/>
          <w:sz w:val="24"/>
          <w:szCs w:val="24"/>
        </w:rPr>
        <w:t>,</w:t>
      </w:r>
      <w:r w:rsidR="00964C96">
        <w:rPr>
          <w:rFonts w:ascii="Arial" w:hAnsi="Arial" w:cs="Arial"/>
          <w:sz w:val="24"/>
          <w:szCs w:val="24"/>
        </w:rPr>
        <w:t>000 for three grant opportunities and for R</w:t>
      </w:r>
      <w:r w:rsidR="00D74053">
        <w:rPr>
          <w:rFonts w:ascii="Arial" w:hAnsi="Arial" w:cs="Arial"/>
          <w:sz w:val="24"/>
          <w:szCs w:val="24"/>
        </w:rPr>
        <w:t>PF</w:t>
      </w:r>
      <w:r w:rsidR="00964C96">
        <w:rPr>
          <w:rFonts w:ascii="Arial" w:hAnsi="Arial" w:cs="Arial"/>
          <w:sz w:val="24"/>
          <w:szCs w:val="24"/>
        </w:rPr>
        <w:t xml:space="preserve"> John Pickett to evaluate</w:t>
      </w:r>
      <w:r w:rsidRPr="00954EFB">
        <w:rPr>
          <w:rFonts w:ascii="Arial" w:hAnsi="Arial" w:cs="Arial"/>
          <w:sz w:val="24"/>
          <w:szCs w:val="24"/>
        </w:rPr>
        <w:t xml:space="preserve"> </w:t>
      </w:r>
      <w:r w:rsidR="00D74053">
        <w:rPr>
          <w:rFonts w:ascii="Arial" w:hAnsi="Arial" w:cs="Arial"/>
          <w:sz w:val="24"/>
          <w:szCs w:val="24"/>
        </w:rPr>
        <w:t>the existing</w:t>
      </w:r>
      <w:r w:rsidRPr="00954EFB">
        <w:rPr>
          <w:rFonts w:ascii="Arial" w:hAnsi="Arial" w:cs="Arial"/>
          <w:sz w:val="24"/>
          <w:szCs w:val="24"/>
        </w:rPr>
        <w:t xml:space="preserve"> CWPP</w:t>
      </w:r>
      <w:r w:rsidR="00964C96">
        <w:rPr>
          <w:rFonts w:ascii="Arial" w:hAnsi="Arial" w:cs="Arial"/>
          <w:sz w:val="24"/>
          <w:szCs w:val="24"/>
        </w:rPr>
        <w:t xml:space="preserve"> </w:t>
      </w:r>
      <w:r w:rsidR="00D74053">
        <w:rPr>
          <w:rFonts w:ascii="Arial" w:hAnsi="Arial" w:cs="Arial"/>
          <w:sz w:val="24"/>
          <w:szCs w:val="24"/>
        </w:rPr>
        <w:t xml:space="preserve">fuel reduction </w:t>
      </w:r>
      <w:r w:rsidR="00964C96">
        <w:rPr>
          <w:rFonts w:ascii="Arial" w:hAnsi="Arial" w:cs="Arial"/>
          <w:sz w:val="24"/>
          <w:szCs w:val="24"/>
        </w:rPr>
        <w:t>projects</w:t>
      </w:r>
      <w:r w:rsidR="00D74053">
        <w:rPr>
          <w:rFonts w:ascii="Arial" w:hAnsi="Arial" w:cs="Arial"/>
          <w:sz w:val="24"/>
          <w:szCs w:val="24"/>
        </w:rPr>
        <w:t xml:space="preserve"> and any recommendations for new project locations</w:t>
      </w:r>
      <w:r w:rsidR="00964C96">
        <w:rPr>
          <w:rFonts w:ascii="Arial" w:hAnsi="Arial" w:cs="Arial"/>
          <w:sz w:val="24"/>
          <w:szCs w:val="24"/>
        </w:rPr>
        <w:t>.</w:t>
      </w:r>
      <w:r w:rsidRPr="00954EFB">
        <w:rPr>
          <w:rFonts w:ascii="Arial" w:hAnsi="Arial" w:cs="Arial"/>
          <w:sz w:val="24"/>
          <w:szCs w:val="24"/>
        </w:rPr>
        <w:t xml:space="preserve">  17 </w:t>
      </w:r>
      <w:r w:rsidR="00D74053">
        <w:rPr>
          <w:rFonts w:ascii="Arial" w:hAnsi="Arial" w:cs="Arial"/>
          <w:sz w:val="24"/>
          <w:szCs w:val="24"/>
        </w:rPr>
        <w:t>approving votes</w:t>
      </w:r>
      <w:r w:rsidRPr="00954EFB">
        <w:rPr>
          <w:rFonts w:ascii="Arial" w:hAnsi="Arial" w:cs="Arial"/>
          <w:sz w:val="24"/>
          <w:szCs w:val="24"/>
        </w:rPr>
        <w:t>, with 1 no</w:t>
      </w:r>
      <w:r w:rsidR="00D74053">
        <w:rPr>
          <w:rFonts w:ascii="Arial" w:hAnsi="Arial" w:cs="Arial"/>
          <w:sz w:val="24"/>
          <w:szCs w:val="24"/>
        </w:rPr>
        <w:t xml:space="preserve"> vote</w:t>
      </w:r>
      <w:r w:rsidRPr="00954EFB">
        <w:rPr>
          <w:rFonts w:ascii="Arial" w:hAnsi="Arial" w:cs="Arial"/>
          <w:sz w:val="24"/>
          <w:szCs w:val="24"/>
        </w:rPr>
        <w:t xml:space="preserve">, </w:t>
      </w:r>
      <w:r w:rsidRPr="00F2286A">
        <w:rPr>
          <w:rFonts w:ascii="Arial" w:hAnsi="Arial" w:cs="Arial"/>
          <w:b/>
          <w:bCs/>
          <w:sz w:val="24"/>
          <w:szCs w:val="24"/>
        </w:rPr>
        <w:t>Motion</w:t>
      </w:r>
      <w:r w:rsidRPr="00954EFB">
        <w:rPr>
          <w:rFonts w:ascii="Arial" w:hAnsi="Arial" w:cs="Arial"/>
          <w:sz w:val="24"/>
          <w:szCs w:val="24"/>
        </w:rPr>
        <w:t xml:space="preserve"> passes.  </w:t>
      </w:r>
    </w:p>
    <w:p w14:paraId="1A01CDE2" w14:textId="77777777" w:rsidR="00177937" w:rsidRPr="00177937" w:rsidRDefault="00177937" w:rsidP="00177937">
      <w:pPr>
        <w:kinsoku w:val="0"/>
        <w:overflowPunct w:val="0"/>
        <w:autoSpaceDE w:val="0"/>
        <w:autoSpaceDN w:val="0"/>
        <w:adjustRightInd w:val="0"/>
        <w:spacing w:before="1" w:line="240" w:lineRule="auto"/>
        <w:ind w:leftChars="0" w:left="0" w:right="576" w:firstLineChars="0" w:firstLine="0"/>
        <w:jc w:val="both"/>
        <w:rPr>
          <w:rFonts w:ascii="Arial" w:hAnsi="Arial" w:cs="Arial"/>
        </w:rPr>
      </w:pPr>
    </w:p>
    <w:p w14:paraId="544C45F2" w14:textId="0885CF18" w:rsidR="00A35962" w:rsidRPr="009E4476" w:rsidRDefault="00EE7619" w:rsidP="00886740">
      <w:pPr>
        <w:numPr>
          <w:ilvl w:val="0"/>
          <w:numId w:val="4"/>
        </w:numPr>
        <w:suppressAutoHyphens w:val="0"/>
        <w:kinsoku w:val="0"/>
        <w:overflowPunct w:val="0"/>
        <w:autoSpaceDE w:val="0"/>
        <w:autoSpaceDN w:val="0"/>
        <w:adjustRightInd w:val="0"/>
        <w:spacing w:before="1" w:line="240" w:lineRule="auto"/>
        <w:ind w:leftChars="0" w:left="360" w:firstLineChars="0" w:hanging="360"/>
        <w:jc w:val="both"/>
        <w:textDirection w:val="lrTb"/>
        <w:textAlignment w:val="auto"/>
        <w:rPr>
          <w:rFonts w:ascii="Arial" w:hAnsi="Arial" w:cs="Arial"/>
          <w:b/>
          <w:bCs/>
        </w:rPr>
      </w:pPr>
      <w:r w:rsidRPr="009E4476">
        <w:rPr>
          <w:rFonts w:ascii="Arial" w:hAnsi="Arial" w:cs="Arial"/>
          <w:b/>
          <w:bCs/>
        </w:rPr>
        <w:t xml:space="preserve">  </w:t>
      </w:r>
      <w:r w:rsidR="00A35962" w:rsidRPr="009E4476">
        <w:rPr>
          <w:rFonts w:ascii="Arial" w:hAnsi="Arial" w:cs="Arial"/>
          <w:b/>
          <w:bCs/>
        </w:rPr>
        <w:t>Committee Reports</w:t>
      </w:r>
    </w:p>
    <w:p w14:paraId="0D243AE5" w14:textId="79972C20" w:rsidR="00A35962" w:rsidRPr="009E4476" w:rsidRDefault="00A35962" w:rsidP="00886740">
      <w:pPr>
        <w:numPr>
          <w:ilvl w:val="1"/>
          <w:numId w:val="4"/>
        </w:numPr>
        <w:suppressAutoHyphens w:val="0"/>
        <w:kinsoku w:val="0"/>
        <w:overflowPunct w:val="0"/>
        <w:autoSpaceDE w:val="0"/>
        <w:autoSpaceDN w:val="0"/>
        <w:adjustRightInd w:val="0"/>
        <w:spacing w:before="128" w:line="240" w:lineRule="auto"/>
        <w:ind w:leftChars="0" w:left="720" w:firstLineChars="0" w:hanging="360"/>
        <w:jc w:val="both"/>
        <w:textDirection w:val="lrTb"/>
        <w:textAlignment w:val="auto"/>
        <w:outlineLvl w:val="9"/>
        <w:rPr>
          <w:rFonts w:ascii="Arial" w:hAnsi="Arial" w:cs="Arial"/>
        </w:rPr>
      </w:pPr>
      <w:r w:rsidRPr="009E4476">
        <w:rPr>
          <w:rFonts w:ascii="Arial" w:hAnsi="Arial" w:cs="Arial"/>
          <w:spacing w:val="-54"/>
          <w:u w:val="single"/>
        </w:rPr>
        <w:t xml:space="preserve"> </w:t>
      </w:r>
      <w:r w:rsidRPr="009E4476">
        <w:rPr>
          <w:rFonts w:ascii="Arial" w:hAnsi="Arial" w:cs="Arial"/>
          <w:u w:val="single"/>
        </w:rPr>
        <w:t xml:space="preserve">Public Outreach Coordinator </w:t>
      </w:r>
      <w:r w:rsidRPr="009E4476">
        <w:rPr>
          <w:rFonts w:ascii="Arial" w:hAnsi="Arial" w:cs="Arial"/>
        </w:rPr>
        <w:t>– Deb Gregory</w:t>
      </w:r>
      <w:r w:rsidR="00367126">
        <w:rPr>
          <w:rFonts w:ascii="Arial" w:hAnsi="Arial" w:cs="Arial"/>
        </w:rPr>
        <w:t>-</w:t>
      </w:r>
    </w:p>
    <w:p w14:paraId="0904BE6B" w14:textId="7C1A6CB5" w:rsidR="001F6480" w:rsidRDefault="00A83C0A" w:rsidP="0047123E">
      <w:pPr>
        <w:pStyle w:val="ListParagraph"/>
        <w:numPr>
          <w:ilvl w:val="1"/>
          <w:numId w:val="45"/>
        </w:numPr>
        <w:kinsoku w:val="0"/>
        <w:overflowPunct w:val="0"/>
        <w:autoSpaceDE w:val="0"/>
        <w:autoSpaceDN w:val="0"/>
        <w:adjustRightInd w:val="0"/>
        <w:spacing w:before="54" w:after="0" w:line="240" w:lineRule="auto"/>
        <w:jc w:val="both"/>
        <w:rPr>
          <w:rFonts w:ascii="Arial" w:hAnsi="Arial" w:cs="Arial"/>
          <w:sz w:val="24"/>
          <w:szCs w:val="24"/>
        </w:rPr>
      </w:pPr>
      <w:r>
        <w:rPr>
          <w:rFonts w:ascii="Arial" w:hAnsi="Arial" w:cs="Arial"/>
          <w:sz w:val="24"/>
          <w:szCs w:val="24"/>
        </w:rPr>
        <w:t>M</w:t>
      </w:r>
      <w:r w:rsidR="0047123E">
        <w:rPr>
          <w:rFonts w:ascii="Arial" w:hAnsi="Arial" w:cs="Arial"/>
          <w:sz w:val="24"/>
          <w:szCs w:val="24"/>
        </w:rPr>
        <w:t xml:space="preserve">ore information </w:t>
      </w:r>
      <w:r>
        <w:rPr>
          <w:rFonts w:ascii="Arial" w:hAnsi="Arial" w:cs="Arial"/>
          <w:sz w:val="24"/>
          <w:szCs w:val="24"/>
        </w:rPr>
        <w:t xml:space="preserve">will be </w:t>
      </w:r>
      <w:proofErr w:type="gramStart"/>
      <w:r>
        <w:rPr>
          <w:rFonts w:ascii="Arial" w:hAnsi="Arial" w:cs="Arial"/>
          <w:sz w:val="24"/>
          <w:szCs w:val="24"/>
        </w:rPr>
        <w:t>regularly posted</w:t>
      </w:r>
      <w:proofErr w:type="gramEnd"/>
      <w:r>
        <w:rPr>
          <w:rFonts w:ascii="Arial" w:hAnsi="Arial" w:cs="Arial"/>
          <w:sz w:val="24"/>
          <w:szCs w:val="24"/>
        </w:rPr>
        <w:t xml:space="preserve"> </w:t>
      </w:r>
      <w:r w:rsidR="0047123E">
        <w:rPr>
          <w:rFonts w:ascii="Arial" w:hAnsi="Arial" w:cs="Arial"/>
          <w:sz w:val="24"/>
          <w:szCs w:val="24"/>
        </w:rPr>
        <w:t xml:space="preserve">on Facebook to ensure </w:t>
      </w:r>
      <w:r>
        <w:rPr>
          <w:rFonts w:ascii="Arial" w:hAnsi="Arial" w:cs="Arial"/>
          <w:sz w:val="24"/>
          <w:szCs w:val="24"/>
        </w:rPr>
        <w:t>compliance</w:t>
      </w:r>
      <w:r w:rsidR="0047123E">
        <w:rPr>
          <w:rFonts w:ascii="Arial" w:hAnsi="Arial" w:cs="Arial"/>
          <w:sz w:val="24"/>
          <w:szCs w:val="24"/>
        </w:rPr>
        <w:t xml:space="preserve"> </w:t>
      </w:r>
      <w:r>
        <w:rPr>
          <w:rFonts w:ascii="Arial" w:hAnsi="Arial" w:cs="Arial"/>
          <w:sz w:val="24"/>
          <w:szCs w:val="24"/>
        </w:rPr>
        <w:t xml:space="preserve">with </w:t>
      </w:r>
      <w:proofErr w:type="spellStart"/>
      <w:r w:rsidR="0047123E">
        <w:rPr>
          <w:rFonts w:ascii="Arial" w:hAnsi="Arial" w:cs="Arial"/>
          <w:sz w:val="24"/>
          <w:szCs w:val="24"/>
        </w:rPr>
        <w:t>Firewise</w:t>
      </w:r>
      <w:proofErr w:type="spellEnd"/>
      <w:r w:rsidR="0047123E">
        <w:rPr>
          <w:rFonts w:ascii="Arial" w:hAnsi="Arial" w:cs="Arial"/>
          <w:sz w:val="24"/>
          <w:szCs w:val="24"/>
        </w:rPr>
        <w:t xml:space="preserve"> </w:t>
      </w:r>
      <w:r>
        <w:rPr>
          <w:rFonts w:ascii="Arial" w:hAnsi="Arial" w:cs="Arial"/>
          <w:sz w:val="24"/>
          <w:szCs w:val="24"/>
        </w:rPr>
        <w:t>requirements.</w:t>
      </w:r>
    </w:p>
    <w:p w14:paraId="1CC94721" w14:textId="77777777" w:rsidR="00590671" w:rsidRDefault="00590671" w:rsidP="00590671">
      <w:pPr>
        <w:pStyle w:val="ListParagraph"/>
        <w:kinsoku w:val="0"/>
        <w:overflowPunct w:val="0"/>
        <w:autoSpaceDE w:val="0"/>
        <w:autoSpaceDN w:val="0"/>
        <w:adjustRightInd w:val="0"/>
        <w:spacing w:before="54" w:after="0" w:line="240" w:lineRule="auto"/>
        <w:ind w:left="1440"/>
        <w:jc w:val="both"/>
        <w:rPr>
          <w:rFonts w:ascii="Arial" w:hAnsi="Arial" w:cs="Arial"/>
          <w:sz w:val="24"/>
          <w:szCs w:val="24"/>
        </w:rPr>
      </w:pPr>
    </w:p>
    <w:p w14:paraId="13DD3903" w14:textId="4E0BB82B" w:rsidR="001F6480" w:rsidRPr="005D797D" w:rsidRDefault="00A35962" w:rsidP="001F6480">
      <w:pPr>
        <w:numPr>
          <w:ilvl w:val="1"/>
          <w:numId w:val="4"/>
        </w:numPr>
        <w:suppressAutoHyphens w:val="0"/>
        <w:kinsoku w:val="0"/>
        <w:overflowPunct w:val="0"/>
        <w:autoSpaceDE w:val="0"/>
        <w:autoSpaceDN w:val="0"/>
        <w:adjustRightInd w:val="0"/>
        <w:spacing w:before="53" w:line="240" w:lineRule="auto"/>
        <w:ind w:leftChars="0" w:left="1080" w:right="1224" w:firstLineChars="0" w:hanging="360"/>
        <w:jc w:val="both"/>
        <w:textDirection w:val="lrTb"/>
        <w:textAlignment w:val="auto"/>
        <w:outlineLvl w:val="9"/>
        <w:rPr>
          <w:rFonts w:ascii="Arial" w:hAnsi="Arial" w:cs="Arial"/>
          <w:u w:val="single"/>
        </w:rPr>
      </w:pPr>
      <w:r w:rsidRPr="00DD495E">
        <w:rPr>
          <w:rFonts w:ascii="Arial" w:hAnsi="Arial" w:cs="Arial"/>
          <w:spacing w:val="-57"/>
          <w:u w:val="single"/>
        </w:rPr>
        <w:t xml:space="preserve"> </w:t>
      </w:r>
      <w:r w:rsidRPr="005D797D">
        <w:rPr>
          <w:rFonts w:ascii="Arial" w:hAnsi="Arial" w:cs="Arial"/>
          <w:u w:val="single"/>
        </w:rPr>
        <w:t xml:space="preserve">Defensible Space </w:t>
      </w:r>
      <w:r w:rsidRPr="00F2286A">
        <w:rPr>
          <w:rFonts w:ascii="Arial" w:hAnsi="Arial" w:cs="Arial"/>
        </w:rPr>
        <w:t>- Steve Frazier/Robin</w:t>
      </w:r>
      <w:r w:rsidRPr="00F2286A">
        <w:rPr>
          <w:rFonts w:ascii="Arial" w:hAnsi="Arial" w:cs="Arial"/>
          <w:spacing w:val="-6"/>
        </w:rPr>
        <w:t xml:space="preserve"> </w:t>
      </w:r>
      <w:r w:rsidRPr="00F2286A">
        <w:rPr>
          <w:rFonts w:ascii="Arial" w:hAnsi="Arial" w:cs="Arial"/>
        </w:rPr>
        <w:t>Kelley</w:t>
      </w:r>
      <w:r w:rsidR="00E744A0" w:rsidRPr="00F2286A">
        <w:rPr>
          <w:rFonts w:ascii="Arial" w:hAnsi="Arial" w:cs="Arial"/>
        </w:rPr>
        <w:t>-</w:t>
      </w:r>
      <w:r w:rsidR="0057389E" w:rsidRPr="005D797D">
        <w:rPr>
          <w:rFonts w:ascii="Arial" w:hAnsi="Arial" w:cs="Arial"/>
          <w:u w:val="single"/>
        </w:rPr>
        <w:t xml:space="preserve"> </w:t>
      </w:r>
    </w:p>
    <w:p w14:paraId="32A52602" w14:textId="0E15EF3C" w:rsidR="00DD495E" w:rsidRPr="00954EFB" w:rsidRDefault="00E32C62" w:rsidP="00E56D2B">
      <w:pPr>
        <w:pStyle w:val="ListParagraph"/>
        <w:numPr>
          <w:ilvl w:val="1"/>
          <w:numId w:val="17"/>
        </w:numPr>
        <w:kinsoku w:val="0"/>
        <w:overflowPunct w:val="0"/>
        <w:autoSpaceDE w:val="0"/>
        <w:autoSpaceDN w:val="0"/>
        <w:adjustRightInd w:val="0"/>
        <w:spacing w:before="53" w:line="240" w:lineRule="auto"/>
        <w:ind w:right="1224"/>
        <w:jc w:val="both"/>
        <w:rPr>
          <w:rFonts w:ascii="Arial" w:hAnsi="Arial" w:cs="Arial"/>
          <w:sz w:val="24"/>
          <w:szCs w:val="24"/>
        </w:rPr>
      </w:pPr>
      <w:r w:rsidRPr="00954EFB">
        <w:rPr>
          <w:rFonts w:ascii="Arial" w:hAnsi="Arial" w:cs="Arial"/>
          <w:sz w:val="24"/>
          <w:szCs w:val="24"/>
        </w:rPr>
        <w:t>Robin</w:t>
      </w:r>
      <w:r w:rsidR="005C0C10" w:rsidRPr="00954EFB">
        <w:rPr>
          <w:rFonts w:ascii="Arial" w:hAnsi="Arial" w:cs="Arial"/>
          <w:sz w:val="24"/>
          <w:szCs w:val="24"/>
        </w:rPr>
        <w:t xml:space="preserve"> Kell</w:t>
      </w:r>
      <w:r w:rsidR="00EC2075" w:rsidRPr="00954EFB">
        <w:rPr>
          <w:rFonts w:ascii="Arial" w:hAnsi="Arial" w:cs="Arial"/>
          <w:sz w:val="24"/>
          <w:szCs w:val="24"/>
        </w:rPr>
        <w:t>e</w:t>
      </w:r>
      <w:r w:rsidR="005C0C10" w:rsidRPr="00954EFB">
        <w:rPr>
          <w:rFonts w:ascii="Arial" w:hAnsi="Arial" w:cs="Arial"/>
          <w:sz w:val="24"/>
          <w:szCs w:val="24"/>
        </w:rPr>
        <w:t xml:space="preserve">y </w:t>
      </w:r>
      <w:r w:rsidR="00A24AEF">
        <w:rPr>
          <w:rFonts w:ascii="Arial" w:hAnsi="Arial" w:cs="Arial"/>
          <w:sz w:val="24"/>
          <w:szCs w:val="24"/>
        </w:rPr>
        <w:t>has been</w:t>
      </w:r>
      <w:r w:rsidR="0047123E" w:rsidRPr="00954EFB">
        <w:rPr>
          <w:rFonts w:ascii="Arial" w:hAnsi="Arial" w:cs="Arial"/>
          <w:sz w:val="24"/>
          <w:szCs w:val="24"/>
        </w:rPr>
        <w:t xml:space="preserve"> in touch with </w:t>
      </w:r>
      <w:r w:rsidR="00590671">
        <w:rPr>
          <w:rFonts w:ascii="Arial" w:hAnsi="Arial" w:cs="Arial"/>
          <w:sz w:val="24"/>
          <w:szCs w:val="24"/>
        </w:rPr>
        <w:t xml:space="preserve">a </w:t>
      </w:r>
      <w:r w:rsidR="0047123E" w:rsidRPr="00954EFB">
        <w:rPr>
          <w:rFonts w:ascii="Arial" w:hAnsi="Arial" w:cs="Arial"/>
          <w:sz w:val="24"/>
          <w:szCs w:val="24"/>
        </w:rPr>
        <w:t xml:space="preserve">property owner whose parcel she </w:t>
      </w:r>
      <w:r w:rsidR="00590671">
        <w:rPr>
          <w:rFonts w:ascii="Arial" w:hAnsi="Arial" w:cs="Arial"/>
          <w:sz w:val="24"/>
          <w:szCs w:val="24"/>
        </w:rPr>
        <w:t xml:space="preserve">previously </w:t>
      </w:r>
      <w:r w:rsidR="0047123E" w:rsidRPr="00954EFB">
        <w:rPr>
          <w:rFonts w:ascii="Arial" w:hAnsi="Arial" w:cs="Arial"/>
          <w:sz w:val="24"/>
          <w:szCs w:val="24"/>
        </w:rPr>
        <w:t>evaluated</w:t>
      </w:r>
      <w:r w:rsidR="00590671">
        <w:rPr>
          <w:rFonts w:ascii="Arial" w:hAnsi="Arial" w:cs="Arial"/>
          <w:sz w:val="24"/>
          <w:szCs w:val="24"/>
        </w:rPr>
        <w:t>,</w:t>
      </w:r>
      <w:r w:rsidR="0047123E" w:rsidRPr="00954EFB">
        <w:rPr>
          <w:rFonts w:ascii="Arial" w:hAnsi="Arial" w:cs="Arial"/>
          <w:sz w:val="24"/>
          <w:szCs w:val="24"/>
        </w:rPr>
        <w:t xml:space="preserve"> to advise</w:t>
      </w:r>
      <w:r w:rsidR="00D8708E">
        <w:rPr>
          <w:rFonts w:ascii="Arial" w:hAnsi="Arial" w:cs="Arial"/>
          <w:sz w:val="24"/>
          <w:szCs w:val="24"/>
        </w:rPr>
        <w:t xml:space="preserve"> them of </w:t>
      </w:r>
      <w:r w:rsidR="00166FCB">
        <w:rPr>
          <w:rFonts w:ascii="Arial" w:hAnsi="Arial" w:cs="Arial"/>
          <w:sz w:val="24"/>
          <w:szCs w:val="24"/>
        </w:rPr>
        <w:t xml:space="preserve">the </w:t>
      </w:r>
      <w:r w:rsidR="005D797D" w:rsidRPr="00954EFB">
        <w:rPr>
          <w:rFonts w:ascii="Arial" w:hAnsi="Arial" w:cs="Arial"/>
          <w:sz w:val="24"/>
          <w:szCs w:val="24"/>
        </w:rPr>
        <w:t>status</w:t>
      </w:r>
      <w:r w:rsidR="005D797D">
        <w:rPr>
          <w:rFonts w:ascii="Arial" w:hAnsi="Arial" w:cs="Arial"/>
          <w:sz w:val="24"/>
          <w:szCs w:val="24"/>
        </w:rPr>
        <w:t xml:space="preserve"> </w:t>
      </w:r>
      <w:r w:rsidR="0047123E" w:rsidRPr="00954EFB">
        <w:rPr>
          <w:rFonts w:ascii="Arial" w:hAnsi="Arial" w:cs="Arial"/>
          <w:sz w:val="24"/>
          <w:szCs w:val="24"/>
        </w:rPr>
        <w:t>of available programs.</w:t>
      </w:r>
    </w:p>
    <w:p w14:paraId="5EAAE914" w14:textId="05B43350" w:rsidR="0047123E" w:rsidRPr="00954EFB" w:rsidRDefault="0047123E" w:rsidP="00E56D2B">
      <w:pPr>
        <w:pStyle w:val="ListParagraph"/>
        <w:numPr>
          <w:ilvl w:val="1"/>
          <w:numId w:val="17"/>
        </w:numPr>
        <w:kinsoku w:val="0"/>
        <w:overflowPunct w:val="0"/>
        <w:autoSpaceDE w:val="0"/>
        <w:autoSpaceDN w:val="0"/>
        <w:adjustRightInd w:val="0"/>
        <w:spacing w:before="53" w:line="240" w:lineRule="auto"/>
        <w:ind w:right="1224"/>
        <w:jc w:val="both"/>
        <w:rPr>
          <w:rFonts w:ascii="Arial" w:hAnsi="Arial" w:cs="Arial"/>
          <w:sz w:val="24"/>
          <w:szCs w:val="24"/>
        </w:rPr>
      </w:pPr>
      <w:r w:rsidRPr="00954EFB">
        <w:rPr>
          <w:rFonts w:ascii="Arial" w:hAnsi="Arial" w:cs="Arial"/>
          <w:sz w:val="24"/>
          <w:szCs w:val="24"/>
        </w:rPr>
        <w:t>Both Steve Frazier and Robin Kelly will</w:t>
      </w:r>
      <w:r w:rsidR="00590671">
        <w:rPr>
          <w:rFonts w:ascii="Arial" w:hAnsi="Arial" w:cs="Arial"/>
          <w:sz w:val="24"/>
          <w:szCs w:val="24"/>
        </w:rPr>
        <w:t xml:space="preserve"> be doing future</w:t>
      </w:r>
      <w:r w:rsidRPr="00954EFB">
        <w:rPr>
          <w:rFonts w:ascii="Arial" w:hAnsi="Arial" w:cs="Arial"/>
          <w:sz w:val="24"/>
          <w:szCs w:val="24"/>
        </w:rPr>
        <w:t xml:space="preserve"> Defensible Space </w:t>
      </w:r>
      <w:r w:rsidR="00590671">
        <w:rPr>
          <w:rFonts w:ascii="Arial" w:hAnsi="Arial" w:cs="Arial"/>
          <w:sz w:val="24"/>
          <w:szCs w:val="24"/>
        </w:rPr>
        <w:t>E</w:t>
      </w:r>
      <w:r w:rsidRPr="00954EFB">
        <w:rPr>
          <w:rFonts w:ascii="Arial" w:hAnsi="Arial" w:cs="Arial"/>
          <w:sz w:val="24"/>
          <w:szCs w:val="24"/>
        </w:rPr>
        <w:t xml:space="preserve">valuations </w:t>
      </w:r>
      <w:r w:rsidR="00974860" w:rsidRPr="00954EFB">
        <w:rPr>
          <w:rFonts w:ascii="Arial" w:hAnsi="Arial" w:cs="Arial"/>
          <w:sz w:val="24"/>
          <w:szCs w:val="24"/>
        </w:rPr>
        <w:t xml:space="preserve">with </w:t>
      </w:r>
      <w:r w:rsidR="00590671">
        <w:rPr>
          <w:rFonts w:ascii="Arial" w:hAnsi="Arial" w:cs="Arial"/>
          <w:sz w:val="24"/>
          <w:szCs w:val="24"/>
        </w:rPr>
        <w:t>appropriate</w:t>
      </w:r>
      <w:r w:rsidR="00974860" w:rsidRPr="00954EFB">
        <w:rPr>
          <w:rFonts w:ascii="Arial" w:hAnsi="Arial" w:cs="Arial"/>
          <w:sz w:val="24"/>
          <w:szCs w:val="24"/>
        </w:rPr>
        <w:t xml:space="preserve"> social distancing.</w:t>
      </w:r>
    </w:p>
    <w:p w14:paraId="53BF021D" w14:textId="7F24ABFD" w:rsidR="00A35962" w:rsidRPr="001F712B" w:rsidRDefault="00A35962" w:rsidP="00886740">
      <w:pPr>
        <w:numPr>
          <w:ilvl w:val="1"/>
          <w:numId w:val="4"/>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u w:val="single"/>
        </w:rPr>
      </w:pPr>
      <w:r w:rsidRPr="001F712B">
        <w:rPr>
          <w:rFonts w:ascii="Arial" w:hAnsi="Arial" w:cs="Arial"/>
          <w:spacing w:val="-59"/>
          <w:u w:val="single"/>
        </w:rPr>
        <w:t xml:space="preserve"> </w:t>
      </w:r>
      <w:r w:rsidRPr="001F712B">
        <w:rPr>
          <w:rFonts w:ascii="Arial" w:hAnsi="Arial" w:cs="Arial"/>
          <w:u w:val="single"/>
        </w:rPr>
        <w:t xml:space="preserve">Grants </w:t>
      </w:r>
      <w:r w:rsidRPr="00367126">
        <w:rPr>
          <w:rFonts w:ascii="Arial" w:hAnsi="Arial" w:cs="Arial"/>
        </w:rPr>
        <w:t>– Randy Rossi</w:t>
      </w:r>
      <w:r w:rsidR="0000704F" w:rsidRPr="00367126">
        <w:rPr>
          <w:rFonts w:ascii="Arial" w:hAnsi="Arial" w:cs="Arial"/>
        </w:rPr>
        <w:t>/</w:t>
      </w:r>
      <w:r w:rsidR="00DD0586" w:rsidRPr="00367126">
        <w:rPr>
          <w:rFonts w:ascii="Arial" w:hAnsi="Arial" w:cs="Arial"/>
        </w:rPr>
        <w:t xml:space="preserve"> </w:t>
      </w:r>
      <w:r w:rsidR="0000704F" w:rsidRPr="00367126">
        <w:rPr>
          <w:rFonts w:ascii="Arial" w:hAnsi="Arial" w:cs="Arial"/>
        </w:rPr>
        <w:t xml:space="preserve">Kelly </w:t>
      </w:r>
      <w:proofErr w:type="spellStart"/>
      <w:r w:rsidR="0000704F" w:rsidRPr="00367126">
        <w:rPr>
          <w:rFonts w:ascii="Arial" w:hAnsi="Arial" w:cs="Arial"/>
        </w:rPr>
        <w:t>Krohn</w:t>
      </w:r>
      <w:proofErr w:type="spellEnd"/>
      <w:r w:rsidR="00367126">
        <w:rPr>
          <w:rFonts w:ascii="Arial" w:hAnsi="Arial" w:cs="Arial"/>
        </w:rPr>
        <w:t>-</w:t>
      </w:r>
    </w:p>
    <w:p w14:paraId="12CC5EC0" w14:textId="6C70B872" w:rsidR="00E06AA0" w:rsidRDefault="00C20E1B" w:rsidP="00E56D2B">
      <w:pPr>
        <w:pStyle w:val="ListParagraph"/>
        <w:numPr>
          <w:ilvl w:val="0"/>
          <w:numId w:val="20"/>
        </w:numPr>
        <w:kinsoku w:val="0"/>
        <w:overflowPunct w:val="0"/>
        <w:autoSpaceDE w:val="0"/>
        <w:autoSpaceDN w:val="0"/>
        <w:adjustRightInd w:val="0"/>
        <w:spacing w:before="54" w:after="0" w:line="240" w:lineRule="auto"/>
        <w:ind w:right="1354"/>
        <w:jc w:val="both"/>
        <w:rPr>
          <w:rFonts w:ascii="Arial" w:hAnsi="Arial" w:cs="Arial"/>
          <w:sz w:val="24"/>
          <w:szCs w:val="24"/>
        </w:rPr>
      </w:pPr>
      <w:r>
        <w:rPr>
          <w:rFonts w:ascii="Arial" w:hAnsi="Arial" w:cs="Arial"/>
          <w:sz w:val="24"/>
          <w:szCs w:val="24"/>
        </w:rPr>
        <w:t>Nothing to report</w:t>
      </w:r>
      <w:r w:rsidR="003F11A3">
        <w:rPr>
          <w:rFonts w:ascii="Arial" w:hAnsi="Arial" w:cs="Arial"/>
          <w:sz w:val="24"/>
          <w:szCs w:val="24"/>
        </w:rPr>
        <w:t>.</w:t>
      </w:r>
    </w:p>
    <w:p w14:paraId="3B60F137" w14:textId="77777777" w:rsidR="00DA6794" w:rsidRDefault="00DA6794" w:rsidP="00DA6794">
      <w:pPr>
        <w:pStyle w:val="ListParagraph"/>
        <w:kinsoku w:val="0"/>
        <w:overflowPunct w:val="0"/>
        <w:autoSpaceDE w:val="0"/>
        <w:autoSpaceDN w:val="0"/>
        <w:adjustRightInd w:val="0"/>
        <w:spacing w:before="54" w:after="0" w:line="240" w:lineRule="auto"/>
        <w:ind w:left="1800" w:right="1354"/>
        <w:jc w:val="both"/>
        <w:rPr>
          <w:rFonts w:ascii="Arial" w:hAnsi="Arial" w:cs="Arial"/>
          <w:sz w:val="24"/>
          <w:szCs w:val="24"/>
        </w:rPr>
      </w:pPr>
    </w:p>
    <w:p w14:paraId="51AE25EE" w14:textId="3CE6F422" w:rsidR="00A35962" w:rsidRPr="005D797D" w:rsidRDefault="00A35962" w:rsidP="00886740">
      <w:pPr>
        <w:numPr>
          <w:ilvl w:val="1"/>
          <w:numId w:val="4"/>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spacing w:val="-59"/>
          <w:u w:val="single"/>
        </w:rPr>
      </w:pPr>
      <w:r w:rsidRPr="005D797D">
        <w:rPr>
          <w:rFonts w:ascii="Arial" w:hAnsi="Arial" w:cs="Arial"/>
          <w:u w:val="single"/>
        </w:rPr>
        <w:t>Public Education</w:t>
      </w:r>
      <w:r w:rsidR="00001E23" w:rsidRPr="00367126">
        <w:rPr>
          <w:rFonts w:ascii="Arial" w:hAnsi="Arial" w:cs="Arial"/>
        </w:rPr>
        <w:t>-Deb Gregory</w:t>
      </w:r>
      <w:r w:rsidR="00457508" w:rsidRPr="00367126">
        <w:rPr>
          <w:rFonts w:ascii="Arial" w:hAnsi="Arial" w:cs="Arial"/>
        </w:rPr>
        <w:t>/Molly Irish</w:t>
      </w:r>
      <w:r w:rsidR="00CE51C0" w:rsidRPr="00367126">
        <w:rPr>
          <w:rFonts w:ascii="Arial" w:hAnsi="Arial" w:cs="Arial"/>
        </w:rPr>
        <w:t xml:space="preserve">/Kelly </w:t>
      </w:r>
      <w:proofErr w:type="spellStart"/>
      <w:r w:rsidR="00CE51C0" w:rsidRPr="00367126">
        <w:rPr>
          <w:rFonts w:ascii="Arial" w:hAnsi="Arial" w:cs="Arial"/>
        </w:rPr>
        <w:t>Krohn</w:t>
      </w:r>
      <w:proofErr w:type="spellEnd"/>
      <w:r w:rsidR="00367126">
        <w:rPr>
          <w:rFonts w:ascii="Arial" w:hAnsi="Arial" w:cs="Arial"/>
        </w:rPr>
        <w:t>-</w:t>
      </w:r>
    </w:p>
    <w:p w14:paraId="429D6006" w14:textId="6DA971F6" w:rsidR="005C0C10" w:rsidRPr="009E4476" w:rsidRDefault="005C0C10" w:rsidP="00DD0586">
      <w:pPr>
        <w:pStyle w:val="ListParagraph"/>
        <w:numPr>
          <w:ilvl w:val="1"/>
          <w:numId w:val="16"/>
        </w:numPr>
        <w:kinsoku w:val="0"/>
        <w:overflowPunct w:val="0"/>
        <w:autoSpaceDE w:val="0"/>
        <w:autoSpaceDN w:val="0"/>
        <w:adjustRightInd w:val="0"/>
        <w:spacing w:before="53" w:line="240" w:lineRule="auto"/>
        <w:jc w:val="both"/>
        <w:rPr>
          <w:rFonts w:ascii="Arial" w:hAnsi="Arial" w:cs="Arial"/>
          <w:sz w:val="24"/>
          <w:szCs w:val="24"/>
        </w:rPr>
      </w:pPr>
      <w:r>
        <w:rPr>
          <w:rFonts w:ascii="Arial" w:hAnsi="Arial" w:cs="Arial"/>
          <w:sz w:val="24"/>
          <w:szCs w:val="24"/>
        </w:rPr>
        <w:t xml:space="preserve">Molly Irish </w:t>
      </w:r>
      <w:r w:rsidR="00590671">
        <w:rPr>
          <w:rFonts w:ascii="Arial" w:hAnsi="Arial" w:cs="Arial"/>
          <w:sz w:val="24"/>
          <w:szCs w:val="24"/>
        </w:rPr>
        <w:t xml:space="preserve">reported </w:t>
      </w:r>
      <w:r w:rsidR="00DD0586">
        <w:rPr>
          <w:rFonts w:ascii="Arial" w:hAnsi="Arial" w:cs="Arial"/>
          <w:sz w:val="24"/>
          <w:szCs w:val="24"/>
        </w:rPr>
        <w:t>the</w:t>
      </w:r>
      <w:r w:rsidR="00590671">
        <w:rPr>
          <w:rFonts w:ascii="Arial" w:hAnsi="Arial" w:cs="Arial"/>
          <w:sz w:val="24"/>
          <w:szCs w:val="24"/>
        </w:rPr>
        <w:t xml:space="preserve"> PFPD’s</w:t>
      </w:r>
      <w:r w:rsidR="00DD0586">
        <w:rPr>
          <w:rFonts w:ascii="Arial" w:hAnsi="Arial" w:cs="Arial"/>
          <w:sz w:val="24"/>
          <w:szCs w:val="24"/>
        </w:rPr>
        <w:t xml:space="preserve"> Safety Day has been cancelled</w:t>
      </w:r>
    </w:p>
    <w:p w14:paraId="4B9685B3" w14:textId="42D01645" w:rsidR="00A35962" w:rsidRPr="005D797D" w:rsidRDefault="00A35962" w:rsidP="00886740">
      <w:pPr>
        <w:numPr>
          <w:ilvl w:val="1"/>
          <w:numId w:val="4"/>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u w:val="single"/>
        </w:rPr>
      </w:pPr>
      <w:r w:rsidRPr="005D797D">
        <w:rPr>
          <w:rFonts w:ascii="Arial" w:hAnsi="Arial" w:cs="Arial"/>
          <w:u w:val="single"/>
        </w:rPr>
        <w:t xml:space="preserve">Standing Committee on Middle Fork </w:t>
      </w:r>
      <w:r w:rsidRPr="00367126">
        <w:rPr>
          <w:rFonts w:ascii="Arial" w:hAnsi="Arial" w:cs="Arial"/>
        </w:rPr>
        <w:t>- Randy Rossi</w:t>
      </w:r>
      <w:r w:rsidR="00F64F13" w:rsidRPr="00367126">
        <w:rPr>
          <w:rFonts w:ascii="Arial" w:hAnsi="Arial" w:cs="Arial"/>
        </w:rPr>
        <w:t>/Robin Kell</w:t>
      </w:r>
      <w:r w:rsidR="00671172" w:rsidRPr="00367126">
        <w:rPr>
          <w:rFonts w:ascii="Arial" w:hAnsi="Arial" w:cs="Arial"/>
        </w:rPr>
        <w:t>e</w:t>
      </w:r>
      <w:r w:rsidR="00F64F13" w:rsidRPr="00367126">
        <w:rPr>
          <w:rFonts w:ascii="Arial" w:hAnsi="Arial" w:cs="Arial"/>
        </w:rPr>
        <w:t>y</w:t>
      </w:r>
      <w:r w:rsidR="00AA7F11" w:rsidRPr="005D797D">
        <w:rPr>
          <w:rFonts w:ascii="Arial" w:hAnsi="Arial" w:cs="Arial"/>
          <w:u w:val="single"/>
        </w:rPr>
        <w:t xml:space="preserve"> </w:t>
      </w:r>
    </w:p>
    <w:p w14:paraId="77AF711E" w14:textId="24EA5D0A" w:rsidR="00B9051B" w:rsidRDefault="004424BA" w:rsidP="001F6480">
      <w:pPr>
        <w:pStyle w:val="ListParagraph"/>
        <w:kinsoku w:val="0"/>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Nothing new</w:t>
      </w:r>
    </w:p>
    <w:p w14:paraId="4E000972" w14:textId="77777777" w:rsidR="004424BA" w:rsidRPr="009E4476" w:rsidRDefault="004424BA" w:rsidP="001F6480">
      <w:pPr>
        <w:pStyle w:val="ListParagraph"/>
        <w:kinsoku w:val="0"/>
        <w:overflowPunct w:val="0"/>
        <w:autoSpaceDE w:val="0"/>
        <w:autoSpaceDN w:val="0"/>
        <w:adjustRightInd w:val="0"/>
        <w:spacing w:after="0" w:line="240" w:lineRule="auto"/>
        <w:ind w:left="1080"/>
        <w:jc w:val="both"/>
        <w:rPr>
          <w:rFonts w:ascii="Arial" w:hAnsi="Arial" w:cs="Arial"/>
          <w:sz w:val="24"/>
          <w:szCs w:val="24"/>
        </w:rPr>
      </w:pPr>
    </w:p>
    <w:p w14:paraId="3DB7422C" w14:textId="4EF6C0E5" w:rsidR="00A35962" w:rsidRDefault="00A35962" w:rsidP="00886740">
      <w:pPr>
        <w:numPr>
          <w:ilvl w:val="1"/>
          <w:numId w:val="4"/>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rPr>
      </w:pPr>
      <w:r w:rsidRPr="009E4476">
        <w:rPr>
          <w:rFonts w:ascii="Arial" w:hAnsi="Arial" w:cs="Arial"/>
          <w:spacing w:val="-55"/>
          <w:u w:val="single"/>
        </w:rPr>
        <w:t xml:space="preserve"> </w:t>
      </w:r>
      <w:r w:rsidRPr="005D797D">
        <w:rPr>
          <w:rFonts w:ascii="Arial" w:hAnsi="Arial" w:cs="Arial"/>
          <w:u w:val="single"/>
        </w:rPr>
        <w:t xml:space="preserve">El Dorado County Vacant Parcel/Weed Abatement Ordinance </w:t>
      </w:r>
      <w:r w:rsidRPr="00367126">
        <w:rPr>
          <w:rFonts w:ascii="Arial" w:hAnsi="Arial" w:cs="Arial"/>
        </w:rPr>
        <w:t>- Ad</w:t>
      </w:r>
      <w:r w:rsidRPr="00367126">
        <w:rPr>
          <w:rFonts w:ascii="Arial" w:hAnsi="Arial" w:cs="Arial"/>
          <w:spacing w:val="-7"/>
        </w:rPr>
        <w:t xml:space="preserve"> </w:t>
      </w:r>
      <w:r w:rsidRPr="00367126">
        <w:rPr>
          <w:rFonts w:ascii="Arial" w:hAnsi="Arial" w:cs="Arial"/>
        </w:rPr>
        <w:t>Hoc</w:t>
      </w:r>
      <w:r w:rsidR="00367126">
        <w:rPr>
          <w:rFonts w:ascii="Arial" w:hAnsi="Arial" w:cs="Arial"/>
        </w:rPr>
        <w:t>-</w:t>
      </w:r>
      <w:r w:rsidR="00590671">
        <w:rPr>
          <w:rFonts w:ascii="Arial" w:hAnsi="Arial" w:cs="Arial"/>
        </w:rPr>
        <w:t xml:space="preserve"> </w:t>
      </w:r>
    </w:p>
    <w:p w14:paraId="1423D7FC" w14:textId="706E232F" w:rsidR="00590671" w:rsidRPr="00367126" w:rsidRDefault="00590671" w:rsidP="00590671">
      <w:pPr>
        <w:suppressAutoHyphens w:val="0"/>
        <w:kinsoku w:val="0"/>
        <w:overflowPunct w:val="0"/>
        <w:autoSpaceDE w:val="0"/>
        <w:autoSpaceDN w:val="0"/>
        <w:adjustRightInd w:val="0"/>
        <w:spacing w:line="240" w:lineRule="auto"/>
        <w:ind w:leftChars="0" w:left="720" w:firstLineChars="0" w:firstLine="0"/>
        <w:jc w:val="both"/>
        <w:textDirection w:val="lrTb"/>
        <w:textAlignment w:val="auto"/>
        <w:outlineLvl w:val="9"/>
        <w:rPr>
          <w:rFonts w:ascii="Arial" w:hAnsi="Arial" w:cs="Arial"/>
        </w:rPr>
      </w:pPr>
      <w:r>
        <w:rPr>
          <w:rFonts w:ascii="Arial" w:hAnsi="Arial" w:cs="Arial"/>
        </w:rPr>
        <w:t>Chief Mark Mathews reported:</w:t>
      </w:r>
    </w:p>
    <w:p w14:paraId="0AD7C172" w14:textId="6C25833C" w:rsidR="00AA7F11" w:rsidRDefault="00FD0329" w:rsidP="00E116EC">
      <w:pPr>
        <w:pStyle w:val="ListParagraph"/>
        <w:numPr>
          <w:ilvl w:val="0"/>
          <w:numId w:val="12"/>
        </w:numPr>
        <w:kinsoku w:val="0"/>
        <w:overflowPunct w:val="0"/>
        <w:autoSpaceDE w:val="0"/>
        <w:autoSpaceDN w:val="0"/>
        <w:adjustRightInd w:val="0"/>
        <w:spacing w:before="54" w:after="0" w:line="240" w:lineRule="auto"/>
        <w:ind w:left="1080"/>
        <w:jc w:val="both"/>
        <w:rPr>
          <w:rFonts w:ascii="Arial" w:hAnsi="Arial" w:cs="Arial"/>
          <w:sz w:val="24"/>
          <w:szCs w:val="24"/>
        </w:rPr>
      </w:pPr>
      <w:r>
        <w:rPr>
          <w:rFonts w:ascii="Arial" w:hAnsi="Arial" w:cs="Arial"/>
          <w:sz w:val="24"/>
          <w:szCs w:val="24"/>
        </w:rPr>
        <w:t xml:space="preserve">County </w:t>
      </w:r>
      <w:r w:rsidR="00590671">
        <w:rPr>
          <w:rFonts w:ascii="Arial" w:hAnsi="Arial" w:cs="Arial"/>
          <w:sz w:val="24"/>
          <w:szCs w:val="24"/>
        </w:rPr>
        <w:t>O</w:t>
      </w:r>
      <w:r>
        <w:rPr>
          <w:rFonts w:ascii="Arial" w:hAnsi="Arial" w:cs="Arial"/>
          <w:sz w:val="24"/>
          <w:szCs w:val="24"/>
        </w:rPr>
        <w:t>rdinance will go in</w:t>
      </w:r>
      <w:r w:rsidR="00590671">
        <w:rPr>
          <w:rFonts w:ascii="Arial" w:hAnsi="Arial" w:cs="Arial"/>
          <w:sz w:val="24"/>
          <w:szCs w:val="24"/>
        </w:rPr>
        <w:t>to</w:t>
      </w:r>
      <w:r>
        <w:rPr>
          <w:rFonts w:ascii="Arial" w:hAnsi="Arial" w:cs="Arial"/>
          <w:sz w:val="24"/>
          <w:szCs w:val="24"/>
        </w:rPr>
        <w:t xml:space="preserve"> effect June 1</w:t>
      </w:r>
      <w:r w:rsidR="00590671">
        <w:rPr>
          <w:rFonts w:ascii="Arial" w:hAnsi="Arial" w:cs="Arial"/>
          <w:sz w:val="24"/>
          <w:szCs w:val="24"/>
        </w:rPr>
        <w:t>, 2020</w:t>
      </w:r>
      <w:r w:rsidR="00AA7F11" w:rsidRPr="009E4476">
        <w:rPr>
          <w:rFonts w:ascii="Arial" w:hAnsi="Arial" w:cs="Arial"/>
          <w:sz w:val="24"/>
          <w:szCs w:val="24"/>
        </w:rPr>
        <w:t>.</w:t>
      </w:r>
    </w:p>
    <w:p w14:paraId="6AB90DC2" w14:textId="0B04734A" w:rsidR="00FD0329" w:rsidRPr="009E4476" w:rsidRDefault="00590671" w:rsidP="00E116EC">
      <w:pPr>
        <w:pStyle w:val="ListParagraph"/>
        <w:numPr>
          <w:ilvl w:val="0"/>
          <w:numId w:val="12"/>
        </w:numPr>
        <w:kinsoku w:val="0"/>
        <w:overflowPunct w:val="0"/>
        <w:autoSpaceDE w:val="0"/>
        <w:autoSpaceDN w:val="0"/>
        <w:adjustRightInd w:val="0"/>
        <w:spacing w:before="54" w:after="0" w:line="240" w:lineRule="auto"/>
        <w:ind w:left="1080"/>
        <w:jc w:val="both"/>
        <w:rPr>
          <w:rFonts w:ascii="Arial" w:hAnsi="Arial" w:cs="Arial"/>
          <w:sz w:val="24"/>
          <w:szCs w:val="24"/>
        </w:rPr>
      </w:pPr>
      <w:r>
        <w:rPr>
          <w:rFonts w:ascii="Arial" w:hAnsi="Arial" w:cs="Arial"/>
          <w:sz w:val="24"/>
          <w:szCs w:val="24"/>
        </w:rPr>
        <w:t xml:space="preserve">On </w:t>
      </w:r>
      <w:r w:rsidR="00FD0329">
        <w:rPr>
          <w:rFonts w:ascii="Arial" w:hAnsi="Arial" w:cs="Arial"/>
          <w:sz w:val="24"/>
          <w:szCs w:val="24"/>
        </w:rPr>
        <w:t>May 1</w:t>
      </w:r>
      <w:r>
        <w:rPr>
          <w:rFonts w:ascii="Arial" w:hAnsi="Arial" w:cs="Arial"/>
          <w:sz w:val="24"/>
          <w:szCs w:val="24"/>
        </w:rPr>
        <w:t>4</w:t>
      </w:r>
      <w:r w:rsidR="00FD0329" w:rsidRPr="00211B23">
        <w:rPr>
          <w:rFonts w:ascii="Arial" w:hAnsi="Arial" w:cs="Arial"/>
          <w:sz w:val="24"/>
          <w:szCs w:val="24"/>
          <w:vertAlign w:val="superscript"/>
        </w:rPr>
        <w:t>th</w:t>
      </w:r>
      <w:r w:rsidR="00FD0329">
        <w:rPr>
          <w:rFonts w:ascii="Arial" w:hAnsi="Arial" w:cs="Arial"/>
          <w:sz w:val="24"/>
          <w:szCs w:val="24"/>
        </w:rPr>
        <w:t xml:space="preserve"> </w:t>
      </w:r>
      <w:r>
        <w:rPr>
          <w:rFonts w:ascii="Arial" w:hAnsi="Arial" w:cs="Arial"/>
          <w:sz w:val="24"/>
          <w:szCs w:val="24"/>
        </w:rPr>
        <w:t xml:space="preserve">there will be a </w:t>
      </w:r>
      <w:r w:rsidR="00FD0329">
        <w:rPr>
          <w:rFonts w:ascii="Arial" w:hAnsi="Arial" w:cs="Arial"/>
          <w:sz w:val="24"/>
          <w:szCs w:val="24"/>
        </w:rPr>
        <w:t xml:space="preserve">Townhall Telephone Meeting regarding </w:t>
      </w:r>
      <w:r>
        <w:rPr>
          <w:rFonts w:ascii="Arial" w:hAnsi="Arial" w:cs="Arial"/>
          <w:sz w:val="24"/>
          <w:szCs w:val="24"/>
        </w:rPr>
        <w:t>the EDC</w:t>
      </w:r>
      <w:r w:rsidR="00FD0329">
        <w:rPr>
          <w:rFonts w:ascii="Arial" w:hAnsi="Arial" w:cs="Arial"/>
          <w:sz w:val="24"/>
          <w:szCs w:val="24"/>
        </w:rPr>
        <w:t xml:space="preserve"> </w:t>
      </w:r>
      <w:r>
        <w:rPr>
          <w:rFonts w:ascii="Arial" w:hAnsi="Arial" w:cs="Arial"/>
          <w:sz w:val="24"/>
          <w:szCs w:val="24"/>
        </w:rPr>
        <w:t>W</w:t>
      </w:r>
      <w:r w:rsidR="00FD0329">
        <w:rPr>
          <w:rFonts w:ascii="Arial" w:hAnsi="Arial" w:cs="Arial"/>
          <w:sz w:val="24"/>
          <w:szCs w:val="24"/>
        </w:rPr>
        <w:t xml:space="preserve">eed </w:t>
      </w:r>
      <w:r>
        <w:rPr>
          <w:rFonts w:ascii="Arial" w:hAnsi="Arial" w:cs="Arial"/>
          <w:sz w:val="24"/>
          <w:szCs w:val="24"/>
        </w:rPr>
        <w:t>A</w:t>
      </w:r>
      <w:r w:rsidR="00FD0329">
        <w:rPr>
          <w:rFonts w:ascii="Arial" w:hAnsi="Arial" w:cs="Arial"/>
          <w:sz w:val="24"/>
          <w:szCs w:val="24"/>
        </w:rPr>
        <w:t xml:space="preserve">batement </w:t>
      </w:r>
      <w:r>
        <w:rPr>
          <w:rFonts w:ascii="Arial" w:hAnsi="Arial" w:cs="Arial"/>
          <w:sz w:val="24"/>
          <w:szCs w:val="24"/>
        </w:rPr>
        <w:t>O</w:t>
      </w:r>
      <w:r w:rsidR="00FD0329">
        <w:rPr>
          <w:rFonts w:ascii="Arial" w:hAnsi="Arial" w:cs="Arial"/>
          <w:sz w:val="24"/>
          <w:szCs w:val="24"/>
        </w:rPr>
        <w:t>rdinance.</w:t>
      </w:r>
    </w:p>
    <w:p w14:paraId="1C37D4C5" w14:textId="1EB5D40B" w:rsidR="004424BA" w:rsidRDefault="004424BA" w:rsidP="003C0557">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40947DEB" w14:textId="1BAF64A2" w:rsidR="0045451C" w:rsidRDefault="0045451C" w:rsidP="003C0557">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32B46089" w14:textId="4CE83EC3" w:rsidR="0045451C" w:rsidRDefault="0045451C" w:rsidP="003C0557">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30387BF1" w14:textId="77777777" w:rsidR="0045451C" w:rsidRPr="009E4476" w:rsidRDefault="0045451C" w:rsidP="003C0557">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4AC5000E" w14:textId="5A646A81" w:rsidR="00A35962" w:rsidRPr="009E4476" w:rsidRDefault="00EE7619" w:rsidP="00886740">
      <w:pPr>
        <w:numPr>
          <w:ilvl w:val="0"/>
          <w:numId w:val="4"/>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b/>
          <w:bCs/>
        </w:rPr>
      </w:pPr>
      <w:r w:rsidRPr="009E4476">
        <w:rPr>
          <w:rFonts w:ascii="Arial" w:hAnsi="Arial" w:cs="Arial"/>
          <w:b/>
          <w:bCs/>
        </w:rPr>
        <w:lastRenderedPageBreak/>
        <w:t xml:space="preserve">  </w:t>
      </w:r>
      <w:r w:rsidR="00A35962" w:rsidRPr="009E4476">
        <w:rPr>
          <w:rFonts w:ascii="Arial" w:hAnsi="Arial" w:cs="Arial"/>
          <w:b/>
          <w:bCs/>
        </w:rPr>
        <w:t>Public Announcements</w:t>
      </w:r>
    </w:p>
    <w:p w14:paraId="799C0384" w14:textId="43D37C6E" w:rsidR="00FD0329" w:rsidRDefault="00FD0329" w:rsidP="003F11A3">
      <w:pPr>
        <w:pStyle w:val="ListParagraph"/>
        <w:numPr>
          <w:ilvl w:val="0"/>
          <w:numId w:val="12"/>
        </w:numPr>
        <w:kinsoku w:val="0"/>
        <w:overflowPunct w:val="0"/>
        <w:autoSpaceDE w:val="0"/>
        <w:autoSpaceDN w:val="0"/>
        <w:adjustRightInd w:val="0"/>
        <w:spacing w:before="128" w:after="0" w:line="240" w:lineRule="auto"/>
        <w:jc w:val="both"/>
        <w:rPr>
          <w:rFonts w:ascii="Arial" w:hAnsi="Arial" w:cs="Arial"/>
          <w:sz w:val="24"/>
          <w:szCs w:val="24"/>
        </w:rPr>
      </w:pPr>
      <w:r>
        <w:rPr>
          <w:rFonts w:ascii="Arial" w:hAnsi="Arial" w:cs="Arial"/>
          <w:sz w:val="24"/>
          <w:szCs w:val="24"/>
        </w:rPr>
        <w:t xml:space="preserve">Robin Kelly </w:t>
      </w:r>
      <w:r w:rsidR="00590671">
        <w:rPr>
          <w:rFonts w:ascii="Arial" w:hAnsi="Arial" w:cs="Arial"/>
          <w:sz w:val="24"/>
          <w:szCs w:val="24"/>
        </w:rPr>
        <w:t>reported</w:t>
      </w:r>
      <w:r>
        <w:rPr>
          <w:rFonts w:ascii="Arial" w:hAnsi="Arial" w:cs="Arial"/>
          <w:sz w:val="24"/>
          <w:szCs w:val="24"/>
        </w:rPr>
        <w:t xml:space="preserve"> the </w:t>
      </w:r>
      <w:r w:rsidR="00590671">
        <w:rPr>
          <w:rFonts w:ascii="Arial" w:hAnsi="Arial" w:cs="Arial"/>
          <w:sz w:val="24"/>
          <w:szCs w:val="24"/>
        </w:rPr>
        <w:t>Friday Night Burger Group (FNBG) were</w:t>
      </w:r>
      <w:r>
        <w:rPr>
          <w:rFonts w:ascii="Arial" w:hAnsi="Arial" w:cs="Arial"/>
          <w:sz w:val="24"/>
          <w:szCs w:val="24"/>
        </w:rPr>
        <w:t xml:space="preserve"> unable to hold a Burger Night meeting</w:t>
      </w:r>
      <w:r w:rsidR="00590671">
        <w:rPr>
          <w:rFonts w:ascii="Arial" w:hAnsi="Arial" w:cs="Arial"/>
          <w:sz w:val="24"/>
          <w:szCs w:val="24"/>
        </w:rPr>
        <w:t xml:space="preserve"> with members of the community. The FNBG</w:t>
      </w:r>
      <w:r>
        <w:rPr>
          <w:rFonts w:ascii="Arial" w:hAnsi="Arial" w:cs="Arial"/>
          <w:sz w:val="24"/>
          <w:szCs w:val="24"/>
        </w:rPr>
        <w:t xml:space="preserve"> will hold onto the funds and will disburse them </w:t>
      </w:r>
      <w:proofErr w:type="gramStart"/>
      <w:r>
        <w:rPr>
          <w:rFonts w:ascii="Arial" w:hAnsi="Arial" w:cs="Arial"/>
          <w:sz w:val="24"/>
          <w:szCs w:val="24"/>
        </w:rPr>
        <w:t>at a later date</w:t>
      </w:r>
      <w:proofErr w:type="gramEnd"/>
      <w:r>
        <w:rPr>
          <w:rFonts w:ascii="Arial" w:hAnsi="Arial" w:cs="Arial"/>
          <w:sz w:val="24"/>
          <w:szCs w:val="24"/>
        </w:rPr>
        <w:t xml:space="preserve">. </w:t>
      </w:r>
    </w:p>
    <w:p w14:paraId="318F4166" w14:textId="37B63F63" w:rsidR="00A07A45" w:rsidRDefault="00FD0329" w:rsidP="003F11A3">
      <w:pPr>
        <w:pStyle w:val="ListParagraph"/>
        <w:numPr>
          <w:ilvl w:val="0"/>
          <w:numId w:val="12"/>
        </w:numPr>
        <w:kinsoku w:val="0"/>
        <w:overflowPunct w:val="0"/>
        <w:autoSpaceDE w:val="0"/>
        <w:autoSpaceDN w:val="0"/>
        <w:adjustRightInd w:val="0"/>
        <w:spacing w:before="128" w:after="0" w:line="240" w:lineRule="auto"/>
        <w:jc w:val="both"/>
        <w:rPr>
          <w:rFonts w:ascii="Arial" w:hAnsi="Arial" w:cs="Arial"/>
          <w:sz w:val="24"/>
          <w:szCs w:val="24"/>
        </w:rPr>
      </w:pPr>
      <w:r>
        <w:rPr>
          <w:rFonts w:ascii="Arial" w:hAnsi="Arial" w:cs="Arial"/>
          <w:sz w:val="24"/>
          <w:szCs w:val="24"/>
        </w:rPr>
        <w:t>Liz Lawless ask</w:t>
      </w:r>
      <w:r w:rsidR="00590671">
        <w:rPr>
          <w:rFonts w:ascii="Arial" w:hAnsi="Arial" w:cs="Arial"/>
          <w:sz w:val="24"/>
          <w:szCs w:val="24"/>
        </w:rPr>
        <w:t>ed</w:t>
      </w:r>
      <w:r>
        <w:rPr>
          <w:rFonts w:ascii="Arial" w:hAnsi="Arial" w:cs="Arial"/>
          <w:sz w:val="24"/>
          <w:szCs w:val="24"/>
        </w:rPr>
        <w:t xml:space="preserve"> people to p</w:t>
      </w:r>
      <w:r w:rsidR="003F11A3">
        <w:rPr>
          <w:rFonts w:ascii="Arial" w:hAnsi="Arial" w:cs="Arial"/>
          <w:sz w:val="24"/>
          <w:szCs w:val="24"/>
        </w:rPr>
        <w:t>lease support Grizzly Pub and Grub</w:t>
      </w:r>
    </w:p>
    <w:p w14:paraId="1AB1F9DA" w14:textId="217B6B26" w:rsidR="003F11A3" w:rsidRDefault="00A07A45" w:rsidP="003F11A3">
      <w:pPr>
        <w:pStyle w:val="ListParagraph"/>
        <w:numPr>
          <w:ilvl w:val="0"/>
          <w:numId w:val="12"/>
        </w:numPr>
        <w:kinsoku w:val="0"/>
        <w:overflowPunct w:val="0"/>
        <w:autoSpaceDE w:val="0"/>
        <w:autoSpaceDN w:val="0"/>
        <w:adjustRightInd w:val="0"/>
        <w:spacing w:before="128" w:after="0" w:line="240" w:lineRule="auto"/>
        <w:jc w:val="both"/>
        <w:rPr>
          <w:rFonts w:ascii="Arial" w:hAnsi="Arial" w:cs="Arial"/>
          <w:sz w:val="24"/>
          <w:szCs w:val="24"/>
        </w:rPr>
      </w:pPr>
      <w:r>
        <w:rPr>
          <w:rFonts w:ascii="Arial" w:hAnsi="Arial" w:cs="Arial"/>
          <w:sz w:val="24"/>
          <w:szCs w:val="24"/>
        </w:rPr>
        <w:t>Mark Almer asks for support for any</w:t>
      </w:r>
      <w:r w:rsidR="003F11A3">
        <w:rPr>
          <w:rFonts w:ascii="Arial" w:hAnsi="Arial" w:cs="Arial"/>
          <w:sz w:val="24"/>
          <w:szCs w:val="24"/>
        </w:rPr>
        <w:t xml:space="preserve"> local business</w:t>
      </w:r>
      <w:r w:rsidR="00FD0329">
        <w:rPr>
          <w:rFonts w:ascii="Arial" w:hAnsi="Arial" w:cs="Arial"/>
          <w:sz w:val="24"/>
          <w:szCs w:val="24"/>
        </w:rPr>
        <w:t>es</w:t>
      </w:r>
    </w:p>
    <w:p w14:paraId="16CA64CD" w14:textId="48285C71" w:rsidR="00A07A45" w:rsidRPr="00457508" w:rsidRDefault="00A07A45" w:rsidP="003F11A3">
      <w:pPr>
        <w:pStyle w:val="ListParagraph"/>
        <w:numPr>
          <w:ilvl w:val="0"/>
          <w:numId w:val="12"/>
        </w:numPr>
        <w:kinsoku w:val="0"/>
        <w:overflowPunct w:val="0"/>
        <w:autoSpaceDE w:val="0"/>
        <w:autoSpaceDN w:val="0"/>
        <w:adjustRightInd w:val="0"/>
        <w:spacing w:before="128" w:after="0" w:line="240" w:lineRule="auto"/>
        <w:jc w:val="both"/>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Manske</w:t>
      </w:r>
      <w:proofErr w:type="spellEnd"/>
      <w:r>
        <w:rPr>
          <w:rFonts w:ascii="Arial" w:hAnsi="Arial" w:cs="Arial"/>
          <w:sz w:val="24"/>
          <w:szCs w:val="24"/>
        </w:rPr>
        <w:t xml:space="preserve"> ask</w:t>
      </w:r>
      <w:r w:rsidR="000B1566">
        <w:rPr>
          <w:rFonts w:ascii="Arial" w:hAnsi="Arial" w:cs="Arial"/>
          <w:sz w:val="24"/>
          <w:szCs w:val="24"/>
        </w:rPr>
        <w:t>s</w:t>
      </w:r>
      <w:r>
        <w:rPr>
          <w:rFonts w:ascii="Arial" w:hAnsi="Arial" w:cs="Arial"/>
          <w:sz w:val="24"/>
          <w:szCs w:val="24"/>
        </w:rPr>
        <w:t xml:space="preserve"> that people please tip generously</w:t>
      </w:r>
    </w:p>
    <w:p w14:paraId="673473B2" w14:textId="50BCC89A" w:rsidR="004424BA" w:rsidRPr="009E4476" w:rsidRDefault="004424BA" w:rsidP="004424BA">
      <w:pPr>
        <w:suppressAutoHyphens w:val="0"/>
        <w:kinsoku w:val="0"/>
        <w:overflowPunct w:val="0"/>
        <w:autoSpaceDE w:val="0"/>
        <w:autoSpaceDN w:val="0"/>
        <w:adjustRightInd w:val="0"/>
        <w:spacing w:before="8" w:line="240" w:lineRule="auto"/>
        <w:ind w:leftChars="0" w:left="360" w:firstLineChars="0" w:firstLine="0"/>
        <w:jc w:val="both"/>
        <w:textDirection w:val="lrTb"/>
        <w:textAlignment w:val="auto"/>
        <w:outlineLvl w:val="9"/>
        <w:rPr>
          <w:rFonts w:ascii="Arial" w:hAnsi="Arial" w:cs="Arial"/>
        </w:rPr>
      </w:pPr>
    </w:p>
    <w:p w14:paraId="2D2CC96B" w14:textId="420CCDB2" w:rsidR="00A35962" w:rsidRDefault="00EE7619" w:rsidP="00886740">
      <w:pPr>
        <w:numPr>
          <w:ilvl w:val="0"/>
          <w:numId w:val="3"/>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b/>
          <w:bCs/>
        </w:rPr>
      </w:pPr>
      <w:r w:rsidRPr="009E4476">
        <w:rPr>
          <w:rFonts w:ascii="Arial" w:hAnsi="Arial" w:cs="Arial"/>
          <w:b/>
          <w:bCs/>
        </w:rPr>
        <w:t xml:space="preserve">  </w:t>
      </w:r>
      <w:r w:rsidR="00A35962" w:rsidRPr="009E4476">
        <w:rPr>
          <w:rFonts w:ascii="Arial" w:hAnsi="Arial" w:cs="Arial"/>
          <w:b/>
          <w:bCs/>
        </w:rPr>
        <w:t>For the Good of the Order</w:t>
      </w:r>
    </w:p>
    <w:p w14:paraId="003C07E6" w14:textId="43F997F7" w:rsidR="00A07A45" w:rsidRPr="00A07A45" w:rsidRDefault="00A07A45" w:rsidP="00A07A45">
      <w:pPr>
        <w:pStyle w:val="ListParagraph"/>
        <w:numPr>
          <w:ilvl w:val="0"/>
          <w:numId w:val="47"/>
        </w:numPr>
        <w:kinsoku w:val="0"/>
        <w:overflowPunct w:val="0"/>
        <w:autoSpaceDE w:val="0"/>
        <w:autoSpaceDN w:val="0"/>
        <w:adjustRightInd w:val="0"/>
        <w:spacing w:line="240" w:lineRule="auto"/>
        <w:jc w:val="both"/>
        <w:rPr>
          <w:rFonts w:ascii="Arial" w:eastAsia="Times New Roman" w:hAnsi="Arial" w:cs="Arial"/>
          <w:position w:val="-1"/>
          <w:sz w:val="24"/>
          <w:szCs w:val="24"/>
        </w:rPr>
      </w:pPr>
      <w:r w:rsidRPr="00A07A45">
        <w:rPr>
          <w:rFonts w:ascii="Arial" w:hAnsi="Arial" w:cs="Arial"/>
          <w:sz w:val="24"/>
          <w:szCs w:val="24"/>
        </w:rPr>
        <w:t xml:space="preserve">Mark Almer </w:t>
      </w:r>
      <w:r w:rsidR="00590671">
        <w:rPr>
          <w:rFonts w:ascii="Arial" w:hAnsi="Arial" w:cs="Arial"/>
          <w:sz w:val="24"/>
          <w:szCs w:val="24"/>
        </w:rPr>
        <w:t>reported that the</w:t>
      </w:r>
      <w:r>
        <w:rPr>
          <w:rFonts w:ascii="Arial" w:hAnsi="Arial" w:cs="Arial"/>
          <w:sz w:val="24"/>
          <w:szCs w:val="24"/>
        </w:rPr>
        <w:t xml:space="preserve"> Community Service Award</w:t>
      </w:r>
      <w:r w:rsidRPr="00A07A45">
        <w:rPr>
          <w:rFonts w:ascii="Arial" w:hAnsi="Arial" w:cs="Arial"/>
          <w:sz w:val="24"/>
          <w:szCs w:val="24"/>
        </w:rPr>
        <w:t xml:space="preserve"> </w:t>
      </w:r>
      <w:r w:rsidR="00590671">
        <w:rPr>
          <w:rFonts w:ascii="Arial" w:hAnsi="Arial" w:cs="Arial"/>
          <w:sz w:val="24"/>
          <w:szCs w:val="24"/>
        </w:rPr>
        <w:t xml:space="preserve">(CSA) </w:t>
      </w:r>
      <w:r w:rsidRPr="00A07A45">
        <w:rPr>
          <w:rFonts w:ascii="Arial" w:hAnsi="Arial" w:cs="Arial"/>
          <w:sz w:val="24"/>
          <w:szCs w:val="24"/>
        </w:rPr>
        <w:t>nominations</w:t>
      </w:r>
      <w:r>
        <w:rPr>
          <w:rFonts w:ascii="Arial" w:hAnsi="Arial" w:cs="Arial"/>
          <w:sz w:val="24"/>
          <w:szCs w:val="24"/>
        </w:rPr>
        <w:t xml:space="preserve"> h</w:t>
      </w:r>
      <w:proofErr w:type="spellStart"/>
      <w:r>
        <w:rPr>
          <w:rFonts w:ascii="Arial" w:eastAsia="Times New Roman" w:hAnsi="Arial" w:cs="Arial"/>
          <w:position w:val="-1"/>
          <w:sz w:val="24"/>
          <w:szCs w:val="24"/>
        </w:rPr>
        <w:t>a</w:t>
      </w:r>
      <w:r w:rsidR="0045451C">
        <w:rPr>
          <w:rFonts w:ascii="Arial" w:eastAsia="Times New Roman" w:hAnsi="Arial" w:cs="Arial"/>
          <w:position w:val="-1"/>
          <w:sz w:val="24"/>
          <w:szCs w:val="24"/>
        </w:rPr>
        <w:t>ve</w:t>
      </w:r>
      <w:proofErr w:type="spellEnd"/>
      <w:r>
        <w:rPr>
          <w:rFonts w:ascii="Arial" w:eastAsia="Times New Roman" w:hAnsi="Arial" w:cs="Arial"/>
          <w:position w:val="-1"/>
          <w:sz w:val="24"/>
          <w:szCs w:val="24"/>
        </w:rPr>
        <w:t xml:space="preserve"> closed.   </w:t>
      </w:r>
      <w:r w:rsidR="0045451C">
        <w:rPr>
          <w:rFonts w:ascii="Arial" w:eastAsia="Times New Roman" w:hAnsi="Arial" w:cs="Arial"/>
          <w:position w:val="-1"/>
          <w:sz w:val="24"/>
          <w:szCs w:val="24"/>
        </w:rPr>
        <w:t>The CSA C</w:t>
      </w:r>
      <w:r>
        <w:rPr>
          <w:rFonts w:ascii="Arial" w:eastAsia="Times New Roman" w:hAnsi="Arial" w:cs="Arial"/>
          <w:position w:val="-1"/>
          <w:sz w:val="24"/>
          <w:szCs w:val="24"/>
        </w:rPr>
        <w:t>ommittee consist</w:t>
      </w:r>
      <w:r w:rsidR="0045451C">
        <w:rPr>
          <w:rFonts w:ascii="Arial" w:eastAsia="Times New Roman" w:hAnsi="Arial" w:cs="Arial"/>
          <w:position w:val="-1"/>
          <w:sz w:val="24"/>
          <w:szCs w:val="24"/>
        </w:rPr>
        <w:t>ing</w:t>
      </w:r>
      <w:r>
        <w:rPr>
          <w:rFonts w:ascii="Arial" w:eastAsia="Times New Roman" w:hAnsi="Arial" w:cs="Arial"/>
          <w:position w:val="-1"/>
          <w:sz w:val="24"/>
          <w:szCs w:val="24"/>
        </w:rPr>
        <w:t xml:space="preserve"> of Robin Kelley, Mel Kelley, Ernie </w:t>
      </w:r>
      <w:proofErr w:type="gramStart"/>
      <w:r>
        <w:rPr>
          <w:rFonts w:ascii="Arial" w:eastAsia="Times New Roman" w:hAnsi="Arial" w:cs="Arial"/>
          <w:position w:val="-1"/>
          <w:sz w:val="24"/>
          <w:szCs w:val="24"/>
        </w:rPr>
        <w:t>Lory</w:t>
      </w:r>
      <w:proofErr w:type="gramEnd"/>
      <w:r>
        <w:rPr>
          <w:rFonts w:ascii="Arial" w:eastAsia="Times New Roman" w:hAnsi="Arial" w:cs="Arial"/>
          <w:position w:val="-1"/>
          <w:sz w:val="24"/>
          <w:szCs w:val="24"/>
        </w:rPr>
        <w:t xml:space="preserve"> and Kathy Hawkins</w:t>
      </w:r>
      <w:r w:rsidR="0045451C">
        <w:rPr>
          <w:rFonts w:ascii="Arial" w:eastAsia="Times New Roman" w:hAnsi="Arial" w:cs="Arial"/>
          <w:position w:val="-1"/>
          <w:sz w:val="24"/>
          <w:szCs w:val="24"/>
        </w:rPr>
        <w:t xml:space="preserve">, </w:t>
      </w:r>
      <w:r>
        <w:rPr>
          <w:rFonts w:ascii="Arial" w:eastAsia="Times New Roman" w:hAnsi="Arial" w:cs="Arial"/>
          <w:position w:val="-1"/>
          <w:sz w:val="24"/>
          <w:szCs w:val="24"/>
        </w:rPr>
        <w:t xml:space="preserve">will review the nominations.  Since there will not be an annual BBQ this year, </w:t>
      </w:r>
      <w:r w:rsidR="000B1566">
        <w:rPr>
          <w:rFonts w:ascii="Arial" w:eastAsia="Times New Roman" w:hAnsi="Arial" w:cs="Arial"/>
          <w:position w:val="-1"/>
          <w:sz w:val="24"/>
          <w:szCs w:val="24"/>
        </w:rPr>
        <w:t>t</w:t>
      </w:r>
      <w:r>
        <w:rPr>
          <w:rFonts w:ascii="Arial" w:eastAsia="Times New Roman" w:hAnsi="Arial" w:cs="Arial"/>
          <w:position w:val="-1"/>
          <w:sz w:val="24"/>
          <w:szCs w:val="24"/>
        </w:rPr>
        <w:t xml:space="preserve">he next time </w:t>
      </w:r>
      <w:r w:rsidR="0045451C">
        <w:rPr>
          <w:rFonts w:ascii="Arial" w:eastAsia="Times New Roman" w:hAnsi="Arial" w:cs="Arial"/>
          <w:position w:val="-1"/>
          <w:sz w:val="24"/>
          <w:szCs w:val="24"/>
        </w:rPr>
        <w:t xml:space="preserve">the FSC meets face to face </w:t>
      </w:r>
      <w:r>
        <w:rPr>
          <w:rFonts w:ascii="Arial" w:eastAsia="Times New Roman" w:hAnsi="Arial" w:cs="Arial"/>
          <w:position w:val="-1"/>
          <w:sz w:val="24"/>
          <w:szCs w:val="24"/>
        </w:rPr>
        <w:t xml:space="preserve">the award will be presented.  </w:t>
      </w:r>
      <w:r w:rsidRPr="00A07A45">
        <w:rPr>
          <w:rFonts w:ascii="Arial" w:eastAsia="Times New Roman" w:hAnsi="Arial" w:cs="Arial"/>
          <w:position w:val="-1"/>
          <w:sz w:val="24"/>
          <w:szCs w:val="24"/>
        </w:rPr>
        <w:t xml:space="preserve"> </w:t>
      </w:r>
    </w:p>
    <w:p w14:paraId="7C9DB278" w14:textId="211472FE" w:rsidR="005B4B82" w:rsidRPr="00A07A45" w:rsidRDefault="005B4B82" w:rsidP="005B4B82">
      <w:pPr>
        <w:suppressAutoHyphens w:val="0"/>
        <w:kinsoku w:val="0"/>
        <w:overflowPunct w:val="0"/>
        <w:autoSpaceDE w:val="0"/>
        <w:autoSpaceDN w:val="0"/>
        <w:adjustRightInd w:val="0"/>
        <w:spacing w:line="240" w:lineRule="auto"/>
        <w:ind w:leftChars="0" w:left="360" w:firstLineChars="0" w:firstLine="0"/>
        <w:jc w:val="both"/>
        <w:textDirection w:val="lrTb"/>
        <w:textAlignment w:val="auto"/>
        <w:outlineLvl w:val="9"/>
        <w:rPr>
          <w:rFonts w:ascii="Arial" w:hAnsi="Arial" w:cs="Arial"/>
        </w:rPr>
      </w:pPr>
    </w:p>
    <w:p w14:paraId="6CA1D420" w14:textId="6F526937" w:rsidR="00A35962" w:rsidRPr="009E4476" w:rsidRDefault="00A35962" w:rsidP="00EE7619">
      <w:pPr>
        <w:kinsoku w:val="0"/>
        <w:overflowPunct w:val="0"/>
        <w:autoSpaceDE w:val="0"/>
        <w:autoSpaceDN w:val="0"/>
        <w:adjustRightInd w:val="0"/>
        <w:spacing w:before="63" w:line="240" w:lineRule="auto"/>
        <w:ind w:leftChars="0" w:left="360" w:hangingChars="150" w:hanging="360"/>
        <w:jc w:val="both"/>
        <w:rPr>
          <w:rFonts w:ascii="Arial" w:hAnsi="Arial" w:cs="Arial"/>
        </w:rPr>
      </w:pPr>
      <w:r w:rsidRPr="009E4476">
        <w:rPr>
          <w:rFonts w:ascii="Arial" w:hAnsi="Arial" w:cs="Arial"/>
        </w:rPr>
        <w:t xml:space="preserve">16) </w:t>
      </w:r>
      <w:r w:rsidR="00EE7619" w:rsidRPr="009E4476">
        <w:rPr>
          <w:rFonts w:ascii="Arial" w:hAnsi="Arial" w:cs="Arial"/>
        </w:rPr>
        <w:t xml:space="preserve"> </w:t>
      </w:r>
      <w:r w:rsidRPr="009E4476">
        <w:rPr>
          <w:rFonts w:ascii="Arial" w:hAnsi="Arial" w:cs="Arial"/>
          <w:b/>
          <w:bCs/>
        </w:rPr>
        <w:t>Adjourn</w:t>
      </w:r>
    </w:p>
    <w:p w14:paraId="1753BB86" w14:textId="09BD2307" w:rsidR="00A35962" w:rsidRPr="00A07A45" w:rsidRDefault="00A35962" w:rsidP="00A07A45">
      <w:pPr>
        <w:kinsoku w:val="0"/>
        <w:overflowPunct w:val="0"/>
        <w:autoSpaceDE w:val="0"/>
        <w:autoSpaceDN w:val="0"/>
        <w:adjustRightInd w:val="0"/>
        <w:spacing w:before="128" w:line="240" w:lineRule="auto"/>
        <w:ind w:leftChars="0" w:left="360" w:firstLineChars="0" w:firstLine="0"/>
        <w:jc w:val="both"/>
        <w:rPr>
          <w:rFonts w:ascii="Arial" w:hAnsi="Arial" w:cs="Arial"/>
        </w:rPr>
      </w:pPr>
      <w:r w:rsidRPr="00A07A45">
        <w:rPr>
          <w:rFonts w:ascii="Arial" w:hAnsi="Arial" w:cs="Arial"/>
        </w:rPr>
        <w:t xml:space="preserve">With a </w:t>
      </w:r>
      <w:r w:rsidR="00671172" w:rsidRPr="00A07A45">
        <w:rPr>
          <w:rFonts w:ascii="Arial" w:hAnsi="Arial" w:cs="Arial"/>
          <w:b/>
          <w:bCs/>
        </w:rPr>
        <w:t>M</w:t>
      </w:r>
      <w:r w:rsidRPr="00A07A45">
        <w:rPr>
          <w:rFonts w:ascii="Arial" w:hAnsi="Arial" w:cs="Arial"/>
          <w:b/>
          <w:bCs/>
        </w:rPr>
        <w:t>otion</w:t>
      </w:r>
      <w:r w:rsidRPr="00A07A45">
        <w:rPr>
          <w:rFonts w:ascii="Arial" w:hAnsi="Arial" w:cs="Arial"/>
        </w:rPr>
        <w:t xml:space="preserve"> from </w:t>
      </w:r>
      <w:r w:rsidR="00C20E1B" w:rsidRPr="00A07A45">
        <w:rPr>
          <w:rFonts w:ascii="Arial" w:hAnsi="Arial" w:cs="Arial"/>
        </w:rPr>
        <w:t>Steve Frazier</w:t>
      </w:r>
      <w:r w:rsidR="00457508" w:rsidRPr="00A07A45">
        <w:rPr>
          <w:rFonts w:ascii="Arial" w:hAnsi="Arial" w:cs="Arial"/>
        </w:rPr>
        <w:t xml:space="preserve"> </w:t>
      </w:r>
      <w:r w:rsidR="00A34D87" w:rsidRPr="00A07A45">
        <w:rPr>
          <w:rFonts w:ascii="Arial" w:hAnsi="Arial" w:cs="Arial"/>
        </w:rPr>
        <w:t xml:space="preserve">and a second from </w:t>
      </w:r>
      <w:r w:rsidR="00C20E1B" w:rsidRPr="00A07A45">
        <w:rPr>
          <w:rFonts w:ascii="Arial" w:hAnsi="Arial" w:cs="Arial"/>
        </w:rPr>
        <w:t xml:space="preserve">Kelly </w:t>
      </w:r>
      <w:proofErr w:type="spellStart"/>
      <w:r w:rsidR="00C20E1B" w:rsidRPr="00A07A45">
        <w:rPr>
          <w:rFonts w:ascii="Arial" w:hAnsi="Arial" w:cs="Arial"/>
        </w:rPr>
        <w:t>Krohn</w:t>
      </w:r>
      <w:proofErr w:type="spellEnd"/>
      <w:r w:rsidRPr="00A07A45">
        <w:rPr>
          <w:rFonts w:ascii="Arial" w:hAnsi="Arial" w:cs="Arial"/>
        </w:rPr>
        <w:t xml:space="preserve">, </w:t>
      </w:r>
      <w:r w:rsidR="00671172" w:rsidRPr="00A07A45">
        <w:rPr>
          <w:rFonts w:ascii="Arial" w:hAnsi="Arial" w:cs="Arial"/>
          <w:b/>
          <w:bCs/>
        </w:rPr>
        <w:t>Motion</w:t>
      </w:r>
      <w:r w:rsidR="00671172" w:rsidRPr="00A07A45">
        <w:rPr>
          <w:rFonts w:ascii="Arial" w:hAnsi="Arial" w:cs="Arial"/>
        </w:rPr>
        <w:t xml:space="preserve"> passed</w:t>
      </w:r>
      <w:r w:rsidR="00AC4DA5" w:rsidRPr="00A07A45">
        <w:rPr>
          <w:rFonts w:ascii="Arial" w:hAnsi="Arial" w:cs="Arial"/>
        </w:rPr>
        <w:t xml:space="preserve">, </w:t>
      </w:r>
      <w:r w:rsidRPr="00A07A45">
        <w:rPr>
          <w:rFonts w:ascii="Arial" w:hAnsi="Arial" w:cs="Arial"/>
        </w:rPr>
        <w:t xml:space="preserve">the meeting was adjourned at </w:t>
      </w:r>
      <w:r w:rsidR="00457508" w:rsidRPr="00A07A45">
        <w:rPr>
          <w:rFonts w:ascii="Arial" w:hAnsi="Arial" w:cs="Arial"/>
        </w:rPr>
        <w:t>11:</w:t>
      </w:r>
      <w:r w:rsidR="00C20E1B" w:rsidRPr="00A07A45">
        <w:rPr>
          <w:rFonts w:ascii="Arial" w:hAnsi="Arial" w:cs="Arial"/>
        </w:rPr>
        <w:t>28</w:t>
      </w:r>
      <w:r w:rsidR="00457508" w:rsidRPr="00A07A45">
        <w:rPr>
          <w:rFonts w:ascii="Arial" w:hAnsi="Arial" w:cs="Arial"/>
        </w:rPr>
        <w:t>a</w:t>
      </w:r>
      <w:r w:rsidR="00856FC9" w:rsidRPr="00A07A45">
        <w:rPr>
          <w:rFonts w:ascii="Arial" w:hAnsi="Arial" w:cs="Arial"/>
        </w:rPr>
        <w:t>m</w:t>
      </w:r>
    </w:p>
    <w:p w14:paraId="7DB425F4" w14:textId="77777777" w:rsidR="00A35962" w:rsidRPr="009E4476" w:rsidRDefault="00662279" w:rsidP="000D503D">
      <w:pPr>
        <w:tabs>
          <w:tab w:val="left" w:pos="540"/>
        </w:tabs>
        <w:kinsoku w:val="0"/>
        <w:overflowPunct w:val="0"/>
        <w:autoSpaceDE w:val="0"/>
        <w:autoSpaceDN w:val="0"/>
        <w:adjustRightInd w:val="0"/>
        <w:spacing w:before="66" w:line="240" w:lineRule="auto"/>
        <w:ind w:left="0" w:hanging="2"/>
        <w:jc w:val="both"/>
        <w:rPr>
          <w:rFonts w:ascii="Arial" w:hAnsi="Arial" w:cs="Arial"/>
          <w:b/>
          <w:bCs/>
        </w:rPr>
      </w:pPr>
      <w:r>
        <w:rPr>
          <w:rFonts w:ascii="Arial" w:hAnsi="Arial" w:cs="Arial"/>
          <w:shd w:val="clear" w:color="auto" w:fill="FFFF00"/>
        </w:rPr>
        <w:pict w14:anchorId="15390345">
          <v:rect id="_x0000_i1025" style="width:0;height:1.5pt" o:hralign="center" o:hrstd="t" o:hr="t" fillcolor="#a0a0a0" stroked="f"/>
        </w:pict>
      </w:r>
    </w:p>
    <w:p w14:paraId="032103CC" w14:textId="5A87A7DD" w:rsidR="00A35962" w:rsidRDefault="00A35962" w:rsidP="000D503D">
      <w:pPr>
        <w:tabs>
          <w:tab w:val="left" w:pos="540"/>
        </w:tabs>
        <w:kinsoku w:val="0"/>
        <w:overflowPunct w:val="0"/>
        <w:autoSpaceDE w:val="0"/>
        <w:autoSpaceDN w:val="0"/>
        <w:adjustRightInd w:val="0"/>
        <w:spacing w:before="66" w:line="240" w:lineRule="auto"/>
        <w:ind w:left="0" w:hanging="2"/>
        <w:jc w:val="both"/>
        <w:rPr>
          <w:rFonts w:ascii="Arial" w:hAnsi="Arial" w:cs="Arial"/>
          <w:b/>
          <w:bCs/>
        </w:rPr>
      </w:pPr>
    </w:p>
    <w:p w14:paraId="249B60C8" w14:textId="77777777" w:rsidR="00A35962" w:rsidRPr="009E4476" w:rsidRDefault="00A35962" w:rsidP="000D503D">
      <w:pPr>
        <w:tabs>
          <w:tab w:val="left" w:pos="540"/>
        </w:tabs>
        <w:kinsoku w:val="0"/>
        <w:overflowPunct w:val="0"/>
        <w:autoSpaceDE w:val="0"/>
        <w:autoSpaceDN w:val="0"/>
        <w:adjustRightInd w:val="0"/>
        <w:spacing w:before="66" w:line="240" w:lineRule="auto"/>
        <w:ind w:left="0" w:hanging="2"/>
        <w:jc w:val="both"/>
        <w:rPr>
          <w:rFonts w:ascii="Arial" w:hAnsi="Arial" w:cs="Arial"/>
          <w:b/>
          <w:bCs/>
        </w:rPr>
      </w:pPr>
      <w:r w:rsidRPr="009E4476">
        <w:rPr>
          <w:rFonts w:ascii="Arial" w:hAnsi="Arial" w:cs="Arial"/>
          <w:b/>
          <w:bCs/>
        </w:rPr>
        <w:t>Regular Local Fire Safe Councils and District Meetings:</w:t>
      </w:r>
    </w:p>
    <w:p w14:paraId="77DCB0EC" w14:textId="77777777" w:rsidR="00A35962" w:rsidRPr="009E4476" w:rsidRDefault="00A35962" w:rsidP="00886740">
      <w:pPr>
        <w:numPr>
          <w:ilvl w:val="0"/>
          <w:numId w:val="2"/>
        </w:numPr>
        <w:tabs>
          <w:tab w:val="left" w:pos="540"/>
          <w:tab w:val="left" w:pos="820"/>
        </w:tabs>
        <w:suppressAutoHyphens w:val="0"/>
        <w:kinsoku w:val="0"/>
        <w:overflowPunct w:val="0"/>
        <w:autoSpaceDE w:val="0"/>
        <w:autoSpaceDN w:val="0"/>
        <w:adjustRightInd w:val="0"/>
        <w:spacing w:line="240" w:lineRule="auto"/>
        <w:ind w:leftChars="0" w:left="0" w:firstLineChars="0" w:hanging="2"/>
        <w:jc w:val="both"/>
        <w:textDirection w:val="lrTb"/>
        <w:textAlignment w:val="auto"/>
        <w:outlineLvl w:val="9"/>
        <w:rPr>
          <w:rFonts w:ascii="Arial" w:hAnsi="Arial" w:cs="Arial"/>
        </w:rPr>
      </w:pPr>
      <w:r w:rsidRPr="009E4476">
        <w:rPr>
          <w:rFonts w:ascii="Arial" w:hAnsi="Arial" w:cs="Arial"/>
        </w:rPr>
        <w:t>Grizzly Flats FSC - 1st Saturdays 9:30 AM, Grizzly Flats Community Church</w:t>
      </w:r>
    </w:p>
    <w:p w14:paraId="687C3D86" w14:textId="1493977B" w:rsidR="00A35962" w:rsidRPr="009E4476" w:rsidRDefault="00A35962" w:rsidP="00886740">
      <w:pPr>
        <w:numPr>
          <w:ilvl w:val="0"/>
          <w:numId w:val="2"/>
        </w:numPr>
        <w:tabs>
          <w:tab w:val="left" w:pos="540"/>
          <w:tab w:val="left" w:pos="820"/>
        </w:tabs>
        <w:suppressAutoHyphens w:val="0"/>
        <w:kinsoku w:val="0"/>
        <w:overflowPunct w:val="0"/>
        <w:autoSpaceDE w:val="0"/>
        <w:autoSpaceDN w:val="0"/>
        <w:adjustRightInd w:val="0"/>
        <w:spacing w:before="54" w:line="240" w:lineRule="auto"/>
        <w:ind w:leftChars="0" w:left="0" w:firstLineChars="0" w:hanging="2"/>
        <w:jc w:val="both"/>
        <w:textDirection w:val="lrTb"/>
        <w:textAlignment w:val="auto"/>
        <w:outlineLvl w:val="9"/>
        <w:rPr>
          <w:rFonts w:ascii="Arial" w:hAnsi="Arial" w:cs="Arial"/>
        </w:rPr>
      </w:pPr>
      <w:r w:rsidRPr="009E4476">
        <w:rPr>
          <w:rFonts w:ascii="Arial" w:hAnsi="Arial" w:cs="Arial"/>
        </w:rPr>
        <w:t>Pioneer Fire Protection District - 2nd Tuesdays 6 PM</w:t>
      </w:r>
      <w:r w:rsidR="00134ADA">
        <w:rPr>
          <w:rFonts w:ascii="Arial" w:hAnsi="Arial" w:cs="Arial"/>
        </w:rPr>
        <w:t>-</w:t>
      </w:r>
      <w:r w:rsidRPr="009E4476">
        <w:rPr>
          <w:rFonts w:ascii="Arial" w:hAnsi="Arial" w:cs="Arial"/>
        </w:rPr>
        <w:t xml:space="preserve"> Station 38</w:t>
      </w:r>
    </w:p>
    <w:p w14:paraId="01513E30" w14:textId="21B5E419" w:rsidR="00A35962" w:rsidRPr="009E4476" w:rsidRDefault="00A35962" w:rsidP="00886740">
      <w:pPr>
        <w:numPr>
          <w:ilvl w:val="0"/>
          <w:numId w:val="2"/>
        </w:numPr>
        <w:tabs>
          <w:tab w:val="left" w:pos="540"/>
          <w:tab w:val="left" w:pos="820"/>
        </w:tabs>
        <w:suppressAutoHyphens w:val="0"/>
        <w:kinsoku w:val="0"/>
        <w:overflowPunct w:val="0"/>
        <w:autoSpaceDE w:val="0"/>
        <w:autoSpaceDN w:val="0"/>
        <w:adjustRightInd w:val="0"/>
        <w:spacing w:before="54" w:line="240" w:lineRule="auto"/>
        <w:ind w:leftChars="0" w:left="0" w:firstLineChars="0" w:hanging="2"/>
        <w:jc w:val="both"/>
        <w:textDirection w:val="lrTb"/>
        <w:textAlignment w:val="auto"/>
        <w:outlineLvl w:val="9"/>
        <w:rPr>
          <w:rFonts w:ascii="Arial" w:hAnsi="Arial" w:cs="Arial"/>
        </w:rPr>
      </w:pPr>
      <w:r w:rsidRPr="009E4476">
        <w:rPr>
          <w:rFonts w:ascii="Arial" w:hAnsi="Arial" w:cs="Arial"/>
        </w:rPr>
        <w:t>Pleasant Valley FSC - 2nd Thursdays 7</w:t>
      </w:r>
      <w:r w:rsidR="00EF5335" w:rsidRPr="009E4476">
        <w:rPr>
          <w:rFonts w:ascii="Arial" w:hAnsi="Arial" w:cs="Arial"/>
        </w:rPr>
        <w:t xml:space="preserve"> P</w:t>
      </w:r>
      <w:r w:rsidRPr="009E4476">
        <w:rPr>
          <w:rFonts w:ascii="Arial" w:hAnsi="Arial" w:cs="Arial"/>
        </w:rPr>
        <w:t>M - Pleasant Valley Community Hall</w:t>
      </w:r>
    </w:p>
    <w:p w14:paraId="24CB5842" w14:textId="77777777" w:rsidR="00A35962" w:rsidRPr="009E4476" w:rsidRDefault="00A35962" w:rsidP="00886740">
      <w:pPr>
        <w:numPr>
          <w:ilvl w:val="0"/>
          <w:numId w:val="2"/>
        </w:numPr>
        <w:tabs>
          <w:tab w:val="left" w:pos="540"/>
          <w:tab w:val="left" w:pos="820"/>
        </w:tabs>
        <w:suppressAutoHyphens w:val="0"/>
        <w:kinsoku w:val="0"/>
        <w:overflowPunct w:val="0"/>
        <w:autoSpaceDE w:val="0"/>
        <w:autoSpaceDN w:val="0"/>
        <w:adjustRightInd w:val="0"/>
        <w:spacing w:before="54" w:line="240" w:lineRule="auto"/>
        <w:ind w:leftChars="0" w:left="0" w:firstLineChars="0" w:hanging="2"/>
        <w:jc w:val="both"/>
        <w:textDirection w:val="lrTb"/>
        <w:textAlignment w:val="auto"/>
        <w:outlineLvl w:val="9"/>
        <w:rPr>
          <w:rFonts w:ascii="Arial" w:hAnsi="Arial" w:cs="Arial"/>
        </w:rPr>
      </w:pPr>
      <w:r w:rsidRPr="009E4476">
        <w:rPr>
          <w:rFonts w:ascii="Arial" w:hAnsi="Arial" w:cs="Arial"/>
        </w:rPr>
        <w:t>Aukum/Fairplay FSC- 3rd Wednesdays 7 PM - Pioneer Park Hall</w:t>
      </w:r>
    </w:p>
    <w:p w14:paraId="2805A4E2" w14:textId="0671BE80" w:rsidR="00A35962" w:rsidRPr="009E4476" w:rsidRDefault="00A35962" w:rsidP="000B1566">
      <w:pPr>
        <w:numPr>
          <w:ilvl w:val="0"/>
          <w:numId w:val="1"/>
        </w:numPr>
        <w:tabs>
          <w:tab w:val="left" w:pos="540"/>
          <w:tab w:val="left" w:pos="820"/>
        </w:tabs>
        <w:suppressAutoHyphens w:val="0"/>
        <w:kinsoku w:val="0"/>
        <w:overflowPunct w:val="0"/>
        <w:autoSpaceDE w:val="0"/>
        <w:autoSpaceDN w:val="0"/>
        <w:adjustRightInd w:val="0"/>
        <w:spacing w:line="240" w:lineRule="auto"/>
        <w:ind w:leftChars="0" w:left="0" w:firstLineChars="0" w:firstLine="0"/>
        <w:jc w:val="both"/>
        <w:textDirection w:val="lrTb"/>
        <w:textAlignment w:val="auto"/>
        <w:outlineLvl w:val="9"/>
        <w:rPr>
          <w:rFonts w:ascii="Arial" w:hAnsi="Arial" w:cs="Arial"/>
        </w:rPr>
      </w:pPr>
      <w:r w:rsidRPr="000B1566">
        <w:rPr>
          <w:rFonts w:ascii="Arial" w:hAnsi="Arial" w:cs="Arial"/>
        </w:rPr>
        <w:t xml:space="preserve">Omo Ranch FSC - 4th Saturdays 9 AM </w:t>
      </w:r>
      <w:r w:rsidR="00856FC9" w:rsidRPr="000B1566">
        <w:rPr>
          <w:rFonts w:ascii="Arial" w:hAnsi="Arial" w:cs="Arial"/>
        </w:rPr>
        <w:t>–</w:t>
      </w:r>
      <w:r w:rsidRPr="000B1566">
        <w:rPr>
          <w:rFonts w:ascii="Arial" w:hAnsi="Arial" w:cs="Arial"/>
        </w:rPr>
        <w:t xml:space="preserve"> </w:t>
      </w:r>
      <w:r w:rsidR="00856FC9" w:rsidRPr="000B1566">
        <w:rPr>
          <w:rFonts w:ascii="Arial" w:hAnsi="Arial" w:cs="Arial"/>
        </w:rPr>
        <w:t>Indian Diggings School</w:t>
      </w:r>
    </w:p>
    <w:sectPr w:rsidR="00A35962" w:rsidRPr="009E4476" w:rsidSect="001F6480">
      <w:headerReference w:type="even" r:id="rId9"/>
      <w:headerReference w:type="default" r:id="rId10"/>
      <w:footerReference w:type="even" r:id="rId11"/>
      <w:footerReference w:type="default" r:id="rId12"/>
      <w:headerReference w:type="first" r:id="rId13"/>
      <w:footerReference w:type="first" r:id="rId14"/>
      <w:pgSz w:w="12240" w:h="15840"/>
      <w:pgMar w:top="450" w:right="1080" w:bottom="1260" w:left="1440" w:header="720" w:footer="2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7F2AE" w14:textId="77777777" w:rsidR="00662279" w:rsidRDefault="00662279">
      <w:pPr>
        <w:spacing w:line="240" w:lineRule="auto"/>
        <w:ind w:left="0" w:hanging="2"/>
      </w:pPr>
      <w:r>
        <w:separator/>
      </w:r>
    </w:p>
  </w:endnote>
  <w:endnote w:type="continuationSeparator" w:id="0">
    <w:p w14:paraId="5E89A126" w14:textId="77777777" w:rsidR="00662279" w:rsidRDefault="0066227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5C9F" w14:textId="77777777" w:rsidR="00AE6E40" w:rsidRDefault="00AE6E4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548361"/>
      <w:docPartObj>
        <w:docPartGallery w:val="Page Numbers (Bottom of Page)"/>
        <w:docPartUnique/>
      </w:docPartObj>
    </w:sdtPr>
    <w:sdtEndPr>
      <w:rPr>
        <w:noProof/>
      </w:rPr>
    </w:sdtEndPr>
    <w:sdtContent>
      <w:p w14:paraId="26615BD3" w14:textId="7B076655" w:rsidR="00AE6E40" w:rsidRDefault="00AE6E40">
        <w:pPr>
          <w:pStyle w:val="Footer"/>
          <w:ind w:left="0" w:hanging="2"/>
          <w:jc w:val="center"/>
        </w:pPr>
        <w:r>
          <w:fldChar w:fldCharType="begin"/>
        </w:r>
        <w:r>
          <w:instrText xml:space="preserve"> PAGE   \* MERGEFORMAT </w:instrText>
        </w:r>
        <w:r>
          <w:fldChar w:fldCharType="separate"/>
        </w:r>
        <w:r w:rsidR="00806B03">
          <w:rPr>
            <w:noProof/>
          </w:rPr>
          <w:t>1</w:t>
        </w:r>
        <w:r>
          <w:rPr>
            <w:noProof/>
          </w:rPr>
          <w:fldChar w:fldCharType="end"/>
        </w:r>
      </w:p>
    </w:sdtContent>
  </w:sdt>
  <w:p w14:paraId="5B747598" w14:textId="77777777" w:rsidR="002A5962" w:rsidRDefault="002A5962">
    <w:pPr>
      <w:pBdr>
        <w:top w:val="nil"/>
        <w:left w:val="nil"/>
        <w:bottom w:val="nil"/>
        <w:right w:val="nil"/>
        <w:between w:val="nil"/>
      </w:pBdr>
      <w:spacing w:line="240" w:lineRule="auto"/>
      <w:ind w:left="0" w:hanging="2"/>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A70A" w14:textId="77777777" w:rsidR="00AE6E40" w:rsidRDefault="00AE6E4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A142F" w14:textId="77777777" w:rsidR="00662279" w:rsidRDefault="00662279">
      <w:pPr>
        <w:spacing w:line="240" w:lineRule="auto"/>
        <w:ind w:left="0" w:hanging="2"/>
      </w:pPr>
      <w:r>
        <w:separator/>
      </w:r>
    </w:p>
  </w:footnote>
  <w:footnote w:type="continuationSeparator" w:id="0">
    <w:p w14:paraId="79DE8279" w14:textId="77777777" w:rsidR="00662279" w:rsidRDefault="0066227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BBBDB" w14:textId="77777777" w:rsidR="00AE6E40" w:rsidRDefault="00AE6E4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8359F" w14:textId="77777777" w:rsidR="002A5962" w:rsidRDefault="002A5962">
    <w:pPr>
      <w:pBdr>
        <w:top w:val="nil"/>
        <w:left w:val="nil"/>
        <w:bottom w:val="nil"/>
        <w:right w:val="nil"/>
        <w:between w:val="nil"/>
      </w:pBdr>
      <w:spacing w:line="240" w:lineRule="auto"/>
      <w:ind w:left="0" w:hanging="2"/>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3AC4" w14:textId="77777777" w:rsidR="00AE6E40" w:rsidRDefault="00AE6E4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15" w:hanging="315"/>
      </w:pPr>
      <w:rPr>
        <w:rFonts w:ascii="Arial" w:hAnsi="Arial" w:cs="Arial"/>
        <w:b w:val="0"/>
        <w:bCs w:val="0"/>
        <w:spacing w:val="-32"/>
        <w:w w:val="100"/>
        <w:sz w:val="24"/>
        <w:szCs w:val="24"/>
      </w:rPr>
    </w:lvl>
    <w:lvl w:ilvl="1">
      <w:numFmt w:val="bullet"/>
      <w:lvlText w:val="•"/>
      <w:lvlJc w:val="left"/>
      <w:pPr>
        <w:ind w:left="1324" w:hanging="315"/>
      </w:pPr>
    </w:lvl>
    <w:lvl w:ilvl="2">
      <w:numFmt w:val="bullet"/>
      <w:lvlText w:val="•"/>
      <w:lvlJc w:val="left"/>
      <w:pPr>
        <w:ind w:left="2228" w:hanging="315"/>
      </w:pPr>
    </w:lvl>
    <w:lvl w:ilvl="3">
      <w:numFmt w:val="bullet"/>
      <w:lvlText w:val="•"/>
      <w:lvlJc w:val="left"/>
      <w:pPr>
        <w:ind w:left="3132" w:hanging="315"/>
      </w:pPr>
    </w:lvl>
    <w:lvl w:ilvl="4">
      <w:numFmt w:val="bullet"/>
      <w:lvlText w:val="•"/>
      <w:lvlJc w:val="left"/>
      <w:pPr>
        <w:ind w:left="4036" w:hanging="315"/>
      </w:pPr>
    </w:lvl>
    <w:lvl w:ilvl="5">
      <w:numFmt w:val="bullet"/>
      <w:lvlText w:val="•"/>
      <w:lvlJc w:val="left"/>
      <w:pPr>
        <w:ind w:left="4940" w:hanging="315"/>
      </w:pPr>
    </w:lvl>
    <w:lvl w:ilvl="6">
      <w:numFmt w:val="bullet"/>
      <w:lvlText w:val="•"/>
      <w:lvlJc w:val="left"/>
      <w:pPr>
        <w:ind w:left="5844" w:hanging="315"/>
      </w:pPr>
    </w:lvl>
    <w:lvl w:ilvl="7">
      <w:numFmt w:val="bullet"/>
      <w:lvlText w:val="•"/>
      <w:lvlJc w:val="left"/>
      <w:pPr>
        <w:ind w:left="6748" w:hanging="315"/>
      </w:pPr>
    </w:lvl>
    <w:lvl w:ilvl="8">
      <w:numFmt w:val="bullet"/>
      <w:lvlText w:val="•"/>
      <w:lvlJc w:val="left"/>
      <w:pPr>
        <w:ind w:left="7652" w:hanging="315"/>
      </w:pPr>
    </w:lvl>
  </w:abstractNum>
  <w:abstractNum w:abstractNumId="1" w15:restartNumberingAfterBreak="0">
    <w:nsid w:val="00000403"/>
    <w:multiLevelType w:val="multilevel"/>
    <w:tmpl w:val="00000886"/>
    <w:lvl w:ilvl="0">
      <w:start w:val="4"/>
      <w:numFmt w:val="decimal"/>
      <w:lvlText w:val="%1)"/>
      <w:lvlJc w:val="left"/>
      <w:pPr>
        <w:ind w:left="366" w:hanging="281"/>
      </w:pPr>
      <w:rPr>
        <w:rFonts w:ascii="Arial" w:hAnsi="Arial" w:cs="Arial"/>
        <w:b w:val="0"/>
        <w:bCs w:val="0"/>
        <w:w w:val="100"/>
        <w:sz w:val="24"/>
        <w:szCs w:val="24"/>
      </w:rPr>
    </w:lvl>
    <w:lvl w:ilvl="1">
      <w:numFmt w:val="bullet"/>
      <w:lvlText w:val="•"/>
      <w:lvlJc w:val="left"/>
      <w:pPr>
        <w:ind w:left="1270" w:hanging="281"/>
      </w:pPr>
    </w:lvl>
    <w:lvl w:ilvl="2">
      <w:numFmt w:val="bullet"/>
      <w:lvlText w:val="•"/>
      <w:lvlJc w:val="left"/>
      <w:pPr>
        <w:ind w:left="2180" w:hanging="281"/>
      </w:pPr>
    </w:lvl>
    <w:lvl w:ilvl="3">
      <w:numFmt w:val="bullet"/>
      <w:lvlText w:val="•"/>
      <w:lvlJc w:val="left"/>
      <w:pPr>
        <w:ind w:left="3090" w:hanging="281"/>
      </w:pPr>
    </w:lvl>
    <w:lvl w:ilvl="4">
      <w:numFmt w:val="bullet"/>
      <w:lvlText w:val="•"/>
      <w:lvlJc w:val="left"/>
      <w:pPr>
        <w:ind w:left="4000" w:hanging="281"/>
      </w:pPr>
    </w:lvl>
    <w:lvl w:ilvl="5">
      <w:numFmt w:val="bullet"/>
      <w:lvlText w:val="•"/>
      <w:lvlJc w:val="left"/>
      <w:pPr>
        <w:ind w:left="4910" w:hanging="281"/>
      </w:pPr>
    </w:lvl>
    <w:lvl w:ilvl="6">
      <w:numFmt w:val="bullet"/>
      <w:lvlText w:val="•"/>
      <w:lvlJc w:val="left"/>
      <w:pPr>
        <w:ind w:left="5820" w:hanging="281"/>
      </w:pPr>
    </w:lvl>
    <w:lvl w:ilvl="7">
      <w:numFmt w:val="bullet"/>
      <w:lvlText w:val="•"/>
      <w:lvlJc w:val="left"/>
      <w:pPr>
        <w:ind w:left="6730" w:hanging="281"/>
      </w:pPr>
    </w:lvl>
    <w:lvl w:ilvl="8">
      <w:numFmt w:val="bullet"/>
      <w:lvlText w:val="•"/>
      <w:lvlJc w:val="left"/>
      <w:pPr>
        <w:ind w:left="7640" w:hanging="281"/>
      </w:pPr>
    </w:lvl>
  </w:abstractNum>
  <w:abstractNum w:abstractNumId="2" w15:restartNumberingAfterBreak="0">
    <w:nsid w:val="00000404"/>
    <w:multiLevelType w:val="multilevel"/>
    <w:tmpl w:val="00000887"/>
    <w:lvl w:ilvl="0">
      <w:start w:val="7"/>
      <w:numFmt w:val="decimal"/>
      <w:lvlText w:val="%1)"/>
      <w:lvlJc w:val="left"/>
      <w:pPr>
        <w:ind w:left="380" w:hanging="281"/>
      </w:pPr>
      <w:rPr>
        <w:rFonts w:ascii="Arial" w:hAnsi="Arial" w:cs="Arial"/>
        <w:b w:val="0"/>
        <w:bCs w:val="0"/>
        <w:w w:val="100"/>
        <w:sz w:val="24"/>
        <w:szCs w:val="24"/>
      </w:rPr>
    </w:lvl>
    <w:lvl w:ilvl="1">
      <w:numFmt w:val="bullet"/>
      <w:lvlText w:val="•"/>
      <w:lvlJc w:val="left"/>
      <w:pPr>
        <w:ind w:left="1288" w:hanging="281"/>
      </w:pPr>
    </w:lvl>
    <w:lvl w:ilvl="2">
      <w:numFmt w:val="bullet"/>
      <w:lvlText w:val="•"/>
      <w:lvlJc w:val="left"/>
      <w:pPr>
        <w:ind w:left="2196" w:hanging="281"/>
      </w:pPr>
    </w:lvl>
    <w:lvl w:ilvl="3">
      <w:numFmt w:val="bullet"/>
      <w:lvlText w:val="•"/>
      <w:lvlJc w:val="left"/>
      <w:pPr>
        <w:ind w:left="3104" w:hanging="281"/>
      </w:pPr>
    </w:lvl>
    <w:lvl w:ilvl="4">
      <w:numFmt w:val="bullet"/>
      <w:lvlText w:val="•"/>
      <w:lvlJc w:val="left"/>
      <w:pPr>
        <w:ind w:left="4012" w:hanging="281"/>
      </w:pPr>
    </w:lvl>
    <w:lvl w:ilvl="5">
      <w:numFmt w:val="bullet"/>
      <w:lvlText w:val="•"/>
      <w:lvlJc w:val="left"/>
      <w:pPr>
        <w:ind w:left="4920" w:hanging="281"/>
      </w:pPr>
    </w:lvl>
    <w:lvl w:ilvl="6">
      <w:numFmt w:val="bullet"/>
      <w:lvlText w:val="•"/>
      <w:lvlJc w:val="left"/>
      <w:pPr>
        <w:ind w:left="5828" w:hanging="281"/>
      </w:pPr>
    </w:lvl>
    <w:lvl w:ilvl="7">
      <w:numFmt w:val="bullet"/>
      <w:lvlText w:val="•"/>
      <w:lvlJc w:val="left"/>
      <w:pPr>
        <w:ind w:left="6736" w:hanging="281"/>
      </w:pPr>
    </w:lvl>
    <w:lvl w:ilvl="8">
      <w:numFmt w:val="bullet"/>
      <w:lvlText w:val="•"/>
      <w:lvlJc w:val="left"/>
      <w:pPr>
        <w:ind w:left="7644" w:hanging="281"/>
      </w:pPr>
    </w:lvl>
  </w:abstractNum>
  <w:abstractNum w:abstractNumId="3" w15:restartNumberingAfterBreak="0">
    <w:nsid w:val="00000406"/>
    <w:multiLevelType w:val="multilevel"/>
    <w:tmpl w:val="00000889"/>
    <w:lvl w:ilvl="0">
      <w:start w:val="1"/>
      <w:numFmt w:val="upperLetter"/>
      <w:lvlText w:val="%1."/>
      <w:lvlJc w:val="left"/>
      <w:pPr>
        <w:ind w:left="820" w:hanging="360"/>
      </w:pPr>
      <w:rPr>
        <w:rFonts w:ascii="Arial" w:hAnsi="Arial" w:cs="Arial"/>
        <w:b w:val="0"/>
        <w:bCs w:val="0"/>
        <w:spacing w:val="-27"/>
        <w:w w:val="100"/>
        <w:sz w:val="24"/>
        <w:szCs w:val="24"/>
      </w:rPr>
    </w:lvl>
    <w:lvl w:ilvl="1">
      <w:start w:val="1"/>
      <w:numFmt w:val="decimal"/>
      <w:lvlText w:val="%2."/>
      <w:lvlJc w:val="left"/>
      <w:pPr>
        <w:ind w:left="1086" w:hanging="267"/>
      </w:pPr>
      <w:rPr>
        <w:rFonts w:ascii="Arial" w:hAnsi="Arial" w:cs="Arial"/>
        <w:b w:val="0"/>
        <w:bCs w:val="0"/>
        <w:w w:val="100"/>
        <w:sz w:val="24"/>
        <w:szCs w:val="24"/>
      </w:rPr>
    </w:lvl>
    <w:lvl w:ilvl="2">
      <w:numFmt w:val="bullet"/>
      <w:lvlText w:val="•"/>
      <w:lvlJc w:val="left"/>
      <w:pPr>
        <w:ind w:left="2011" w:hanging="267"/>
      </w:pPr>
    </w:lvl>
    <w:lvl w:ilvl="3">
      <w:numFmt w:val="bullet"/>
      <w:lvlText w:val="•"/>
      <w:lvlJc w:val="left"/>
      <w:pPr>
        <w:ind w:left="2942" w:hanging="267"/>
      </w:pPr>
    </w:lvl>
    <w:lvl w:ilvl="4">
      <w:numFmt w:val="bullet"/>
      <w:lvlText w:val="•"/>
      <w:lvlJc w:val="left"/>
      <w:pPr>
        <w:ind w:left="3873" w:hanging="267"/>
      </w:pPr>
    </w:lvl>
    <w:lvl w:ilvl="5">
      <w:numFmt w:val="bullet"/>
      <w:lvlText w:val="•"/>
      <w:lvlJc w:val="left"/>
      <w:pPr>
        <w:ind w:left="4804" w:hanging="267"/>
      </w:pPr>
    </w:lvl>
    <w:lvl w:ilvl="6">
      <w:numFmt w:val="bullet"/>
      <w:lvlText w:val="•"/>
      <w:lvlJc w:val="left"/>
      <w:pPr>
        <w:ind w:left="5735" w:hanging="267"/>
      </w:pPr>
    </w:lvl>
    <w:lvl w:ilvl="7">
      <w:numFmt w:val="bullet"/>
      <w:lvlText w:val="•"/>
      <w:lvlJc w:val="left"/>
      <w:pPr>
        <w:ind w:left="6666" w:hanging="267"/>
      </w:pPr>
    </w:lvl>
    <w:lvl w:ilvl="8">
      <w:numFmt w:val="bullet"/>
      <w:lvlText w:val="•"/>
      <w:lvlJc w:val="left"/>
      <w:pPr>
        <w:ind w:left="7597" w:hanging="267"/>
      </w:pPr>
    </w:lvl>
  </w:abstractNum>
  <w:abstractNum w:abstractNumId="4" w15:restartNumberingAfterBreak="0">
    <w:nsid w:val="00000408"/>
    <w:multiLevelType w:val="multilevel"/>
    <w:tmpl w:val="0000088B"/>
    <w:lvl w:ilvl="0">
      <w:start w:val="3"/>
      <w:numFmt w:val="upperLetter"/>
      <w:lvlText w:val="%1."/>
      <w:lvlJc w:val="left"/>
      <w:pPr>
        <w:ind w:left="626" w:hanging="372"/>
      </w:pPr>
      <w:rPr>
        <w:rFonts w:ascii="Arial" w:hAnsi="Arial" w:cs="Arial"/>
        <w:b w:val="0"/>
        <w:bCs w:val="0"/>
        <w:spacing w:val="-59"/>
        <w:w w:val="100"/>
        <w:sz w:val="24"/>
        <w:szCs w:val="24"/>
      </w:rPr>
    </w:lvl>
    <w:lvl w:ilvl="1">
      <w:start w:val="1"/>
      <w:numFmt w:val="decimal"/>
      <w:lvlText w:val="%2."/>
      <w:lvlJc w:val="left"/>
      <w:pPr>
        <w:ind w:left="826" w:hanging="267"/>
      </w:pPr>
      <w:rPr>
        <w:rFonts w:ascii="Arial" w:hAnsi="Arial" w:cs="Arial"/>
        <w:b w:val="0"/>
        <w:bCs w:val="0"/>
        <w:w w:val="100"/>
        <w:sz w:val="24"/>
        <w:szCs w:val="24"/>
      </w:rPr>
    </w:lvl>
    <w:lvl w:ilvl="2">
      <w:numFmt w:val="bullet"/>
      <w:lvlText w:val="•"/>
      <w:lvlJc w:val="left"/>
      <w:pPr>
        <w:ind w:left="820" w:hanging="267"/>
      </w:pPr>
    </w:lvl>
    <w:lvl w:ilvl="3">
      <w:numFmt w:val="bullet"/>
      <w:lvlText w:val="•"/>
      <w:lvlJc w:val="left"/>
      <w:pPr>
        <w:ind w:left="840" w:hanging="267"/>
      </w:pPr>
    </w:lvl>
    <w:lvl w:ilvl="4">
      <w:numFmt w:val="bullet"/>
      <w:lvlText w:val="•"/>
      <w:lvlJc w:val="left"/>
      <w:pPr>
        <w:ind w:left="1280" w:hanging="267"/>
      </w:pPr>
    </w:lvl>
    <w:lvl w:ilvl="5">
      <w:numFmt w:val="bullet"/>
      <w:lvlText w:val="•"/>
      <w:lvlJc w:val="left"/>
      <w:pPr>
        <w:ind w:left="2613" w:hanging="267"/>
      </w:pPr>
    </w:lvl>
    <w:lvl w:ilvl="6">
      <w:numFmt w:val="bullet"/>
      <w:lvlText w:val="•"/>
      <w:lvlJc w:val="left"/>
      <w:pPr>
        <w:ind w:left="3946" w:hanging="267"/>
      </w:pPr>
    </w:lvl>
    <w:lvl w:ilvl="7">
      <w:numFmt w:val="bullet"/>
      <w:lvlText w:val="•"/>
      <w:lvlJc w:val="left"/>
      <w:pPr>
        <w:ind w:left="5280" w:hanging="267"/>
      </w:pPr>
    </w:lvl>
    <w:lvl w:ilvl="8">
      <w:numFmt w:val="bullet"/>
      <w:lvlText w:val="•"/>
      <w:lvlJc w:val="left"/>
      <w:pPr>
        <w:ind w:left="6613" w:hanging="267"/>
      </w:pPr>
    </w:lvl>
  </w:abstractNum>
  <w:abstractNum w:abstractNumId="5" w15:restartNumberingAfterBreak="0">
    <w:nsid w:val="00000409"/>
    <w:multiLevelType w:val="multilevel"/>
    <w:tmpl w:val="0000088C"/>
    <w:lvl w:ilvl="0">
      <w:start w:val="11"/>
      <w:numFmt w:val="decimal"/>
      <w:lvlText w:val="%1)"/>
      <w:lvlJc w:val="left"/>
      <w:pPr>
        <w:ind w:left="414" w:hanging="414"/>
      </w:pPr>
      <w:rPr>
        <w:rFonts w:ascii="Arial" w:hAnsi="Arial" w:cs="Arial"/>
        <w:b w:val="0"/>
        <w:bCs w:val="0"/>
        <w:w w:val="100"/>
        <w:sz w:val="24"/>
        <w:szCs w:val="24"/>
      </w:rPr>
    </w:lvl>
    <w:lvl w:ilvl="1">
      <w:start w:val="1"/>
      <w:numFmt w:val="upperLetter"/>
      <w:lvlText w:val="%2."/>
      <w:lvlJc w:val="left"/>
      <w:pPr>
        <w:ind w:left="654" w:hanging="294"/>
      </w:pPr>
      <w:rPr>
        <w:b w:val="0"/>
        <w:bCs w:val="0"/>
        <w:w w:val="100"/>
      </w:rPr>
    </w:lvl>
    <w:lvl w:ilvl="2">
      <w:start w:val="1"/>
      <w:numFmt w:val="decimal"/>
      <w:lvlText w:val="%3."/>
      <w:lvlJc w:val="left"/>
      <w:pPr>
        <w:ind w:left="1833" w:hanging="267"/>
      </w:pPr>
      <w:rPr>
        <w:b w:val="0"/>
        <w:bCs w:val="0"/>
        <w:w w:val="100"/>
      </w:rPr>
    </w:lvl>
    <w:lvl w:ilvl="3">
      <w:numFmt w:val="bullet"/>
      <w:lvlText w:val="•"/>
      <w:lvlJc w:val="left"/>
      <w:pPr>
        <w:ind w:left="1800" w:hanging="267"/>
      </w:pPr>
    </w:lvl>
    <w:lvl w:ilvl="4">
      <w:numFmt w:val="bullet"/>
      <w:lvlText w:val="•"/>
      <w:lvlJc w:val="left"/>
      <w:pPr>
        <w:ind w:left="1840" w:hanging="267"/>
      </w:pPr>
    </w:lvl>
    <w:lvl w:ilvl="5">
      <w:numFmt w:val="bullet"/>
      <w:lvlText w:val="•"/>
      <w:lvlJc w:val="left"/>
      <w:pPr>
        <w:ind w:left="3116" w:hanging="267"/>
      </w:pPr>
    </w:lvl>
    <w:lvl w:ilvl="6">
      <w:numFmt w:val="bullet"/>
      <w:lvlText w:val="•"/>
      <w:lvlJc w:val="left"/>
      <w:pPr>
        <w:ind w:left="4393" w:hanging="267"/>
      </w:pPr>
    </w:lvl>
    <w:lvl w:ilvl="7">
      <w:numFmt w:val="bullet"/>
      <w:lvlText w:val="•"/>
      <w:lvlJc w:val="left"/>
      <w:pPr>
        <w:ind w:left="5670" w:hanging="267"/>
      </w:pPr>
    </w:lvl>
    <w:lvl w:ilvl="8">
      <w:numFmt w:val="bullet"/>
      <w:lvlText w:val="•"/>
      <w:lvlJc w:val="left"/>
      <w:pPr>
        <w:ind w:left="6946" w:hanging="267"/>
      </w:pPr>
    </w:lvl>
  </w:abstractNum>
  <w:abstractNum w:abstractNumId="6" w15:restartNumberingAfterBreak="0">
    <w:nsid w:val="0000040A"/>
    <w:multiLevelType w:val="multilevel"/>
    <w:tmpl w:val="0000088D"/>
    <w:lvl w:ilvl="0">
      <w:start w:val="13"/>
      <w:numFmt w:val="decimal"/>
      <w:lvlText w:val="%1)"/>
      <w:lvlJc w:val="left"/>
      <w:pPr>
        <w:ind w:left="513" w:hanging="414"/>
      </w:pPr>
      <w:rPr>
        <w:rFonts w:ascii="Arial" w:hAnsi="Arial" w:cs="Arial"/>
        <w:b w:val="0"/>
        <w:bCs w:val="0"/>
        <w:w w:val="100"/>
        <w:sz w:val="24"/>
        <w:szCs w:val="24"/>
      </w:rPr>
    </w:lvl>
    <w:lvl w:ilvl="1">
      <w:start w:val="1"/>
      <w:numFmt w:val="upperLetter"/>
      <w:lvlText w:val="%2."/>
      <w:lvlJc w:val="left"/>
      <w:pPr>
        <w:ind w:left="1600" w:hanging="420"/>
      </w:pPr>
      <w:rPr>
        <w:rFonts w:ascii="Arial" w:hAnsi="Arial" w:cs="Arial"/>
        <w:b w:val="0"/>
        <w:bCs w:val="0"/>
        <w:spacing w:val="-54"/>
        <w:w w:val="100"/>
        <w:sz w:val="24"/>
        <w:szCs w:val="24"/>
      </w:rPr>
    </w:lvl>
    <w:lvl w:ilvl="2">
      <w:start w:val="1"/>
      <w:numFmt w:val="decimal"/>
      <w:lvlText w:val="%3."/>
      <w:lvlJc w:val="left"/>
      <w:pPr>
        <w:ind w:left="1806" w:hanging="267"/>
      </w:pPr>
      <w:rPr>
        <w:rFonts w:ascii="Arial" w:hAnsi="Arial" w:cs="Arial"/>
        <w:b w:val="0"/>
        <w:bCs w:val="0"/>
        <w:w w:val="100"/>
        <w:sz w:val="24"/>
        <w:szCs w:val="24"/>
      </w:rPr>
    </w:lvl>
    <w:lvl w:ilvl="3">
      <w:numFmt w:val="bullet"/>
      <w:lvlText w:val="•"/>
      <w:lvlJc w:val="left"/>
      <w:pPr>
        <w:ind w:left="1800" w:hanging="267"/>
      </w:pPr>
    </w:lvl>
    <w:lvl w:ilvl="4">
      <w:numFmt w:val="bullet"/>
      <w:lvlText w:val="•"/>
      <w:lvlJc w:val="left"/>
      <w:pPr>
        <w:ind w:left="1820" w:hanging="267"/>
      </w:pPr>
    </w:lvl>
    <w:lvl w:ilvl="5">
      <w:numFmt w:val="bullet"/>
      <w:lvlText w:val="•"/>
      <w:lvlJc w:val="left"/>
      <w:pPr>
        <w:ind w:left="3106" w:hanging="267"/>
      </w:pPr>
    </w:lvl>
    <w:lvl w:ilvl="6">
      <w:numFmt w:val="bullet"/>
      <w:lvlText w:val="•"/>
      <w:lvlJc w:val="left"/>
      <w:pPr>
        <w:ind w:left="4393" w:hanging="267"/>
      </w:pPr>
    </w:lvl>
    <w:lvl w:ilvl="7">
      <w:numFmt w:val="bullet"/>
      <w:lvlText w:val="•"/>
      <w:lvlJc w:val="left"/>
      <w:pPr>
        <w:ind w:left="5680" w:hanging="267"/>
      </w:pPr>
    </w:lvl>
    <w:lvl w:ilvl="8">
      <w:numFmt w:val="bullet"/>
      <w:lvlText w:val="•"/>
      <w:lvlJc w:val="left"/>
      <w:pPr>
        <w:ind w:left="6966" w:hanging="267"/>
      </w:pPr>
    </w:lvl>
  </w:abstractNum>
  <w:abstractNum w:abstractNumId="7" w15:restartNumberingAfterBreak="0">
    <w:nsid w:val="0000040C"/>
    <w:multiLevelType w:val="multilevel"/>
    <w:tmpl w:val="0000088F"/>
    <w:lvl w:ilvl="0">
      <w:start w:val="15"/>
      <w:numFmt w:val="decimal"/>
      <w:lvlText w:val="%1)"/>
      <w:lvlJc w:val="left"/>
      <w:pPr>
        <w:ind w:left="513" w:hanging="414"/>
      </w:pPr>
      <w:rPr>
        <w:rFonts w:ascii="Arial" w:hAnsi="Arial" w:cs="Arial"/>
        <w:b w:val="0"/>
        <w:bCs w:val="0"/>
        <w:w w:val="100"/>
        <w:sz w:val="24"/>
        <w:szCs w:val="24"/>
      </w:rPr>
    </w:lvl>
    <w:lvl w:ilvl="1">
      <w:numFmt w:val="bullet"/>
      <w:lvlText w:val="-"/>
      <w:lvlJc w:val="left"/>
      <w:pPr>
        <w:ind w:left="966" w:hanging="147"/>
      </w:pPr>
      <w:rPr>
        <w:rFonts w:ascii="Arial" w:hAnsi="Arial" w:cs="Arial"/>
        <w:b w:val="0"/>
        <w:bCs w:val="0"/>
        <w:w w:val="100"/>
        <w:sz w:val="24"/>
        <w:szCs w:val="24"/>
      </w:rPr>
    </w:lvl>
    <w:lvl w:ilvl="2">
      <w:numFmt w:val="bullet"/>
      <w:lvlText w:val="•"/>
      <w:lvlJc w:val="left"/>
      <w:pPr>
        <w:ind w:left="1913" w:hanging="147"/>
      </w:pPr>
    </w:lvl>
    <w:lvl w:ilvl="3">
      <w:numFmt w:val="bullet"/>
      <w:lvlText w:val="•"/>
      <w:lvlJc w:val="left"/>
      <w:pPr>
        <w:ind w:left="2866" w:hanging="147"/>
      </w:pPr>
    </w:lvl>
    <w:lvl w:ilvl="4">
      <w:numFmt w:val="bullet"/>
      <w:lvlText w:val="•"/>
      <w:lvlJc w:val="left"/>
      <w:pPr>
        <w:ind w:left="3820" w:hanging="147"/>
      </w:pPr>
    </w:lvl>
    <w:lvl w:ilvl="5">
      <w:numFmt w:val="bullet"/>
      <w:lvlText w:val="•"/>
      <w:lvlJc w:val="left"/>
      <w:pPr>
        <w:ind w:left="4773" w:hanging="147"/>
      </w:pPr>
    </w:lvl>
    <w:lvl w:ilvl="6">
      <w:numFmt w:val="bullet"/>
      <w:lvlText w:val="•"/>
      <w:lvlJc w:val="left"/>
      <w:pPr>
        <w:ind w:left="5726" w:hanging="147"/>
      </w:pPr>
    </w:lvl>
    <w:lvl w:ilvl="7">
      <w:numFmt w:val="bullet"/>
      <w:lvlText w:val="•"/>
      <w:lvlJc w:val="left"/>
      <w:pPr>
        <w:ind w:left="6680" w:hanging="147"/>
      </w:pPr>
    </w:lvl>
    <w:lvl w:ilvl="8">
      <w:numFmt w:val="bullet"/>
      <w:lvlText w:val="•"/>
      <w:lvlJc w:val="left"/>
      <w:pPr>
        <w:ind w:left="7633" w:hanging="147"/>
      </w:pPr>
    </w:lvl>
  </w:abstractNum>
  <w:abstractNum w:abstractNumId="8" w15:restartNumberingAfterBreak="0">
    <w:nsid w:val="0000040D"/>
    <w:multiLevelType w:val="multilevel"/>
    <w:tmpl w:val="00000890"/>
    <w:lvl w:ilvl="0">
      <w:numFmt w:val="bullet"/>
      <w:lvlText w:val="●"/>
      <w:lvlJc w:val="left"/>
      <w:pPr>
        <w:ind w:left="820" w:hanging="360"/>
      </w:pPr>
      <w:rPr>
        <w:rFonts w:ascii="Arial" w:hAnsi="Arial" w:cs="Arial"/>
        <w:b w:val="0"/>
        <w:b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9" w15:restartNumberingAfterBreak="0">
    <w:nsid w:val="0000040E"/>
    <w:multiLevelType w:val="multilevel"/>
    <w:tmpl w:val="00000891"/>
    <w:lvl w:ilvl="0">
      <w:numFmt w:val="bullet"/>
      <w:lvlText w:val="●"/>
      <w:lvlJc w:val="left"/>
      <w:pPr>
        <w:ind w:left="820" w:hanging="360"/>
      </w:pPr>
      <w:rPr>
        <w:rFonts w:ascii="Arial" w:hAnsi="Arial" w:cs="Arial"/>
        <w:b w:val="0"/>
        <w:b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0" w15:restartNumberingAfterBreak="0">
    <w:nsid w:val="06B05045"/>
    <w:multiLevelType w:val="hybridMultilevel"/>
    <w:tmpl w:val="57721700"/>
    <w:lvl w:ilvl="0" w:tplc="04090001">
      <w:start w:val="1"/>
      <w:numFmt w:val="bullet"/>
      <w:lvlText w:val=""/>
      <w:lvlJc w:val="left"/>
      <w:pPr>
        <w:ind w:left="1438" w:hanging="360"/>
      </w:pPr>
      <w:rPr>
        <w:rFonts w:ascii="Symbol" w:hAnsi="Symbol" w:hint="default"/>
      </w:rPr>
    </w:lvl>
    <w:lvl w:ilvl="1" w:tplc="8E304346">
      <w:start w:val="1"/>
      <w:numFmt w:val="bullet"/>
      <w:lvlText w:val=""/>
      <w:lvlJc w:val="center"/>
      <w:pPr>
        <w:ind w:left="2158" w:hanging="360"/>
      </w:pPr>
      <w:rPr>
        <w:rFonts w:ascii="Symbol" w:hAnsi="Symbol"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1" w15:restartNumberingAfterBreak="0">
    <w:nsid w:val="094C609F"/>
    <w:multiLevelType w:val="multilevel"/>
    <w:tmpl w:val="064E5F84"/>
    <w:lvl w:ilvl="0">
      <w:start w:val="1"/>
      <w:numFmt w:val="bullet"/>
      <w:lvlText w:val=""/>
      <w:lvlJc w:val="left"/>
      <w:pPr>
        <w:ind w:left="513" w:hanging="414"/>
      </w:pPr>
      <w:rPr>
        <w:rFonts w:ascii="Symbol" w:hAnsi="Symbol" w:hint="default"/>
        <w:b w:val="0"/>
        <w:bCs w:val="0"/>
        <w:w w:val="100"/>
        <w:sz w:val="24"/>
        <w:szCs w:val="24"/>
      </w:rPr>
    </w:lvl>
    <w:lvl w:ilvl="1">
      <w:numFmt w:val="bullet"/>
      <w:lvlText w:val="-"/>
      <w:lvlJc w:val="left"/>
      <w:pPr>
        <w:ind w:left="966" w:hanging="147"/>
      </w:pPr>
      <w:rPr>
        <w:rFonts w:ascii="Arial" w:hAnsi="Arial" w:cs="Arial"/>
        <w:b w:val="0"/>
        <w:bCs w:val="0"/>
        <w:w w:val="100"/>
        <w:sz w:val="24"/>
        <w:szCs w:val="24"/>
      </w:rPr>
    </w:lvl>
    <w:lvl w:ilvl="2">
      <w:numFmt w:val="bullet"/>
      <w:lvlText w:val="•"/>
      <w:lvlJc w:val="left"/>
      <w:pPr>
        <w:ind w:left="1913" w:hanging="147"/>
      </w:pPr>
    </w:lvl>
    <w:lvl w:ilvl="3">
      <w:numFmt w:val="bullet"/>
      <w:lvlText w:val="•"/>
      <w:lvlJc w:val="left"/>
      <w:pPr>
        <w:ind w:left="2866" w:hanging="147"/>
      </w:pPr>
    </w:lvl>
    <w:lvl w:ilvl="4">
      <w:numFmt w:val="bullet"/>
      <w:lvlText w:val="•"/>
      <w:lvlJc w:val="left"/>
      <w:pPr>
        <w:ind w:left="3820" w:hanging="147"/>
      </w:pPr>
    </w:lvl>
    <w:lvl w:ilvl="5">
      <w:numFmt w:val="bullet"/>
      <w:lvlText w:val="•"/>
      <w:lvlJc w:val="left"/>
      <w:pPr>
        <w:ind w:left="4773" w:hanging="147"/>
      </w:pPr>
    </w:lvl>
    <w:lvl w:ilvl="6">
      <w:numFmt w:val="bullet"/>
      <w:lvlText w:val="•"/>
      <w:lvlJc w:val="left"/>
      <w:pPr>
        <w:ind w:left="5726" w:hanging="147"/>
      </w:pPr>
    </w:lvl>
    <w:lvl w:ilvl="7">
      <w:numFmt w:val="bullet"/>
      <w:lvlText w:val="•"/>
      <w:lvlJc w:val="left"/>
      <w:pPr>
        <w:ind w:left="6680" w:hanging="147"/>
      </w:pPr>
    </w:lvl>
    <w:lvl w:ilvl="8">
      <w:numFmt w:val="bullet"/>
      <w:lvlText w:val="•"/>
      <w:lvlJc w:val="left"/>
      <w:pPr>
        <w:ind w:left="7633" w:hanging="147"/>
      </w:pPr>
    </w:lvl>
  </w:abstractNum>
  <w:abstractNum w:abstractNumId="12" w15:restartNumberingAfterBreak="0">
    <w:nsid w:val="09AC29A3"/>
    <w:multiLevelType w:val="hybridMultilevel"/>
    <w:tmpl w:val="0E063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5A51D8"/>
    <w:multiLevelType w:val="hybridMultilevel"/>
    <w:tmpl w:val="B7FCD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3CA6F9C"/>
    <w:multiLevelType w:val="hybridMultilevel"/>
    <w:tmpl w:val="91F6FE5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1BFF498B"/>
    <w:multiLevelType w:val="hybridMultilevel"/>
    <w:tmpl w:val="3170F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692417"/>
    <w:multiLevelType w:val="hybridMultilevel"/>
    <w:tmpl w:val="716245D6"/>
    <w:lvl w:ilvl="0" w:tplc="BE4E4A74">
      <w:start w:val="1"/>
      <w:numFmt w:val="bullet"/>
      <w:lvlText w:val=""/>
      <w:lvlJc w:val="righ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84892"/>
    <w:multiLevelType w:val="multilevel"/>
    <w:tmpl w:val="72E8C01C"/>
    <w:lvl w:ilvl="0">
      <w:start w:val="7"/>
      <w:numFmt w:val="decimal"/>
      <w:lvlText w:val="%1)"/>
      <w:lvlJc w:val="left"/>
      <w:pPr>
        <w:ind w:left="380" w:hanging="281"/>
      </w:pPr>
      <w:rPr>
        <w:rFonts w:ascii="Arial" w:hAnsi="Arial" w:cs="Arial"/>
        <w:b w:val="0"/>
        <w:bCs w:val="0"/>
        <w:spacing w:val="-59"/>
        <w:w w:val="100"/>
        <w:sz w:val="24"/>
        <w:szCs w:val="24"/>
      </w:rPr>
    </w:lvl>
    <w:lvl w:ilvl="1">
      <w:start w:val="1"/>
      <w:numFmt w:val="bullet"/>
      <w:lvlText w:val=""/>
      <w:lvlJc w:val="left"/>
      <w:pPr>
        <w:ind w:left="1288" w:hanging="281"/>
      </w:pPr>
      <w:rPr>
        <w:rFonts w:ascii="Symbol" w:hAnsi="Symbol" w:hint="default"/>
        <w:b w:val="0"/>
        <w:bCs w:val="0"/>
        <w:w w:val="100"/>
        <w:sz w:val="24"/>
        <w:szCs w:val="24"/>
      </w:rPr>
    </w:lvl>
    <w:lvl w:ilvl="2">
      <w:numFmt w:val="bullet"/>
      <w:lvlText w:val="•"/>
      <w:lvlJc w:val="left"/>
      <w:pPr>
        <w:ind w:left="2196" w:hanging="281"/>
      </w:pPr>
    </w:lvl>
    <w:lvl w:ilvl="3">
      <w:numFmt w:val="bullet"/>
      <w:lvlText w:val="•"/>
      <w:lvlJc w:val="left"/>
      <w:pPr>
        <w:ind w:left="3104" w:hanging="281"/>
      </w:pPr>
    </w:lvl>
    <w:lvl w:ilvl="4">
      <w:numFmt w:val="bullet"/>
      <w:lvlText w:val="•"/>
      <w:lvlJc w:val="left"/>
      <w:pPr>
        <w:ind w:left="4012" w:hanging="281"/>
      </w:pPr>
    </w:lvl>
    <w:lvl w:ilvl="5">
      <w:numFmt w:val="bullet"/>
      <w:lvlText w:val="•"/>
      <w:lvlJc w:val="left"/>
      <w:pPr>
        <w:ind w:left="4920" w:hanging="281"/>
      </w:pPr>
    </w:lvl>
    <w:lvl w:ilvl="6">
      <w:numFmt w:val="bullet"/>
      <w:lvlText w:val="•"/>
      <w:lvlJc w:val="left"/>
      <w:pPr>
        <w:ind w:left="5828" w:hanging="281"/>
      </w:pPr>
    </w:lvl>
    <w:lvl w:ilvl="7">
      <w:numFmt w:val="bullet"/>
      <w:lvlText w:val="•"/>
      <w:lvlJc w:val="left"/>
      <w:pPr>
        <w:ind w:left="6736" w:hanging="281"/>
      </w:pPr>
    </w:lvl>
    <w:lvl w:ilvl="8">
      <w:numFmt w:val="bullet"/>
      <w:lvlText w:val="•"/>
      <w:lvlJc w:val="left"/>
      <w:pPr>
        <w:ind w:left="7644" w:hanging="281"/>
      </w:pPr>
    </w:lvl>
  </w:abstractNum>
  <w:abstractNum w:abstractNumId="18" w15:restartNumberingAfterBreak="0">
    <w:nsid w:val="1F565BD9"/>
    <w:multiLevelType w:val="hybridMultilevel"/>
    <w:tmpl w:val="99141432"/>
    <w:lvl w:ilvl="0" w:tplc="8E304346">
      <w:start w:val="1"/>
      <w:numFmt w:val="bullet"/>
      <w:lvlText w:val=""/>
      <w:lvlJc w:val="center"/>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32625"/>
    <w:multiLevelType w:val="hybridMultilevel"/>
    <w:tmpl w:val="B3962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76E5B51"/>
    <w:multiLevelType w:val="multilevel"/>
    <w:tmpl w:val="09BE23EA"/>
    <w:lvl w:ilvl="0">
      <w:start w:val="1"/>
      <w:numFmt w:val="upperLetter"/>
      <w:lvlText w:val="%1."/>
      <w:lvlJc w:val="left"/>
      <w:pPr>
        <w:ind w:left="820" w:hanging="360"/>
      </w:pPr>
      <w:rPr>
        <w:rFonts w:ascii="Arial" w:hAnsi="Arial" w:cs="Arial"/>
        <w:b w:val="0"/>
        <w:bCs w:val="0"/>
        <w:spacing w:val="-27"/>
        <w:w w:val="100"/>
        <w:sz w:val="24"/>
        <w:szCs w:val="24"/>
      </w:rPr>
    </w:lvl>
    <w:lvl w:ilvl="1">
      <w:start w:val="1"/>
      <w:numFmt w:val="bullet"/>
      <w:lvlText w:val=""/>
      <w:lvlJc w:val="left"/>
      <w:pPr>
        <w:ind w:left="1086" w:hanging="267"/>
      </w:pPr>
      <w:rPr>
        <w:rFonts w:ascii="Symbol" w:hAnsi="Symbol" w:hint="default"/>
        <w:b w:val="0"/>
        <w:bCs w:val="0"/>
        <w:w w:val="100"/>
        <w:sz w:val="24"/>
        <w:szCs w:val="24"/>
      </w:rPr>
    </w:lvl>
    <w:lvl w:ilvl="2">
      <w:numFmt w:val="bullet"/>
      <w:lvlText w:val="•"/>
      <w:lvlJc w:val="left"/>
      <w:pPr>
        <w:ind w:left="2011" w:hanging="267"/>
      </w:pPr>
    </w:lvl>
    <w:lvl w:ilvl="3">
      <w:numFmt w:val="bullet"/>
      <w:lvlText w:val="•"/>
      <w:lvlJc w:val="left"/>
      <w:pPr>
        <w:ind w:left="2942" w:hanging="267"/>
      </w:pPr>
    </w:lvl>
    <w:lvl w:ilvl="4">
      <w:numFmt w:val="bullet"/>
      <w:lvlText w:val="•"/>
      <w:lvlJc w:val="left"/>
      <w:pPr>
        <w:ind w:left="3873" w:hanging="267"/>
      </w:pPr>
    </w:lvl>
    <w:lvl w:ilvl="5">
      <w:numFmt w:val="bullet"/>
      <w:lvlText w:val="•"/>
      <w:lvlJc w:val="left"/>
      <w:pPr>
        <w:ind w:left="4804" w:hanging="267"/>
      </w:pPr>
    </w:lvl>
    <w:lvl w:ilvl="6">
      <w:numFmt w:val="bullet"/>
      <w:lvlText w:val="•"/>
      <w:lvlJc w:val="left"/>
      <w:pPr>
        <w:ind w:left="5735" w:hanging="267"/>
      </w:pPr>
    </w:lvl>
    <w:lvl w:ilvl="7">
      <w:numFmt w:val="bullet"/>
      <w:lvlText w:val="•"/>
      <w:lvlJc w:val="left"/>
      <w:pPr>
        <w:ind w:left="6666" w:hanging="267"/>
      </w:pPr>
    </w:lvl>
    <w:lvl w:ilvl="8">
      <w:numFmt w:val="bullet"/>
      <w:lvlText w:val="•"/>
      <w:lvlJc w:val="left"/>
      <w:pPr>
        <w:ind w:left="7597" w:hanging="267"/>
      </w:pPr>
    </w:lvl>
  </w:abstractNum>
  <w:abstractNum w:abstractNumId="21" w15:restartNumberingAfterBreak="0">
    <w:nsid w:val="2AEB3A61"/>
    <w:multiLevelType w:val="hybridMultilevel"/>
    <w:tmpl w:val="CCC67708"/>
    <w:lvl w:ilvl="0" w:tplc="04090001">
      <w:start w:val="1"/>
      <w:numFmt w:val="bullet"/>
      <w:lvlText w:val=""/>
      <w:lvlJc w:val="left"/>
      <w:pPr>
        <w:ind w:left="718" w:hanging="360"/>
      </w:pPr>
      <w:rPr>
        <w:rFonts w:ascii="Symbol" w:hAnsi="Symbol" w:hint="default"/>
      </w:rPr>
    </w:lvl>
    <w:lvl w:ilvl="1" w:tplc="BE4E4A74">
      <w:start w:val="1"/>
      <w:numFmt w:val="bullet"/>
      <w:lvlText w:val=""/>
      <w:lvlJc w:val="right"/>
      <w:pPr>
        <w:ind w:left="1438" w:hanging="360"/>
      </w:pPr>
      <w:rPr>
        <w:rFonts w:ascii="Symbol" w:hAnsi="Symbol"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15:restartNumberingAfterBreak="0">
    <w:nsid w:val="2F12731A"/>
    <w:multiLevelType w:val="hybridMultilevel"/>
    <w:tmpl w:val="E26CF1F6"/>
    <w:lvl w:ilvl="0" w:tplc="8E304346">
      <w:start w:val="1"/>
      <w:numFmt w:val="bullet"/>
      <w:lvlText w:val=""/>
      <w:lvlJc w:val="center"/>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81F19"/>
    <w:multiLevelType w:val="multilevel"/>
    <w:tmpl w:val="72E8C01C"/>
    <w:lvl w:ilvl="0">
      <w:start w:val="7"/>
      <w:numFmt w:val="decimal"/>
      <w:lvlText w:val="%1)"/>
      <w:lvlJc w:val="left"/>
      <w:pPr>
        <w:ind w:left="380" w:hanging="281"/>
      </w:pPr>
      <w:rPr>
        <w:rFonts w:ascii="Arial" w:hAnsi="Arial" w:cs="Arial"/>
        <w:b w:val="0"/>
        <w:bCs w:val="0"/>
        <w:w w:val="100"/>
        <w:sz w:val="24"/>
        <w:szCs w:val="24"/>
      </w:rPr>
    </w:lvl>
    <w:lvl w:ilvl="1">
      <w:start w:val="1"/>
      <w:numFmt w:val="bullet"/>
      <w:lvlText w:val=""/>
      <w:lvlJc w:val="left"/>
      <w:pPr>
        <w:ind w:left="1288" w:hanging="281"/>
      </w:pPr>
      <w:rPr>
        <w:rFonts w:ascii="Symbol" w:hAnsi="Symbol" w:hint="default"/>
      </w:rPr>
    </w:lvl>
    <w:lvl w:ilvl="2">
      <w:numFmt w:val="bullet"/>
      <w:lvlText w:val="•"/>
      <w:lvlJc w:val="left"/>
      <w:pPr>
        <w:ind w:left="2196" w:hanging="281"/>
      </w:pPr>
    </w:lvl>
    <w:lvl w:ilvl="3">
      <w:numFmt w:val="bullet"/>
      <w:lvlText w:val="•"/>
      <w:lvlJc w:val="left"/>
      <w:pPr>
        <w:ind w:left="3104" w:hanging="281"/>
      </w:pPr>
    </w:lvl>
    <w:lvl w:ilvl="4">
      <w:numFmt w:val="bullet"/>
      <w:lvlText w:val="•"/>
      <w:lvlJc w:val="left"/>
      <w:pPr>
        <w:ind w:left="4012" w:hanging="281"/>
      </w:pPr>
    </w:lvl>
    <w:lvl w:ilvl="5">
      <w:numFmt w:val="bullet"/>
      <w:lvlText w:val="•"/>
      <w:lvlJc w:val="left"/>
      <w:pPr>
        <w:ind w:left="4920" w:hanging="281"/>
      </w:pPr>
    </w:lvl>
    <w:lvl w:ilvl="6">
      <w:numFmt w:val="bullet"/>
      <w:lvlText w:val="•"/>
      <w:lvlJc w:val="left"/>
      <w:pPr>
        <w:ind w:left="5828" w:hanging="281"/>
      </w:pPr>
    </w:lvl>
    <w:lvl w:ilvl="7">
      <w:numFmt w:val="bullet"/>
      <w:lvlText w:val="•"/>
      <w:lvlJc w:val="left"/>
      <w:pPr>
        <w:ind w:left="6736" w:hanging="281"/>
      </w:pPr>
    </w:lvl>
    <w:lvl w:ilvl="8">
      <w:numFmt w:val="bullet"/>
      <w:lvlText w:val="•"/>
      <w:lvlJc w:val="left"/>
      <w:pPr>
        <w:ind w:left="7644" w:hanging="281"/>
      </w:pPr>
    </w:lvl>
  </w:abstractNum>
  <w:abstractNum w:abstractNumId="24" w15:restartNumberingAfterBreak="0">
    <w:nsid w:val="37AB6652"/>
    <w:multiLevelType w:val="hybridMultilevel"/>
    <w:tmpl w:val="6E8A46DA"/>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3BB0164B"/>
    <w:multiLevelType w:val="hybridMultilevel"/>
    <w:tmpl w:val="C3D69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F7829A8"/>
    <w:multiLevelType w:val="hybridMultilevel"/>
    <w:tmpl w:val="9B92A4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01">
      <w:start w:val="1"/>
      <w:numFmt w:val="bullet"/>
      <w:lvlText w:val=""/>
      <w:lvlJc w:val="left"/>
      <w:pPr>
        <w:ind w:left="6480" w:hanging="180"/>
      </w:pPr>
      <w:rPr>
        <w:rFonts w:ascii="Symbol" w:hAnsi="Symbol" w:hint="default"/>
      </w:rPr>
    </w:lvl>
  </w:abstractNum>
  <w:abstractNum w:abstractNumId="27" w15:restartNumberingAfterBreak="0">
    <w:nsid w:val="41B918F9"/>
    <w:multiLevelType w:val="multilevel"/>
    <w:tmpl w:val="0AC80424"/>
    <w:lvl w:ilvl="0">
      <w:start w:val="1"/>
      <w:numFmt w:val="bullet"/>
      <w:lvlText w:val=""/>
      <w:lvlJc w:val="left"/>
      <w:pPr>
        <w:ind w:left="380" w:hanging="281"/>
      </w:pPr>
      <w:rPr>
        <w:rFonts w:ascii="Symbol" w:hAnsi="Symbol" w:hint="default"/>
        <w:b w:val="0"/>
        <w:bCs w:val="0"/>
        <w:w w:val="100"/>
        <w:sz w:val="24"/>
        <w:szCs w:val="24"/>
      </w:rPr>
    </w:lvl>
    <w:lvl w:ilvl="1">
      <w:start w:val="1"/>
      <w:numFmt w:val="bullet"/>
      <w:lvlText w:val=""/>
      <w:lvlJc w:val="left"/>
      <w:pPr>
        <w:ind w:left="1288" w:hanging="281"/>
      </w:pPr>
      <w:rPr>
        <w:rFonts w:ascii="Symbol" w:hAnsi="Symbol" w:hint="default"/>
      </w:rPr>
    </w:lvl>
    <w:lvl w:ilvl="2">
      <w:numFmt w:val="bullet"/>
      <w:lvlText w:val="•"/>
      <w:lvlJc w:val="left"/>
      <w:pPr>
        <w:ind w:left="2196" w:hanging="281"/>
      </w:pPr>
      <w:rPr>
        <w:rFonts w:hint="default"/>
      </w:rPr>
    </w:lvl>
    <w:lvl w:ilvl="3">
      <w:numFmt w:val="bullet"/>
      <w:lvlText w:val="•"/>
      <w:lvlJc w:val="left"/>
      <w:pPr>
        <w:ind w:left="3104" w:hanging="281"/>
      </w:pPr>
      <w:rPr>
        <w:rFonts w:hint="default"/>
      </w:rPr>
    </w:lvl>
    <w:lvl w:ilvl="4">
      <w:numFmt w:val="bullet"/>
      <w:lvlText w:val="•"/>
      <w:lvlJc w:val="left"/>
      <w:pPr>
        <w:ind w:left="4012" w:hanging="281"/>
      </w:pPr>
      <w:rPr>
        <w:rFonts w:hint="default"/>
      </w:rPr>
    </w:lvl>
    <w:lvl w:ilvl="5">
      <w:numFmt w:val="bullet"/>
      <w:lvlText w:val="•"/>
      <w:lvlJc w:val="left"/>
      <w:pPr>
        <w:ind w:left="4920" w:hanging="281"/>
      </w:pPr>
      <w:rPr>
        <w:rFonts w:hint="default"/>
      </w:rPr>
    </w:lvl>
    <w:lvl w:ilvl="6">
      <w:numFmt w:val="bullet"/>
      <w:lvlText w:val="•"/>
      <w:lvlJc w:val="left"/>
      <w:pPr>
        <w:ind w:left="5828" w:hanging="281"/>
      </w:pPr>
      <w:rPr>
        <w:rFonts w:hint="default"/>
      </w:rPr>
    </w:lvl>
    <w:lvl w:ilvl="7">
      <w:numFmt w:val="bullet"/>
      <w:lvlText w:val="•"/>
      <w:lvlJc w:val="left"/>
      <w:pPr>
        <w:ind w:left="6736" w:hanging="281"/>
      </w:pPr>
      <w:rPr>
        <w:rFonts w:hint="default"/>
      </w:rPr>
    </w:lvl>
    <w:lvl w:ilvl="8">
      <w:numFmt w:val="bullet"/>
      <w:lvlText w:val="•"/>
      <w:lvlJc w:val="left"/>
      <w:pPr>
        <w:ind w:left="7644" w:hanging="281"/>
      </w:pPr>
      <w:rPr>
        <w:rFonts w:hint="default"/>
      </w:rPr>
    </w:lvl>
  </w:abstractNum>
  <w:abstractNum w:abstractNumId="28" w15:restartNumberingAfterBreak="0">
    <w:nsid w:val="44146D81"/>
    <w:multiLevelType w:val="hybridMultilevel"/>
    <w:tmpl w:val="71C40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9D0ACE"/>
    <w:multiLevelType w:val="hybridMultilevel"/>
    <w:tmpl w:val="0A3ACAAE"/>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A2A6A"/>
    <w:multiLevelType w:val="hybridMultilevel"/>
    <w:tmpl w:val="A8D2004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47B70E3E"/>
    <w:multiLevelType w:val="hybridMultilevel"/>
    <w:tmpl w:val="2DBCC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E3A41A3"/>
    <w:multiLevelType w:val="hybridMultilevel"/>
    <w:tmpl w:val="9CC848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01">
      <w:start w:val="1"/>
      <w:numFmt w:val="bullet"/>
      <w:lvlText w:val=""/>
      <w:lvlJc w:val="left"/>
      <w:pPr>
        <w:ind w:left="6480" w:hanging="180"/>
      </w:pPr>
      <w:rPr>
        <w:rFonts w:ascii="Symbol" w:hAnsi="Symbol" w:hint="default"/>
      </w:rPr>
    </w:lvl>
  </w:abstractNum>
  <w:abstractNum w:abstractNumId="33" w15:restartNumberingAfterBreak="0">
    <w:nsid w:val="4EDE6CCF"/>
    <w:multiLevelType w:val="hybridMultilevel"/>
    <w:tmpl w:val="0FBE39C8"/>
    <w:lvl w:ilvl="0" w:tplc="04090001">
      <w:start w:val="1"/>
      <w:numFmt w:val="bullet"/>
      <w:lvlText w:val=""/>
      <w:lvlJc w:val="left"/>
      <w:pPr>
        <w:ind w:left="1100" w:hanging="360"/>
      </w:pPr>
      <w:rPr>
        <w:rFonts w:ascii="Symbol" w:hAnsi="Symbol" w:cs="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cs="Wingdings" w:hint="default"/>
      </w:rPr>
    </w:lvl>
    <w:lvl w:ilvl="3" w:tplc="04090001" w:tentative="1">
      <w:start w:val="1"/>
      <w:numFmt w:val="bullet"/>
      <w:lvlText w:val=""/>
      <w:lvlJc w:val="left"/>
      <w:pPr>
        <w:ind w:left="3260" w:hanging="360"/>
      </w:pPr>
      <w:rPr>
        <w:rFonts w:ascii="Symbol" w:hAnsi="Symbol" w:cs="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cs="Wingdings" w:hint="default"/>
      </w:rPr>
    </w:lvl>
    <w:lvl w:ilvl="6" w:tplc="04090001" w:tentative="1">
      <w:start w:val="1"/>
      <w:numFmt w:val="bullet"/>
      <w:lvlText w:val=""/>
      <w:lvlJc w:val="left"/>
      <w:pPr>
        <w:ind w:left="5420" w:hanging="360"/>
      </w:pPr>
      <w:rPr>
        <w:rFonts w:ascii="Symbol" w:hAnsi="Symbol" w:cs="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cs="Wingdings" w:hint="default"/>
      </w:rPr>
    </w:lvl>
  </w:abstractNum>
  <w:abstractNum w:abstractNumId="34" w15:restartNumberingAfterBreak="0">
    <w:nsid w:val="5291427A"/>
    <w:multiLevelType w:val="hybridMultilevel"/>
    <w:tmpl w:val="E44CE858"/>
    <w:lvl w:ilvl="0" w:tplc="BE4E4A74">
      <w:start w:val="1"/>
      <w:numFmt w:val="bullet"/>
      <w:lvlText w:val=""/>
      <w:lvlJc w:val="righ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63C0EA8"/>
    <w:multiLevelType w:val="multilevel"/>
    <w:tmpl w:val="0D7216E0"/>
    <w:lvl w:ilvl="0">
      <w:start w:val="1"/>
      <w:numFmt w:val="bullet"/>
      <w:lvlText w:val=""/>
      <w:lvlJc w:val="left"/>
      <w:pPr>
        <w:ind w:left="380" w:hanging="281"/>
      </w:pPr>
      <w:rPr>
        <w:rFonts w:ascii="Symbol" w:hAnsi="Symbol" w:hint="default"/>
        <w:b w:val="0"/>
        <w:bCs w:val="0"/>
        <w:w w:val="100"/>
        <w:sz w:val="24"/>
        <w:szCs w:val="24"/>
      </w:rPr>
    </w:lvl>
    <w:lvl w:ilvl="1">
      <w:start w:val="1"/>
      <w:numFmt w:val="bullet"/>
      <w:lvlText w:val=""/>
      <w:lvlJc w:val="right"/>
      <w:pPr>
        <w:ind w:left="1288" w:hanging="281"/>
      </w:pPr>
      <w:rPr>
        <w:rFonts w:ascii="Symbol" w:hAnsi="Symbol" w:hint="default"/>
      </w:rPr>
    </w:lvl>
    <w:lvl w:ilvl="2">
      <w:numFmt w:val="bullet"/>
      <w:lvlText w:val="•"/>
      <w:lvlJc w:val="left"/>
      <w:pPr>
        <w:ind w:left="2196" w:hanging="281"/>
      </w:pPr>
      <w:rPr>
        <w:rFonts w:hint="default"/>
      </w:rPr>
    </w:lvl>
    <w:lvl w:ilvl="3">
      <w:numFmt w:val="bullet"/>
      <w:lvlText w:val="•"/>
      <w:lvlJc w:val="left"/>
      <w:pPr>
        <w:ind w:left="3104" w:hanging="281"/>
      </w:pPr>
      <w:rPr>
        <w:rFonts w:hint="default"/>
      </w:rPr>
    </w:lvl>
    <w:lvl w:ilvl="4">
      <w:numFmt w:val="bullet"/>
      <w:lvlText w:val="•"/>
      <w:lvlJc w:val="left"/>
      <w:pPr>
        <w:ind w:left="4012" w:hanging="281"/>
      </w:pPr>
      <w:rPr>
        <w:rFonts w:hint="default"/>
      </w:rPr>
    </w:lvl>
    <w:lvl w:ilvl="5">
      <w:numFmt w:val="bullet"/>
      <w:lvlText w:val="•"/>
      <w:lvlJc w:val="left"/>
      <w:pPr>
        <w:ind w:left="4920" w:hanging="281"/>
      </w:pPr>
      <w:rPr>
        <w:rFonts w:hint="default"/>
      </w:rPr>
    </w:lvl>
    <w:lvl w:ilvl="6">
      <w:numFmt w:val="bullet"/>
      <w:lvlText w:val="•"/>
      <w:lvlJc w:val="left"/>
      <w:pPr>
        <w:ind w:left="5828" w:hanging="281"/>
      </w:pPr>
      <w:rPr>
        <w:rFonts w:hint="default"/>
      </w:rPr>
    </w:lvl>
    <w:lvl w:ilvl="7">
      <w:numFmt w:val="bullet"/>
      <w:lvlText w:val="•"/>
      <w:lvlJc w:val="left"/>
      <w:pPr>
        <w:ind w:left="6736" w:hanging="281"/>
      </w:pPr>
      <w:rPr>
        <w:rFonts w:hint="default"/>
      </w:rPr>
    </w:lvl>
    <w:lvl w:ilvl="8">
      <w:numFmt w:val="bullet"/>
      <w:lvlText w:val="•"/>
      <w:lvlJc w:val="left"/>
      <w:pPr>
        <w:ind w:left="7644" w:hanging="281"/>
      </w:pPr>
      <w:rPr>
        <w:rFonts w:hint="default"/>
      </w:rPr>
    </w:lvl>
  </w:abstractNum>
  <w:abstractNum w:abstractNumId="36" w15:restartNumberingAfterBreak="0">
    <w:nsid w:val="5BA76BE9"/>
    <w:multiLevelType w:val="multilevel"/>
    <w:tmpl w:val="3CACEFE6"/>
    <w:lvl w:ilvl="0">
      <w:start w:val="1"/>
      <w:numFmt w:val="upperLetter"/>
      <w:lvlText w:val="%1."/>
      <w:lvlJc w:val="left"/>
      <w:pPr>
        <w:ind w:left="820" w:hanging="360"/>
      </w:pPr>
      <w:rPr>
        <w:rFonts w:ascii="Arial" w:hAnsi="Arial" w:cs="Arial"/>
        <w:b w:val="0"/>
        <w:bCs w:val="0"/>
        <w:spacing w:val="-27"/>
        <w:w w:val="100"/>
        <w:sz w:val="24"/>
        <w:szCs w:val="24"/>
      </w:rPr>
    </w:lvl>
    <w:lvl w:ilvl="1">
      <w:start w:val="1"/>
      <w:numFmt w:val="bullet"/>
      <w:lvlText w:val=""/>
      <w:lvlJc w:val="left"/>
      <w:pPr>
        <w:ind w:left="1086" w:hanging="267"/>
      </w:pPr>
      <w:rPr>
        <w:rFonts w:ascii="Symbol" w:hAnsi="Symbol" w:hint="default"/>
        <w:b w:val="0"/>
        <w:bCs w:val="0"/>
        <w:w w:val="100"/>
        <w:sz w:val="24"/>
        <w:szCs w:val="24"/>
      </w:rPr>
    </w:lvl>
    <w:lvl w:ilvl="2">
      <w:numFmt w:val="bullet"/>
      <w:lvlText w:val="•"/>
      <w:lvlJc w:val="left"/>
      <w:pPr>
        <w:ind w:left="2011" w:hanging="267"/>
      </w:pPr>
    </w:lvl>
    <w:lvl w:ilvl="3">
      <w:numFmt w:val="bullet"/>
      <w:lvlText w:val="•"/>
      <w:lvlJc w:val="left"/>
      <w:pPr>
        <w:ind w:left="2942" w:hanging="267"/>
      </w:pPr>
    </w:lvl>
    <w:lvl w:ilvl="4">
      <w:numFmt w:val="bullet"/>
      <w:lvlText w:val="•"/>
      <w:lvlJc w:val="left"/>
      <w:pPr>
        <w:ind w:left="3873" w:hanging="267"/>
      </w:pPr>
    </w:lvl>
    <w:lvl w:ilvl="5">
      <w:numFmt w:val="bullet"/>
      <w:lvlText w:val="•"/>
      <w:lvlJc w:val="left"/>
      <w:pPr>
        <w:ind w:left="4804" w:hanging="267"/>
      </w:pPr>
    </w:lvl>
    <w:lvl w:ilvl="6">
      <w:numFmt w:val="bullet"/>
      <w:lvlText w:val="•"/>
      <w:lvlJc w:val="left"/>
      <w:pPr>
        <w:ind w:left="5735" w:hanging="267"/>
      </w:pPr>
    </w:lvl>
    <w:lvl w:ilvl="7">
      <w:numFmt w:val="bullet"/>
      <w:lvlText w:val="•"/>
      <w:lvlJc w:val="left"/>
      <w:pPr>
        <w:ind w:left="6666" w:hanging="267"/>
      </w:pPr>
    </w:lvl>
    <w:lvl w:ilvl="8">
      <w:numFmt w:val="bullet"/>
      <w:lvlText w:val="•"/>
      <w:lvlJc w:val="left"/>
      <w:pPr>
        <w:ind w:left="7597" w:hanging="267"/>
      </w:pPr>
    </w:lvl>
  </w:abstractNum>
  <w:abstractNum w:abstractNumId="37" w15:restartNumberingAfterBreak="0">
    <w:nsid w:val="5BD9704E"/>
    <w:multiLevelType w:val="hybridMultilevel"/>
    <w:tmpl w:val="5F000BF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8" w15:restartNumberingAfterBreak="0">
    <w:nsid w:val="6218741A"/>
    <w:multiLevelType w:val="hybridMultilevel"/>
    <w:tmpl w:val="9D4041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8B3301"/>
    <w:multiLevelType w:val="hybridMultilevel"/>
    <w:tmpl w:val="2CCA98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F93D4B"/>
    <w:multiLevelType w:val="hybridMultilevel"/>
    <w:tmpl w:val="5AF6E6E6"/>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1" w15:restartNumberingAfterBreak="0">
    <w:nsid w:val="63017510"/>
    <w:multiLevelType w:val="hybridMultilevel"/>
    <w:tmpl w:val="6200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F10D8E"/>
    <w:multiLevelType w:val="hybridMultilevel"/>
    <w:tmpl w:val="7CC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74BE5"/>
    <w:multiLevelType w:val="multilevel"/>
    <w:tmpl w:val="AA5E775C"/>
    <w:lvl w:ilvl="0">
      <w:start w:val="1"/>
      <w:numFmt w:val="bullet"/>
      <w:lvlText w:val=""/>
      <w:lvlJc w:val="left"/>
      <w:pPr>
        <w:ind w:left="414" w:hanging="414"/>
      </w:pPr>
      <w:rPr>
        <w:rFonts w:ascii="Symbol" w:hAnsi="Symbol" w:hint="default"/>
        <w:b w:val="0"/>
        <w:bCs w:val="0"/>
        <w:w w:val="100"/>
        <w:sz w:val="24"/>
        <w:szCs w:val="24"/>
      </w:rPr>
    </w:lvl>
    <w:lvl w:ilvl="1">
      <w:start w:val="1"/>
      <w:numFmt w:val="upperLetter"/>
      <w:lvlText w:val="%2."/>
      <w:lvlJc w:val="left"/>
      <w:pPr>
        <w:ind w:left="654" w:hanging="294"/>
      </w:pPr>
      <w:rPr>
        <w:b w:val="0"/>
        <w:bCs w:val="0"/>
        <w:w w:val="100"/>
      </w:rPr>
    </w:lvl>
    <w:lvl w:ilvl="2">
      <w:start w:val="1"/>
      <w:numFmt w:val="bullet"/>
      <w:lvlText w:val=""/>
      <w:lvlJc w:val="left"/>
      <w:pPr>
        <w:ind w:left="1833" w:hanging="267"/>
      </w:pPr>
      <w:rPr>
        <w:rFonts w:ascii="Symbol" w:hAnsi="Symbol" w:hint="default"/>
        <w:b w:val="0"/>
        <w:bCs w:val="0"/>
        <w:w w:val="100"/>
      </w:rPr>
    </w:lvl>
    <w:lvl w:ilvl="3">
      <w:start w:val="1"/>
      <w:numFmt w:val="bullet"/>
      <w:lvlText w:val=""/>
      <w:lvlJc w:val="right"/>
      <w:pPr>
        <w:ind w:left="1800" w:hanging="267"/>
      </w:pPr>
      <w:rPr>
        <w:rFonts w:ascii="Symbol" w:hAnsi="Symbol" w:hint="default"/>
      </w:rPr>
    </w:lvl>
    <w:lvl w:ilvl="4">
      <w:numFmt w:val="bullet"/>
      <w:lvlText w:val="•"/>
      <w:lvlJc w:val="left"/>
      <w:pPr>
        <w:ind w:left="1840" w:hanging="267"/>
      </w:pPr>
    </w:lvl>
    <w:lvl w:ilvl="5">
      <w:numFmt w:val="bullet"/>
      <w:lvlText w:val="•"/>
      <w:lvlJc w:val="left"/>
      <w:pPr>
        <w:ind w:left="3116" w:hanging="267"/>
      </w:pPr>
    </w:lvl>
    <w:lvl w:ilvl="6">
      <w:numFmt w:val="bullet"/>
      <w:lvlText w:val="•"/>
      <w:lvlJc w:val="left"/>
      <w:pPr>
        <w:ind w:left="4393" w:hanging="267"/>
      </w:pPr>
    </w:lvl>
    <w:lvl w:ilvl="7">
      <w:numFmt w:val="bullet"/>
      <w:lvlText w:val="•"/>
      <w:lvlJc w:val="left"/>
      <w:pPr>
        <w:ind w:left="5670" w:hanging="267"/>
      </w:pPr>
    </w:lvl>
    <w:lvl w:ilvl="8">
      <w:numFmt w:val="bullet"/>
      <w:lvlText w:val="•"/>
      <w:lvlJc w:val="left"/>
      <w:pPr>
        <w:ind w:left="6946" w:hanging="267"/>
      </w:pPr>
    </w:lvl>
  </w:abstractNum>
  <w:abstractNum w:abstractNumId="44" w15:restartNumberingAfterBreak="0">
    <w:nsid w:val="726E2A71"/>
    <w:multiLevelType w:val="multilevel"/>
    <w:tmpl w:val="C2EA2A4E"/>
    <w:lvl w:ilvl="0">
      <w:start w:val="1"/>
      <w:numFmt w:val="bullet"/>
      <w:lvlText w:val=""/>
      <w:lvlJc w:val="left"/>
      <w:pPr>
        <w:ind w:left="626" w:hanging="372"/>
      </w:pPr>
      <w:rPr>
        <w:rFonts w:ascii="Symbol" w:hAnsi="Symbol" w:hint="default"/>
        <w:b w:val="0"/>
        <w:bCs w:val="0"/>
        <w:spacing w:val="-59"/>
        <w:w w:val="100"/>
        <w:sz w:val="24"/>
        <w:szCs w:val="24"/>
      </w:rPr>
    </w:lvl>
    <w:lvl w:ilvl="1">
      <w:start w:val="1"/>
      <w:numFmt w:val="bullet"/>
      <w:lvlText w:val=""/>
      <w:lvlJc w:val="left"/>
      <w:pPr>
        <w:ind w:left="826" w:hanging="267"/>
      </w:pPr>
      <w:rPr>
        <w:rFonts w:ascii="Symbol" w:hAnsi="Symbol" w:hint="default"/>
        <w:b w:val="0"/>
        <w:bCs w:val="0"/>
        <w:w w:val="100"/>
        <w:sz w:val="24"/>
        <w:szCs w:val="24"/>
      </w:rPr>
    </w:lvl>
    <w:lvl w:ilvl="2">
      <w:numFmt w:val="bullet"/>
      <w:lvlText w:val="•"/>
      <w:lvlJc w:val="left"/>
      <w:pPr>
        <w:ind w:left="820" w:hanging="267"/>
      </w:pPr>
    </w:lvl>
    <w:lvl w:ilvl="3">
      <w:numFmt w:val="bullet"/>
      <w:lvlText w:val="•"/>
      <w:lvlJc w:val="left"/>
      <w:pPr>
        <w:ind w:left="840" w:hanging="267"/>
      </w:pPr>
    </w:lvl>
    <w:lvl w:ilvl="4">
      <w:start w:val="1"/>
      <w:numFmt w:val="bullet"/>
      <w:lvlText w:val=""/>
      <w:lvlJc w:val="left"/>
      <w:pPr>
        <w:ind w:left="1280" w:hanging="267"/>
      </w:pPr>
      <w:rPr>
        <w:rFonts w:ascii="Symbol" w:hAnsi="Symbol" w:hint="default"/>
      </w:rPr>
    </w:lvl>
    <w:lvl w:ilvl="5">
      <w:numFmt w:val="bullet"/>
      <w:lvlText w:val="•"/>
      <w:lvlJc w:val="left"/>
      <w:pPr>
        <w:ind w:left="2613" w:hanging="267"/>
      </w:pPr>
    </w:lvl>
    <w:lvl w:ilvl="6">
      <w:numFmt w:val="bullet"/>
      <w:lvlText w:val="•"/>
      <w:lvlJc w:val="left"/>
      <w:pPr>
        <w:ind w:left="3946" w:hanging="267"/>
      </w:pPr>
    </w:lvl>
    <w:lvl w:ilvl="7">
      <w:numFmt w:val="bullet"/>
      <w:lvlText w:val="•"/>
      <w:lvlJc w:val="left"/>
      <w:pPr>
        <w:ind w:left="5280" w:hanging="267"/>
      </w:pPr>
    </w:lvl>
    <w:lvl w:ilvl="8">
      <w:numFmt w:val="bullet"/>
      <w:lvlText w:val="•"/>
      <w:lvlJc w:val="left"/>
      <w:pPr>
        <w:ind w:left="6613" w:hanging="267"/>
      </w:pPr>
    </w:lvl>
  </w:abstractNum>
  <w:abstractNum w:abstractNumId="45" w15:restartNumberingAfterBreak="0">
    <w:nsid w:val="75B15E1F"/>
    <w:multiLevelType w:val="hybridMultilevel"/>
    <w:tmpl w:val="40BE0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277EFB"/>
    <w:multiLevelType w:val="hybridMultilevel"/>
    <w:tmpl w:val="70B0A3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D5A3841"/>
    <w:multiLevelType w:val="hybridMultilevel"/>
    <w:tmpl w:val="8884BF3E"/>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2"/>
  </w:num>
  <w:num w:numId="12">
    <w:abstractNumId w:val="14"/>
  </w:num>
  <w:num w:numId="13">
    <w:abstractNumId w:val="30"/>
  </w:num>
  <w:num w:numId="14">
    <w:abstractNumId w:val="40"/>
  </w:num>
  <w:num w:numId="15">
    <w:abstractNumId w:val="24"/>
  </w:num>
  <w:num w:numId="16">
    <w:abstractNumId w:val="21"/>
  </w:num>
  <w:num w:numId="17">
    <w:abstractNumId w:val="48"/>
  </w:num>
  <w:num w:numId="18">
    <w:abstractNumId w:val="38"/>
  </w:num>
  <w:num w:numId="19">
    <w:abstractNumId w:val="13"/>
  </w:num>
  <w:num w:numId="20">
    <w:abstractNumId w:val="25"/>
  </w:num>
  <w:num w:numId="21">
    <w:abstractNumId w:val="17"/>
  </w:num>
  <w:num w:numId="22">
    <w:abstractNumId w:val="44"/>
  </w:num>
  <w:num w:numId="23">
    <w:abstractNumId w:val="20"/>
  </w:num>
  <w:num w:numId="24">
    <w:abstractNumId w:val="36"/>
  </w:num>
  <w:num w:numId="25">
    <w:abstractNumId w:val="23"/>
  </w:num>
  <w:num w:numId="26">
    <w:abstractNumId w:val="37"/>
  </w:num>
  <w:num w:numId="27">
    <w:abstractNumId w:val="27"/>
  </w:num>
  <w:num w:numId="28">
    <w:abstractNumId w:val="47"/>
  </w:num>
  <w:num w:numId="29">
    <w:abstractNumId w:val="39"/>
  </w:num>
  <w:num w:numId="30">
    <w:abstractNumId w:val="46"/>
  </w:num>
  <w:num w:numId="31">
    <w:abstractNumId w:val="29"/>
  </w:num>
  <w:num w:numId="32">
    <w:abstractNumId w:val="15"/>
  </w:num>
  <w:num w:numId="33">
    <w:abstractNumId w:val="10"/>
  </w:num>
  <w:num w:numId="34">
    <w:abstractNumId w:val="18"/>
  </w:num>
  <w:num w:numId="35">
    <w:abstractNumId w:val="19"/>
  </w:num>
  <w:num w:numId="36">
    <w:abstractNumId w:val="43"/>
  </w:num>
  <w:num w:numId="37">
    <w:abstractNumId w:val="11"/>
  </w:num>
  <w:num w:numId="38">
    <w:abstractNumId w:val="33"/>
  </w:num>
  <w:num w:numId="39">
    <w:abstractNumId w:val="41"/>
  </w:num>
  <w:num w:numId="40">
    <w:abstractNumId w:val="45"/>
  </w:num>
  <w:num w:numId="41">
    <w:abstractNumId w:val="16"/>
  </w:num>
  <w:num w:numId="42">
    <w:abstractNumId w:val="22"/>
  </w:num>
  <w:num w:numId="43">
    <w:abstractNumId w:val="31"/>
  </w:num>
  <w:num w:numId="44">
    <w:abstractNumId w:val="26"/>
  </w:num>
  <w:num w:numId="45">
    <w:abstractNumId w:val="32"/>
  </w:num>
  <w:num w:numId="46">
    <w:abstractNumId w:val="12"/>
  </w:num>
  <w:num w:numId="47">
    <w:abstractNumId w:val="28"/>
  </w:num>
  <w:num w:numId="48">
    <w:abstractNumId w:val="35"/>
  </w:num>
  <w:num w:numId="49">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62"/>
    <w:rsid w:val="00001E23"/>
    <w:rsid w:val="0000704F"/>
    <w:rsid w:val="00014ECF"/>
    <w:rsid w:val="00025A3E"/>
    <w:rsid w:val="000279F7"/>
    <w:rsid w:val="00034673"/>
    <w:rsid w:val="0004216A"/>
    <w:rsid w:val="00055F7A"/>
    <w:rsid w:val="000572AF"/>
    <w:rsid w:val="00063F14"/>
    <w:rsid w:val="00072BC4"/>
    <w:rsid w:val="00080169"/>
    <w:rsid w:val="0008077B"/>
    <w:rsid w:val="0008437B"/>
    <w:rsid w:val="000B1566"/>
    <w:rsid w:val="000B1B80"/>
    <w:rsid w:val="000B1BE0"/>
    <w:rsid w:val="000B2E59"/>
    <w:rsid w:val="000B697F"/>
    <w:rsid w:val="000C051B"/>
    <w:rsid w:val="000D10FA"/>
    <w:rsid w:val="000D503D"/>
    <w:rsid w:val="000E0843"/>
    <w:rsid w:val="000E2C46"/>
    <w:rsid w:val="000E3120"/>
    <w:rsid w:val="000E7FD1"/>
    <w:rsid w:val="000F2207"/>
    <w:rsid w:val="00116ABE"/>
    <w:rsid w:val="00134ADA"/>
    <w:rsid w:val="00135983"/>
    <w:rsid w:val="00141DFF"/>
    <w:rsid w:val="00144198"/>
    <w:rsid w:val="00150BAD"/>
    <w:rsid w:val="00152E55"/>
    <w:rsid w:val="00154CE1"/>
    <w:rsid w:val="00161306"/>
    <w:rsid w:val="00163921"/>
    <w:rsid w:val="00166FCB"/>
    <w:rsid w:val="0017074F"/>
    <w:rsid w:val="001752DB"/>
    <w:rsid w:val="00177937"/>
    <w:rsid w:val="001813D8"/>
    <w:rsid w:val="001A2285"/>
    <w:rsid w:val="001C2601"/>
    <w:rsid w:val="001C4D60"/>
    <w:rsid w:val="001E6645"/>
    <w:rsid w:val="001F1FE0"/>
    <w:rsid w:val="001F4738"/>
    <w:rsid w:val="001F6480"/>
    <w:rsid w:val="001F712B"/>
    <w:rsid w:val="002007EA"/>
    <w:rsid w:val="002031E9"/>
    <w:rsid w:val="00203DEF"/>
    <w:rsid w:val="002104EE"/>
    <w:rsid w:val="00211B23"/>
    <w:rsid w:val="00230817"/>
    <w:rsid w:val="00240DF0"/>
    <w:rsid w:val="00274610"/>
    <w:rsid w:val="00276B25"/>
    <w:rsid w:val="00277073"/>
    <w:rsid w:val="002A5962"/>
    <w:rsid w:val="002C05C2"/>
    <w:rsid w:val="002C35E4"/>
    <w:rsid w:val="002C7F42"/>
    <w:rsid w:val="002F0FCD"/>
    <w:rsid w:val="00300D8A"/>
    <w:rsid w:val="00333B65"/>
    <w:rsid w:val="003566CF"/>
    <w:rsid w:val="00362A70"/>
    <w:rsid w:val="00367126"/>
    <w:rsid w:val="003779FE"/>
    <w:rsid w:val="003807BA"/>
    <w:rsid w:val="003813E1"/>
    <w:rsid w:val="00385D2F"/>
    <w:rsid w:val="00397380"/>
    <w:rsid w:val="003C0557"/>
    <w:rsid w:val="003D08E5"/>
    <w:rsid w:val="003D3941"/>
    <w:rsid w:val="003D714F"/>
    <w:rsid w:val="003F11A3"/>
    <w:rsid w:val="003F369F"/>
    <w:rsid w:val="00407BEA"/>
    <w:rsid w:val="004145E0"/>
    <w:rsid w:val="004424BA"/>
    <w:rsid w:val="0045451C"/>
    <w:rsid w:val="00457508"/>
    <w:rsid w:val="00457EE8"/>
    <w:rsid w:val="00464A02"/>
    <w:rsid w:val="0047123E"/>
    <w:rsid w:val="00483018"/>
    <w:rsid w:val="0049374E"/>
    <w:rsid w:val="004C0DB2"/>
    <w:rsid w:val="004C3E1E"/>
    <w:rsid w:val="004C73A4"/>
    <w:rsid w:val="0051374B"/>
    <w:rsid w:val="00541A50"/>
    <w:rsid w:val="00564431"/>
    <w:rsid w:val="0057389E"/>
    <w:rsid w:val="005870C8"/>
    <w:rsid w:val="00590671"/>
    <w:rsid w:val="00591EDC"/>
    <w:rsid w:val="005A53F1"/>
    <w:rsid w:val="005B4B82"/>
    <w:rsid w:val="005B50FE"/>
    <w:rsid w:val="005C0C10"/>
    <w:rsid w:val="005D2AFD"/>
    <w:rsid w:val="005D797D"/>
    <w:rsid w:val="005E68CC"/>
    <w:rsid w:val="005F1C11"/>
    <w:rsid w:val="005F780D"/>
    <w:rsid w:val="0060491A"/>
    <w:rsid w:val="00614D3A"/>
    <w:rsid w:val="006218CF"/>
    <w:rsid w:val="006506A8"/>
    <w:rsid w:val="00650833"/>
    <w:rsid w:val="00662279"/>
    <w:rsid w:val="0066263E"/>
    <w:rsid w:val="0066569E"/>
    <w:rsid w:val="006661E3"/>
    <w:rsid w:val="00671172"/>
    <w:rsid w:val="0068315C"/>
    <w:rsid w:val="00692AFB"/>
    <w:rsid w:val="006C5CC9"/>
    <w:rsid w:val="006C7BA3"/>
    <w:rsid w:val="006D4DC4"/>
    <w:rsid w:val="006D6EF6"/>
    <w:rsid w:val="006F4DD0"/>
    <w:rsid w:val="00701A33"/>
    <w:rsid w:val="00732DE0"/>
    <w:rsid w:val="00736C98"/>
    <w:rsid w:val="00753631"/>
    <w:rsid w:val="00755031"/>
    <w:rsid w:val="00755063"/>
    <w:rsid w:val="007765EE"/>
    <w:rsid w:val="007767C5"/>
    <w:rsid w:val="00782ECC"/>
    <w:rsid w:val="007A78B1"/>
    <w:rsid w:val="007C3987"/>
    <w:rsid w:val="007C3B45"/>
    <w:rsid w:val="007D3A1E"/>
    <w:rsid w:val="007E61C1"/>
    <w:rsid w:val="00806B03"/>
    <w:rsid w:val="008075EE"/>
    <w:rsid w:val="00807A62"/>
    <w:rsid w:val="008105EB"/>
    <w:rsid w:val="00812C1F"/>
    <w:rsid w:val="008144A2"/>
    <w:rsid w:val="00822E91"/>
    <w:rsid w:val="008333C3"/>
    <w:rsid w:val="0083743F"/>
    <w:rsid w:val="008441CF"/>
    <w:rsid w:val="00846387"/>
    <w:rsid w:val="008549D5"/>
    <w:rsid w:val="00856FC9"/>
    <w:rsid w:val="00862D02"/>
    <w:rsid w:val="0087405C"/>
    <w:rsid w:val="00882365"/>
    <w:rsid w:val="00884805"/>
    <w:rsid w:val="00886740"/>
    <w:rsid w:val="008972A9"/>
    <w:rsid w:val="008A4F3D"/>
    <w:rsid w:val="008A7230"/>
    <w:rsid w:val="008D5116"/>
    <w:rsid w:val="008E3C30"/>
    <w:rsid w:val="008E762D"/>
    <w:rsid w:val="008E7A33"/>
    <w:rsid w:val="008E7E28"/>
    <w:rsid w:val="008F7CA8"/>
    <w:rsid w:val="0092219B"/>
    <w:rsid w:val="00935DE6"/>
    <w:rsid w:val="0094257A"/>
    <w:rsid w:val="00954EFB"/>
    <w:rsid w:val="009568C4"/>
    <w:rsid w:val="00964C96"/>
    <w:rsid w:val="00974860"/>
    <w:rsid w:val="009750FA"/>
    <w:rsid w:val="009A1609"/>
    <w:rsid w:val="009A4275"/>
    <w:rsid w:val="009B1EBD"/>
    <w:rsid w:val="009E4476"/>
    <w:rsid w:val="009E7FE3"/>
    <w:rsid w:val="00A07A45"/>
    <w:rsid w:val="00A24AEF"/>
    <w:rsid w:val="00A34940"/>
    <w:rsid w:val="00A34D87"/>
    <w:rsid w:val="00A35962"/>
    <w:rsid w:val="00A6522A"/>
    <w:rsid w:val="00A727F9"/>
    <w:rsid w:val="00A749C4"/>
    <w:rsid w:val="00A83C0A"/>
    <w:rsid w:val="00AA7F11"/>
    <w:rsid w:val="00AB1107"/>
    <w:rsid w:val="00AB2960"/>
    <w:rsid w:val="00AB5243"/>
    <w:rsid w:val="00AC4DA5"/>
    <w:rsid w:val="00AE235F"/>
    <w:rsid w:val="00AE53A4"/>
    <w:rsid w:val="00AE6E40"/>
    <w:rsid w:val="00AF6615"/>
    <w:rsid w:val="00AF6C2B"/>
    <w:rsid w:val="00B00DB9"/>
    <w:rsid w:val="00B06290"/>
    <w:rsid w:val="00B30650"/>
    <w:rsid w:val="00B31D2B"/>
    <w:rsid w:val="00B372E7"/>
    <w:rsid w:val="00B444D1"/>
    <w:rsid w:val="00B46916"/>
    <w:rsid w:val="00B46966"/>
    <w:rsid w:val="00B73941"/>
    <w:rsid w:val="00B76967"/>
    <w:rsid w:val="00B80444"/>
    <w:rsid w:val="00B86B8B"/>
    <w:rsid w:val="00B9051B"/>
    <w:rsid w:val="00BA1E4E"/>
    <w:rsid w:val="00BA35C3"/>
    <w:rsid w:val="00BA4F3C"/>
    <w:rsid w:val="00BA70A6"/>
    <w:rsid w:val="00BC05B1"/>
    <w:rsid w:val="00BC4AB6"/>
    <w:rsid w:val="00BC6396"/>
    <w:rsid w:val="00C016AD"/>
    <w:rsid w:val="00C175F5"/>
    <w:rsid w:val="00C2072E"/>
    <w:rsid w:val="00C20E1B"/>
    <w:rsid w:val="00C4388F"/>
    <w:rsid w:val="00C533AE"/>
    <w:rsid w:val="00C54D09"/>
    <w:rsid w:val="00C721C8"/>
    <w:rsid w:val="00C950CC"/>
    <w:rsid w:val="00CA0EF8"/>
    <w:rsid w:val="00CC24AC"/>
    <w:rsid w:val="00CC5E64"/>
    <w:rsid w:val="00CD5A43"/>
    <w:rsid w:val="00CD6946"/>
    <w:rsid w:val="00CD6D3B"/>
    <w:rsid w:val="00CE509D"/>
    <w:rsid w:val="00CE51C0"/>
    <w:rsid w:val="00CF2DF6"/>
    <w:rsid w:val="00CF7F26"/>
    <w:rsid w:val="00D03B30"/>
    <w:rsid w:val="00D17DBB"/>
    <w:rsid w:val="00D2635F"/>
    <w:rsid w:val="00D56C49"/>
    <w:rsid w:val="00D72FB0"/>
    <w:rsid w:val="00D74053"/>
    <w:rsid w:val="00D837B3"/>
    <w:rsid w:val="00D87016"/>
    <w:rsid w:val="00D8708E"/>
    <w:rsid w:val="00DA248A"/>
    <w:rsid w:val="00DA6794"/>
    <w:rsid w:val="00DC401E"/>
    <w:rsid w:val="00DC6F6D"/>
    <w:rsid w:val="00DD0586"/>
    <w:rsid w:val="00DD495E"/>
    <w:rsid w:val="00DE495E"/>
    <w:rsid w:val="00DE5A59"/>
    <w:rsid w:val="00DF6D2B"/>
    <w:rsid w:val="00E00B40"/>
    <w:rsid w:val="00E06AA0"/>
    <w:rsid w:val="00E116EC"/>
    <w:rsid w:val="00E32C62"/>
    <w:rsid w:val="00E34A5F"/>
    <w:rsid w:val="00E40E80"/>
    <w:rsid w:val="00E46581"/>
    <w:rsid w:val="00E56D2B"/>
    <w:rsid w:val="00E744A0"/>
    <w:rsid w:val="00E80F64"/>
    <w:rsid w:val="00EA1D60"/>
    <w:rsid w:val="00EA21FC"/>
    <w:rsid w:val="00EA5CF6"/>
    <w:rsid w:val="00EA6050"/>
    <w:rsid w:val="00EA6465"/>
    <w:rsid w:val="00EB6E3C"/>
    <w:rsid w:val="00EC2075"/>
    <w:rsid w:val="00EC232B"/>
    <w:rsid w:val="00EC282E"/>
    <w:rsid w:val="00ED34C4"/>
    <w:rsid w:val="00EE3AA9"/>
    <w:rsid w:val="00EE4254"/>
    <w:rsid w:val="00EE7619"/>
    <w:rsid w:val="00EF0594"/>
    <w:rsid w:val="00EF11A8"/>
    <w:rsid w:val="00EF35F1"/>
    <w:rsid w:val="00EF5335"/>
    <w:rsid w:val="00EF5A34"/>
    <w:rsid w:val="00F2286A"/>
    <w:rsid w:val="00F35FCD"/>
    <w:rsid w:val="00F4221A"/>
    <w:rsid w:val="00F448E5"/>
    <w:rsid w:val="00F5273F"/>
    <w:rsid w:val="00F64F13"/>
    <w:rsid w:val="00F64FDD"/>
    <w:rsid w:val="00F858D4"/>
    <w:rsid w:val="00F86D89"/>
    <w:rsid w:val="00FA1DE3"/>
    <w:rsid w:val="00FA43CA"/>
    <w:rsid w:val="00FA6955"/>
    <w:rsid w:val="00FB654F"/>
    <w:rsid w:val="00FD0329"/>
    <w:rsid w:val="00FD244E"/>
    <w:rsid w:val="00FD33CD"/>
    <w:rsid w:val="00FD376A"/>
    <w:rsid w:val="00FE2320"/>
    <w:rsid w:val="00FE7984"/>
    <w:rsid w:val="00FF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88388"/>
  <w15:docId w15:val="{2ADFA6CB-4A4A-44E4-AD06-54D13A89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next w:val="Body"/>
    <w:uiPriority w:val="9"/>
    <w:unhideWhenUsed/>
    <w:qFormat/>
    <w:pPr>
      <w:keepNext/>
      <w:keepLines/>
      <w:suppressAutoHyphens/>
      <w:spacing w:before="360" w:after="120" w:line="276" w:lineRule="auto"/>
      <w:ind w:leftChars="-1" w:left="-1" w:hangingChars="1" w:hanging="1"/>
      <w:textDirection w:val="btLr"/>
      <w:textAlignment w:val="top"/>
      <w:outlineLvl w:val="1"/>
    </w:pPr>
    <w:rPr>
      <w:rFonts w:ascii="Arial" w:eastAsia="Arial" w:hAnsi="Arial" w:cs="Arial"/>
      <w:color w:val="000000"/>
      <w:sz w:val="32"/>
      <w:szCs w:val="32"/>
      <w:u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HeaderFooter">
    <w:name w:val="Header &amp; Footer"/>
    <w:pPr>
      <w:suppressAutoHyphens/>
      <w:ind w:leftChars="-1" w:left="-1" w:hangingChars="1" w:hanging="1"/>
      <w:textDirection w:val="btLr"/>
      <w:textAlignment w:val="top"/>
    </w:pPr>
    <w:rPr>
      <w:rFonts w:ascii="Helvetica Neue" w:eastAsia="Arial Unicode MS" w:hAnsi="Helvetica Neue" w:cs="Arial Unicode MS"/>
      <w:color w:val="000000"/>
    </w:rPr>
  </w:style>
  <w:style w:type="paragraph" w:customStyle="1" w:styleId="Body">
    <w:name w:val="Body"/>
    <w:pPr>
      <w:suppressAutoHyphens/>
      <w:spacing w:line="276" w:lineRule="auto"/>
      <w:ind w:leftChars="-1" w:left="-1" w:hangingChars="1" w:hanging="1"/>
      <w:textDirection w:val="btLr"/>
      <w:textAlignment w:val="top"/>
    </w:pPr>
    <w:rPr>
      <w:rFonts w:ascii="Arial" w:eastAsia="Arial Unicode MS" w:hAnsi="Arial" w:cs="Arial Unicode MS"/>
      <w:color w:val="000000"/>
      <w:sz w:val="22"/>
      <w:szCs w:val="22"/>
      <w:u w:color="000000"/>
    </w:rPr>
  </w:style>
  <w:style w:type="numbering" w:customStyle="1" w:styleId="Lettered">
    <w:name w:val="Lettered"/>
  </w:style>
  <w:style w:type="numbering" w:customStyle="1" w:styleId="ImportedStyle1">
    <w:name w:val="Imported Style 1"/>
  </w:style>
  <w:style w:type="character" w:customStyle="1" w:styleId="Hyperlink0">
    <w:name w:val="Hyperlink.0"/>
    <w:basedOn w:val="Hyperlink"/>
    <w:rPr>
      <w:color w:val="0000FF"/>
      <w:w w:val="100"/>
      <w:position w:val="-1"/>
      <w:u w:val="single" w:color="0000FF"/>
      <w:effect w:val="none"/>
      <w:vertAlign w:val="baseline"/>
      <w:cs w:val="0"/>
      <w:em w:val="none"/>
      <w14:textOutline w14:w="0" w14:cap="rnd" w14:cmpd="sng" w14:algn="ctr">
        <w14:noFill/>
        <w14:prstDash w14:val="solid"/>
        <w14:bevel/>
      </w14:textOutline>
    </w:rPr>
  </w:style>
  <w:style w:type="numbering" w:customStyle="1" w:styleId="ImportedStyle2">
    <w:name w:val="Imported Style 2"/>
  </w:style>
  <w:style w:type="numbering" w:customStyle="1" w:styleId="ImportedStyle3">
    <w:name w:val="Imported Style 3"/>
    <w:pPr>
      <w:numPr>
        <w:numId w:val="28"/>
      </w:numPr>
    </w:pPr>
  </w:style>
  <w:style w:type="numbering" w:customStyle="1" w:styleId="ImportedStyle5">
    <w:name w:val="Imported Style 5"/>
  </w:style>
  <w:style w:type="numbering" w:customStyle="1" w:styleId="ImportedStyle6">
    <w:name w:val="Imported Style 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5962"/>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rPr>
  </w:style>
  <w:style w:type="paragraph" w:styleId="Header">
    <w:name w:val="header"/>
    <w:basedOn w:val="Normal"/>
    <w:link w:val="HeaderChar"/>
    <w:uiPriority w:val="99"/>
    <w:unhideWhenUsed/>
    <w:rsid w:val="00AE6E40"/>
    <w:pPr>
      <w:tabs>
        <w:tab w:val="center" w:pos="4680"/>
        <w:tab w:val="right" w:pos="9360"/>
      </w:tabs>
      <w:spacing w:line="240" w:lineRule="auto"/>
    </w:pPr>
  </w:style>
  <w:style w:type="character" w:customStyle="1" w:styleId="HeaderChar">
    <w:name w:val="Header Char"/>
    <w:basedOn w:val="DefaultParagraphFont"/>
    <w:link w:val="Header"/>
    <w:uiPriority w:val="99"/>
    <w:rsid w:val="00AE6E40"/>
    <w:rPr>
      <w:position w:val="-1"/>
    </w:rPr>
  </w:style>
  <w:style w:type="paragraph" w:styleId="Footer">
    <w:name w:val="footer"/>
    <w:basedOn w:val="Normal"/>
    <w:link w:val="FooterChar"/>
    <w:uiPriority w:val="99"/>
    <w:unhideWhenUsed/>
    <w:rsid w:val="00AE6E40"/>
    <w:pPr>
      <w:tabs>
        <w:tab w:val="center" w:pos="4680"/>
        <w:tab w:val="right" w:pos="9360"/>
      </w:tabs>
      <w:spacing w:line="240" w:lineRule="auto"/>
    </w:pPr>
  </w:style>
  <w:style w:type="character" w:customStyle="1" w:styleId="FooterChar">
    <w:name w:val="Footer Char"/>
    <w:basedOn w:val="DefaultParagraphFont"/>
    <w:link w:val="Footer"/>
    <w:uiPriority w:val="99"/>
    <w:rsid w:val="00AE6E40"/>
    <w:rPr>
      <w:position w:val="-1"/>
    </w:rPr>
  </w:style>
  <w:style w:type="paragraph" w:styleId="BalloonText">
    <w:name w:val="Balloon Text"/>
    <w:basedOn w:val="Normal"/>
    <w:link w:val="BalloonTextChar"/>
    <w:uiPriority w:val="99"/>
    <w:semiHidden/>
    <w:unhideWhenUsed/>
    <w:rsid w:val="008E76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2D"/>
    <w:rPr>
      <w:rFonts w:ascii="Tahoma" w:hAnsi="Tahoma" w:cs="Tahoma"/>
      <w:position w:val="-1"/>
      <w:sz w:val="16"/>
      <w:szCs w:val="16"/>
    </w:rPr>
  </w:style>
  <w:style w:type="character" w:styleId="UnresolvedMention">
    <w:name w:val="Unresolved Mention"/>
    <w:basedOn w:val="DefaultParagraphFont"/>
    <w:uiPriority w:val="99"/>
    <w:semiHidden/>
    <w:unhideWhenUsed/>
    <w:rsid w:val="00541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4/n4tetZ/w1JMaGCsUWawuKTIw==">AMUW2mXvZ9+uhU5WR7y5Uafo1tkmuOVTJiTIG6gMWXu+131rsLlcMLbs1Q8wL3mjhge3UfLCw6cVb2ri3CghAnh4WjzvLICGADG4+As9bt7jMC8rNMfbVi2rb9HFFzjf/Vb7ZQt7wjIGCg4RRRolZbfhXl6vAj5mKg==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Deb Gregory</cp:lastModifiedBy>
  <cp:revision>46</cp:revision>
  <dcterms:created xsi:type="dcterms:W3CDTF">2020-05-02T18:32:00Z</dcterms:created>
  <dcterms:modified xsi:type="dcterms:W3CDTF">2020-08-01T18:17:00Z</dcterms:modified>
</cp:coreProperties>
</file>