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58D7B" w14:textId="1BEC4EE6" w:rsidR="00E46581" w:rsidRDefault="00E46581">
      <w:pPr>
        <w:pBdr>
          <w:top w:val="nil"/>
          <w:left w:val="nil"/>
          <w:bottom w:val="nil"/>
          <w:right w:val="nil"/>
          <w:between w:val="nil"/>
        </w:pBdr>
        <w:spacing w:line="240" w:lineRule="auto"/>
        <w:ind w:left="0" w:hanging="2"/>
        <w:jc w:val="both"/>
        <w:rPr>
          <w:rFonts w:ascii="Arial" w:eastAsia="Arial" w:hAnsi="Arial" w:cs="Arial"/>
          <w:color w:val="000000"/>
        </w:rPr>
      </w:pPr>
      <w:r>
        <w:rPr>
          <w:noProof/>
        </w:rPr>
        <mc:AlternateContent>
          <mc:Choice Requires="wps">
            <w:drawing>
              <wp:anchor distT="80010" distB="80010" distL="80010" distR="80010" simplePos="0" relativeHeight="251658240" behindDoc="0" locked="0" layoutInCell="1" hidden="0" allowOverlap="1" wp14:anchorId="42A9DC44" wp14:editId="733EB59F">
                <wp:simplePos x="0" y="0"/>
                <wp:positionH relativeFrom="column">
                  <wp:posOffset>3105150</wp:posOffset>
                </wp:positionH>
                <wp:positionV relativeFrom="paragraph">
                  <wp:posOffset>4445</wp:posOffset>
                </wp:positionV>
                <wp:extent cx="3377565" cy="1295400"/>
                <wp:effectExtent l="0" t="0" r="13335" b="19050"/>
                <wp:wrapSquare wrapText="bothSides" distT="80010" distB="80010" distL="80010" distR="80010"/>
                <wp:docPr id="1026" name="Rectangle 1026"/>
                <wp:cNvGraphicFramePr/>
                <a:graphic xmlns:a="http://schemas.openxmlformats.org/drawingml/2006/main">
                  <a:graphicData uri="http://schemas.microsoft.com/office/word/2010/wordprocessingShape">
                    <wps:wsp>
                      <wps:cNvSpPr/>
                      <wps:spPr>
                        <a:xfrm>
                          <a:off x="0" y="0"/>
                          <a:ext cx="3377565" cy="1295400"/>
                        </a:xfrm>
                        <a:prstGeom prst="rect">
                          <a:avLst/>
                        </a:prstGeom>
                        <a:solidFill>
                          <a:srgbClr val="FFFFFF"/>
                        </a:solidFill>
                        <a:ln w="9525" cap="flat" cmpd="sng">
                          <a:solidFill>
                            <a:srgbClr val="000000"/>
                          </a:solidFill>
                          <a:prstDash val="solid"/>
                          <a:miter lim="524288"/>
                          <a:headEnd type="none" w="sm" len="sm"/>
                          <a:tailEnd type="none" w="sm" len="sm"/>
                        </a:ln>
                      </wps:spPr>
                      <wps:txbx>
                        <w:txbxContent>
                          <w:p w14:paraId="34CB66E9" w14:textId="77777777" w:rsidR="002A5962" w:rsidRDefault="000C051B">
                            <w:pPr>
                              <w:spacing w:line="275" w:lineRule="auto"/>
                              <w:ind w:left="0" w:hanging="2"/>
                              <w:jc w:val="both"/>
                            </w:pPr>
                            <w:r>
                              <w:rPr>
                                <w:rFonts w:ascii="Tahoma" w:eastAsia="Tahoma" w:hAnsi="Tahoma" w:cs="Tahoma"/>
                                <w:color w:val="000000"/>
                                <w:sz w:val="18"/>
                                <w:highlight w:val="white"/>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p w14:paraId="7A37C811" w14:textId="77777777" w:rsidR="002A5962" w:rsidRDefault="002A5962">
                            <w:pPr>
                              <w:spacing w:line="240" w:lineRule="auto"/>
                              <w:ind w:left="0"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2A9DC44" id="Rectangle 1026" o:spid="_x0000_s1026" style="position:absolute;left:0;text-align:left;margin-left:244.5pt;margin-top:.35pt;width:265.95pt;height:102pt;z-index:251658240;visibility:visible;mso-wrap-style:square;mso-height-percent:0;mso-wrap-distance-left:6.3pt;mso-wrap-distance-top:6.3pt;mso-wrap-distance-right:6.3pt;mso-wrap-distance-bottom:6.3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">
                <v:stroke startarrowwidth="narrow" startarrowlength="short" endarrowwidth="narrow" endarrowlength="short" miterlimit="343597f"/>
                <v:textbox inset="2.53958mm,1.2694mm,2.53958mm,1.2694mm">
                  <w:txbxContent>
                    <w:p w14:paraId="34CB66E9" w14:textId="77777777" w:rsidR="002A5962" w:rsidRDefault="000C051B">
                      <w:pPr>
                        <w:spacing w:line="275" w:lineRule="auto"/>
                        <w:ind w:left="0" w:hanging="2"/>
                        <w:jc w:val="both"/>
                      </w:pPr>
                      <w:r>
                        <w:rPr>
                          <w:rFonts w:ascii="Tahoma" w:eastAsia="Tahoma" w:hAnsi="Tahoma" w:cs="Tahoma"/>
                          <w:color w:val="000000"/>
                          <w:sz w:val="18"/>
                          <w:highlight w:val="white"/>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p w14:paraId="7A37C811" w14:textId="77777777" w:rsidR="002A5962" w:rsidRDefault="002A5962">
                      <w:pPr>
                        <w:spacing w:line="240" w:lineRule="auto"/>
                        <w:ind w:left="0" w:hanging="2"/>
                      </w:pPr>
                    </w:p>
                  </w:txbxContent>
                </v:textbox>
                <w10:wrap type="square"/>
              </v:rect>
            </w:pict>
          </mc:Fallback>
        </mc:AlternateContent>
      </w:r>
      <w:r>
        <w:rPr>
          <w:rFonts w:ascii="Arial" w:eastAsia="Arial" w:hAnsi="Arial" w:cs="Arial"/>
          <w:noProof/>
          <w:color w:val="000000"/>
        </w:rPr>
        <w:drawing>
          <wp:inline distT="0" distB="0" distL="114300" distR="114300" wp14:anchorId="7FF7B1E2" wp14:editId="5C7019EB">
            <wp:extent cx="2948305" cy="1047750"/>
            <wp:effectExtent l="0" t="0" r="0" b="0"/>
            <wp:docPr id="1027" name="image1.png"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KycY-0aGArI5IbSImI6dFX9qT8xz6VtIMv6HKQPzYRF8-fPlJHY6Pz_v5ou3ZLZUDN3Ab6YKS1Wq_Up_v06rI8KjChmtk3gpUTIKdHpxvTDfjpMevfFKWYDC5jlP4b-nbw"/>
                    <pic:cNvPicPr preferRelativeResize="0"/>
                  </pic:nvPicPr>
                  <pic:blipFill>
                    <a:blip r:embed="rId8"/>
                    <a:srcRect/>
                    <a:stretch>
                      <a:fillRect/>
                    </a:stretch>
                  </pic:blipFill>
                  <pic:spPr>
                    <a:xfrm>
                      <a:off x="0" y="0"/>
                      <a:ext cx="2948305" cy="1047750"/>
                    </a:xfrm>
                    <a:prstGeom prst="rect">
                      <a:avLst/>
                    </a:prstGeom>
                    <a:ln/>
                  </pic:spPr>
                </pic:pic>
              </a:graphicData>
            </a:graphic>
          </wp:inline>
        </w:drawing>
      </w:r>
    </w:p>
    <w:p w14:paraId="04690D59" w14:textId="77777777" w:rsidR="00E46581" w:rsidRDefault="00E46581">
      <w:pPr>
        <w:pBdr>
          <w:top w:val="nil"/>
          <w:left w:val="nil"/>
          <w:bottom w:val="nil"/>
          <w:right w:val="nil"/>
          <w:between w:val="nil"/>
        </w:pBdr>
        <w:spacing w:line="240" w:lineRule="auto"/>
        <w:ind w:left="0" w:hanging="2"/>
        <w:jc w:val="both"/>
        <w:rPr>
          <w:rFonts w:ascii="Arial" w:eastAsia="Arial" w:hAnsi="Arial" w:cs="Arial"/>
          <w:color w:val="000000"/>
        </w:rPr>
      </w:pPr>
    </w:p>
    <w:p w14:paraId="59A1178E" w14:textId="626814EF" w:rsidR="002A5962" w:rsidRPr="007E61C1" w:rsidRDefault="00E46581">
      <w:pPr>
        <w:pBdr>
          <w:top w:val="nil"/>
          <w:left w:val="nil"/>
          <w:bottom w:val="nil"/>
          <w:right w:val="nil"/>
          <w:between w:val="nil"/>
        </w:pBdr>
        <w:spacing w:line="240" w:lineRule="auto"/>
        <w:ind w:left="0" w:hanging="2"/>
        <w:jc w:val="both"/>
        <w:rPr>
          <w:rFonts w:ascii="Arial" w:eastAsia="Arial" w:hAnsi="Arial" w:cs="Arial"/>
          <w:b/>
          <w:bCs/>
          <w:color w:val="000000"/>
          <w:u w:val="single"/>
        </w:rPr>
      </w:pPr>
      <w:bookmarkStart w:id="0" w:name="_GoBack"/>
      <w:bookmarkEnd w:id="0"/>
      <w:r>
        <w:rPr>
          <w:rFonts w:ascii="Arial" w:eastAsia="Arial" w:hAnsi="Arial" w:cs="Arial"/>
          <w:color w:val="000000"/>
        </w:rPr>
        <w:t xml:space="preserve">    </w:t>
      </w:r>
      <w:r w:rsidRPr="00E46581">
        <w:rPr>
          <w:rFonts w:ascii="Arial" w:eastAsia="Arial" w:hAnsi="Arial" w:cs="Arial"/>
          <w:color w:val="000000"/>
        </w:rPr>
        <w:t xml:space="preserve"> </w:t>
      </w:r>
      <w:r w:rsidR="0008077B">
        <w:rPr>
          <w:rFonts w:ascii="Arial" w:eastAsia="Arial" w:hAnsi="Arial" w:cs="Arial"/>
          <w:b/>
          <w:bCs/>
          <w:color w:val="000000"/>
          <w:sz w:val="28"/>
          <w:szCs w:val="28"/>
          <w:u w:val="single"/>
        </w:rPr>
        <w:t>January 4</w:t>
      </w:r>
      <w:r w:rsidRPr="007E61C1">
        <w:rPr>
          <w:rFonts w:ascii="Arial" w:eastAsia="Arial" w:hAnsi="Arial" w:cs="Arial"/>
          <w:b/>
          <w:bCs/>
          <w:color w:val="000000"/>
          <w:sz w:val="28"/>
          <w:szCs w:val="28"/>
          <w:u w:val="single"/>
        </w:rPr>
        <w:t>, 20</w:t>
      </w:r>
      <w:r w:rsidR="0008077B">
        <w:rPr>
          <w:rFonts w:ascii="Arial" w:eastAsia="Arial" w:hAnsi="Arial" w:cs="Arial"/>
          <w:b/>
          <w:bCs/>
          <w:color w:val="000000"/>
          <w:sz w:val="28"/>
          <w:szCs w:val="28"/>
          <w:u w:val="single"/>
        </w:rPr>
        <w:t>20</w:t>
      </w:r>
      <w:r w:rsidR="007E61C1" w:rsidRPr="007E61C1">
        <w:rPr>
          <w:rFonts w:ascii="Arial" w:eastAsia="Arial" w:hAnsi="Arial" w:cs="Arial"/>
          <w:b/>
          <w:bCs/>
          <w:color w:val="000000"/>
          <w:sz w:val="28"/>
          <w:szCs w:val="28"/>
          <w:u w:val="single"/>
        </w:rPr>
        <w:t xml:space="preserve"> Minutes</w:t>
      </w:r>
    </w:p>
    <w:p w14:paraId="0484C8F7" w14:textId="2703DF47" w:rsidR="00A35962" w:rsidRPr="00A35962" w:rsidRDefault="00A35962" w:rsidP="00A35962">
      <w:pPr>
        <w:tabs>
          <w:tab w:val="left" w:pos="540"/>
        </w:tabs>
        <w:kinsoku w:val="0"/>
        <w:overflowPunct w:val="0"/>
        <w:autoSpaceDE w:val="0"/>
        <w:autoSpaceDN w:val="0"/>
        <w:adjustRightInd w:val="0"/>
        <w:spacing w:line="268" w:lineRule="exact"/>
        <w:ind w:leftChars="0" w:left="0" w:firstLineChars="0" w:firstLine="0"/>
        <w:jc w:val="both"/>
        <w:rPr>
          <w:rFonts w:ascii="Arial" w:hAnsi="Arial" w:cs="Arial"/>
          <w:b/>
          <w:bCs/>
          <w:i/>
          <w:iCs/>
          <w:shd w:val="clear" w:color="auto" w:fill="FFFF00"/>
        </w:rPr>
      </w:pPr>
    </w:p>
    <w:p w14:paraId="5694D115" w14:textId="6CCEA743" w:rsidR="00A35962" w:rsidRPr="00A35962" w:rsidRDefault="00A35962" w:rsidP="00886740">
      <w:pPr>
        <w:numPr>
          <w:ilvl w:val="0"/>
          <w:numId w:val="10"/>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A35962">
        <w:rPr>
          <w:rFonts w:ascii="Arial" w:hAnsi="Arial" w:cs="Arial"/>
          <w:b/>
          <w:bCs/>
        </w:rPr>
        <w:t>Call to order:</w:t>
      </w:r>
      <w:r w:rsidR="0008077B">
        <w:rPr>
          <w:rFonts w:ascii="Arial" w:hAnsi="Arial" w:cs="Arial"/>
        </w:rPr>
        <w:t xml:space="preserve"> Chairman Mark Almer </w:t>
      </w:r>
      <w:r w:rsidRPr="00A35962">
        <w:rPr>
          <w:rFonts w:ascii="Arial" w:hAnsi="Arial" w:cs="Arial"/>
        </w:rPr>
        <w:t>called the meeting to order at 9:30 am.</w:t>
      </w:r>
    </w:p>
    <w:p w14:paraId="2625E98C" w14:textId="77777777" w:rsidR="00A35962" w:rsidRPr="00B9051B" w:rsidRDefault="00A35962" w:rsidP="00B9051B">
      <w:pPr>
        <w:tabs>
          <w:tab w:val="left" w:pos="540"/>
        </w:tabs>
        <w:kinsoku w:val="0"/>
        <w:overflowPunct w:val="0"/>
        <w:autoSpaceDE w:val="0"/>
        <w:autoSpaceDN w:val="0"/>
        <w:adjustRightInd w:val="0"/>
        <w:spacing w:before="5" w:line="240" w:lineRule="auto"/>
        <w:ind w:left="0" w:hanging="2"/>
        <w:jc w:val="both"/>
        <w:rPr>
          <w:rFonts w:ascii="Arial" w:hAnsi="Arial" w:cs="Arial"/>
        </w:rPr>
      </w:pPr>
    </w:p>
    <w:p w14:paraId="177D6E50" w14:textId="42519ABD" w:rsidR="00A35962" w:rsidRPr="00B41E5D" w:rsidRDefault="00A35962" w:rsidP="00886740">
      <w:pPr>
        <w:numPr>
          <w:ilvl w:val="0"/>
          <w:numId w:val="10"/>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B41E5D">
        <w:rPr>
          <w:rFonts w:ascii="Arial" w:hAnsi="Arial" w:cs="Arial"/>
          <w:b/>
          <w:bCs/>
        </w:rPr>
        <w:t>Flag Salute:</w:t>
      </w:r>
      <w:r w:rsidRPr="00B41E5D">
        <w:rPr>
          <w:rFonts w:ascii="Arial" w:hAnsi="Arial" w:cs="Arial"/>
        </w:rPr>
        <w:t xml:space="preserve">  The flag salute was led by CHP Officer </w:t>
      </w:r>
      <w:r w:rsidR="0008077B">
        <w:rPr>
          <w:rFonts w:ascii="Arial" w:hAnsi="Arial" w:cs="Arial"/>
        </w:rPr>
        <w:t>Andrew Brown</w:t>
      </w:r>
    </w:p>
    <w:p w14:paraId="41FDAD5B" w14:textId="77777777" w:rsidR="00A35962" w:rsidRPr="00B9051B" w:rsidRDefault="00A35962" w:rsidP="00B9051B">
      <w:pPr>
        <w:tabs>
          <w:tab w:val="left" w:pos="540"/>
        </w:tabs>
        <w:kinsoku w:val="0"/>
        <w:overflowPunct w:val="0"/>
        <w:autoSpaceDE w:val="0"/>
        <w:autoSpaceDN w:val="0"/>
        <w:adjustRightInd w:val="0"/>
        <w:spacing w:before="5" w:line="240" w:lineRule="auto"/>
        <w:ind w:left="0" w:hanging="2"/>
        <w:jc w:val="both"/>
        <w:rPr>
          <w:rFonts w:ascii="Arial" w:hAnsi="Arial" w:cs="Arial"/>
        </w:rPr>
      </w:pPr>
    </w:p>
    <w:p w14:paraId="3BF06209" w14:textId="1BC8C4C1" w:rsidR="00A35962" w:rsidRPr="00B41E5D" w:rsidRDefault="00A35962" w:rsidP="00886740">
      <w:pPr>
        <w:numPr>
          <w:ilvl w:val="0"/>
          <w:numId w:val="10"/>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B41E5D">
        <w:rPr>
          <w:rFonts w:ascii="Arial" w:hAnsi="Arial" w:cs="Arial"/>
          <w:b/>
          <w:bCs/>
        </w:rPr>
        <w:t>Roll Call:</w:t>
      </w:r>
      <w:r w:rsidRPr="00B41E5D">
        <w:rPr>
          <w:rFonts w:ascii="Arial" w:hAnsi="Arial" w:cs="Arial"/>
        </w:rPr>
        <w:t xml:space="preserve">  The meeting’s roll was by sign-in sheet.  Visitors introduced themselves.</w:t>
      </w:r>
    </w:p>
    <w:p w14:paraId="0FEDD547" w14:textId="77777777" w:rsidR="00A35962" w:rsidRPr="00B9051B" w:rsidRDefault="00A35962" w:rsidP="00B9051B">
      <w:pPr>
        <w:tabs>
          <w:tab w:val="left" w:pos="540"/>
        </w:tabs>
        <w:kinsoku w:val="0"/>
        <w:overflowPunct w:val="0"/>
        <w:autoSpaceDE w:val="0"/>
        <w:autoSpaceDN w:val="0"/>
        <w:adjustRightInd w:val="0"/>
        <w:spacing w:line="240" w:lineRule="auto"/>
        <w:ind w:left="0" w:hanging="2"/>
        <w:jc w:val="both"/>
        <w:rPr>
          <w:rFonts w:ascii="Arial" w:hAnsi="Arial" w:cs="Arial"/>
        </w:rPr>
      </w:pPr>
    </w:p>
    <w:p w14:paraId="321BCEC0" w14:textId="63418F70" w:rsidR="00A35962" w:rsidRPr="00B41E5D" w:rsidRDefault="00A35962" w:rsidP="00886740">
      <w:pPr>
        <w:numPr>
          <w:ilvl w:val="0"/>
          <w:numId w:val="9"/>
        </w:numPr>
        <w:suppressAutoHyphens w:val="0"/>
        <w:kinsoku w:val="0"/>
        <w:overflowPunct w:val="0"/>
        <w:autoSpaceDE w:val="0"/>
        <w:autoSpaceDN w:val="0"/>
        <w:adjustRightInd w:val="0"/>
        <w:spacing w:line="247" w:lineRule="auto"/>
        <w:ind w:leftChars="0" w:left="360" w:right="660" w:firstLineChars="0" w:hanging="360"/>
        <w:jc w:val="both"/>
        <w:textDirection w:val="lrTb"/>
        <w:textAlignment w:val="auto"/>
        <w:outlineLvl w:val="9"/>
        <w:rPr>
          <w:rFonts w:ascii="Arial" w:hAnsi="Arial" w:cs="Arial"/>
        </w:rPr>
      </w:pPr>
      <w:r w:rsidRPr="00B41E5D">
        <w:rPr>
          <w:rFonts w:ascii="Arial" w:hAnsi="Arial" w:cs="Arial"/>
          <w:b/>
          <w:bCs/>
        </w:rPr>
        <w:t>Meeting Room Cleanup Volunteers &amp; Timekeeper Volunteers:</w:t>
      </w:r>
      <w:r w:rsidRPr="00B41E5D">
        <w:rPr>
          <w:rFonts w:ascii="Arial" w:hAnsi="Arial" w:cs="Arial"/>
        </w:rPr>
        <w:t xml:space="preserve">  </w:t>
      </w:r>
      <w:r w:rsidR="0008077B">
        <w:rPr>
          <w:rFonts w:ascii="Arial" w:hAnsi="Arial" w:cs="Arial"/>
        </w:rPr>
        <w:t>Room Volunteers were Colton</w:t>
      </w:r>
      <w:r w:rsidR="00F64FDD">
        <w:rPr>
          <w:rFonts w:ascii="Arial" w:hAnsi="Arial" w:cs="Arial"/>
        </w:rPr>
        <w:t xml:space="preserve"> Meyer</w:t>
      </w:r>
      <w:r w:rsidR="0008077B">
        <w:rPr>
          <w:rFonts w:ascii="Arial" w:hAnsi="Arial" w:cs="Arial"/>
        </w:rPr>
        <w:t xml:space="preserve"> and </w:t>
      </w:r>
      <w:proofErr w:type="spellStart"/>
      <w:r w:rsidR="0008077B">
        <w:rPr>
          <w:rFonts w:ascii="Arial" w:hAnsi="Arial" w:cs="Arial"/>
        </w:rPr>
        <w:t>Roy.</w:t>
      </w:r>
      <w:r w:rsidR="00F64FDD">
        <w:rPr>
          <w:rFonts w:ascii="Arial" w:hAnsi="Arial" w:cs="Arial"/>
        </w:rPr>
        <w:t>Rodgers</w:t>
      </w:r>
      <w:proofErr w:type="spellEnd"/>
      <w:r w:rsidR="00F64FDD">
        <w:rPr>
          <w:rFonts w:ascii="Arial" w:hAnsi="Arial" w:cs="Arial"/>
        </w:rPr>
        <w:t>.</w:t>
      </w:r>
      <w:r w:rsidR="0008077B">
        <w:rPr>
          <w:rFonts w:ascii="Arial" w:hAnsi="Arial" w:cs="Arial"/>
        </w:rPr>
        <w:t xml:space="preserve"> </w:t>
      </w:r>
      <w:r w:rsidRPr="00B41E5D">
        <w:rPr>
          <w:rFonts w:ascii="Arial" w:hAnsi="Arial" w:cs="Arial"/>
        </w:rPr>
        <w:t>Kelly</w:t>
      </w:r>
      <w:r w:rsidR="0008077B">
        <w:rPr>
          <w:rFonts w:ascii="Arial" w:hAnsi="Arial" w:cs="Arial"/>
        </w:rPr>
        <w:t xml:space="preserve"> </w:t>
      </w:r>
      <w:proofErr w:type="spellStart"/>
      <w:r w:rsidR="0008077B">
        <w:rPr>
          <w:rFonts w:ascii="Arial" w:hAnsi="Arial" w:cs="Arial"/>
        </w:rPr>
        <w:t>Krohn</w:t>
      </w:r>
      <w:proofErr w:type="spellEnd"/>
      <w:r w:rsidR="0008077B">
        <w:rPr>
          <w:rFonts w:ascii="Arial" w:hAnsi="Arial" w:cs="Arial"/>
        </w:rPr>
        <w:t xml:space="preserve"> w</w:t>
      </w:r>
      <w:r w:rsidRPr="00B41E5D">
        <w:rPr>
          <w:rFonts w:ascii="Arial" w:hAnsi="Arial" w:cs="Arial"/>
        </w:rPr>
        <w:t>as acknowledged as the meeting’s timekeeper.</w:t>
      </w:r>
    </w:p>
    <w:p w14:paraId="6FD759F0" w14:textId="77777777" w:rsidR="00A35962" w:rsidRPr="00B41E5D" w:rsidRDefault="00A35962" w:rsidP="000D503D">
      <w:pPr>
        <w:tabs>
          <w:tab w:val="left" w:pos="540"/>
        </w:tabs>
        <w:kinsoku w:val="0"/>
        <w:overflowPunct w:val="0"/>
        <w:autoSpaceDE w:val="0"/>
        <w:autoSpaceDN w:val="0"/>
        <w:adjustRightInd w:val="0"/>
        <w:spacing w:before="9" w:line="240" w:lineRule="auto"/>
        <w:ind w:left="0" w:hanging="2"/>
        <w:jc w:val="both"/>
        <w:rPr>
          <w:rFonts w:ascii="Arial" w:hAnsi="Arial" w:cs="Arial"/>
        </w:rPr>
      </w:pPr>
    </w:p>
    <w:p w14:paraId="33A24340" w14:textId="077D961B" w:rsidR="00A35962" w:rsidRPr="00B41E5D" w:rsidRDefault="00A35962" w:rsidP="00886740">
      <w:pPr>
        <w:numPr>
          <w:ilvl w:val="0"/>
          <w:numId w:val="9"/>
        </w:numPr>
        <w:tabs>
          <w:tab w:val="left" w:pos="630"/>
        </w:tabs>
        <w:suppressAutoHyphens w:val="0"/>
        <w:kinsoku w:val="0"/>
        <w:overflowPunct w:val="0"/>
        <w:autoSpaceDE w:val="0"/>
        <w:autoSpaceDN w:val="0"/>
        <w:adjustRightInd w:val="0"/>
        <w:spacing w:line="247" w:lineRule="auto"/>
        <w:ind w:leftChars="0" w:left="360" w:right="365" w:firstLineChars="0" w:hanging="360"/>
        <w:jc w:val="both"/>
        <w:textDirection w:val="lrTb"/>
        <w:textAlignment w:val="auto"/>
        <w:outlineLvl w:val="9"/>
        <w:rPr>
          <w:rFonts w:ascii="Arial" w:hAnsi="Arial" w:cs="Arial"/>
        </w:rPr>
      </w:pPr>
      <w:r w:rsidRPr="00B41E5D">
        <w:rPr>
          <w:rFonts w:ascii="Arial" w:hAnsi="Arial" w:cs="Arial"/>
          <w:b/>
          <w:bCs/>
        </w:rPr>
        <w:t xml:space="preserve">Approval of the </w:t>
      </w:r>
      <w:r w:rsidR="0008077B">
        <w:rPr>
          <w:rFonts w:ascii="Arial" w:hAnsi="Arial" w:cs="Arial"/>
          <w:b/>
          <w:bCs/>
        </w:rPr>
        <w:t>January</w:t>
      </w:r>
      <w:r w:rsidRPr="00B41E5D">
        <w:rPr>
          <w:rFonts w:ascii="Arial" w:hAnsi="Arial" w:cs="Arial"/>
          <w:b/>
          <w:bCs/>
        </w:rPr>
        <w:t xml:space="preserve"> </w:t>
      </w:r>
      <w:r w:rsidR="0008077B">
        <w:rPr>
          <w:rFonts w:ascii="Arial" w:hAnsi="Arial" w:cs="Arial"/>
          <w:b/>
          <w:bCs/>
        </w:rPr>
        <w:t>4</w:t>
      </w:r>
      <w:r w:rsidRPr="00B41E5D">
        <w:rPr>
          <w:rFonts w:ascii="Arial" w:hAnsi="Arial" w:cs="Arial"/>
          <w:b/>
          <w:bCs/>
        </w:rPr>
        <w:t>, 20</w:t>
      </w:r>
      <w:r w:rsidR="0008077B">
        <w:rPr>
          <w:rFonts w:ascii="Arial" w:hAnsi="Arial" w:cs="Arial"/>
          <w:b/>
          <w:bCs/>
        </w:rPr>
        <w:t>20</w:t>
      </w:r>
      <w:r w:rsidRPr="00B41E5D">
        <w:rPr>
          <w:rFonts w:ascii="Arial" w:hAnsi="Arial" w:cs="Arial"/>
          <w:b/>
          <w:bCs/>
        </w:rPr>
        <w:t xml:space="preserve"> Agenda:</w:t>
      </w:r>
      <w:r w:rsidRPr="00B41E5D">
        <w:rPr>
          <w:rFonts w:ascii="Arial" w:hAnsi="Arial" w:cs="Arial"/>
        </w:rPr>
        <w:t xml:space="preserve">   </w:t>
      </w:r>
      <w:r w:rsidR="003566CF">
        <w:rPr>
          <w:rFonts w:ascii="Arial" w:hAnsi="Arial" w:cs="Arial"/>
        </w:rPr>
        <w:t>Mark Almer a</w:t>
      </w:r>
      <w:r w:rsidR="002F0FCD">
        <w:rPr>
          <w:rFonts w:ascii="Arial" w:hAnsi="Arial" w:cs="Arial"/>
        </w:rPr>
        <w:t>mende</w:t>
      </w:r>
      <w:r w:rsidR="003566CF">
        <w:rPr>
          <w:rFonts w:ascii="Arial" w:hAnsi="Arial" w:cs="Arial"/>
        </w:rPr>
        <w:t xml:space="preserve">d the agenda to remove item </w:t>
      </w:r>
      <w:r w:rsidR="00161306">
        <w:rPr>
          <w:rFonts w:ascii="Arial" w:hAnsi="Arial" w:cs="Arial"/>
        </w:rPr>
        <w:t xml:space="preserve">H under !2 New Business as this </w:t>
      </w:r>
      <w:r w:rsidR="002F0FCD">
        <w:rPr>
          <w:rFonts w:ascii="Arial" w:hAnsi="Arial" w:cs="Arial"/>
        </w:rPr>
        <w:t>wa</w:t>
      </w:r>
      <w:r w:rsidR="00161306">
        <w:rPr>
          <w:rFonts w:ascii="Arial" w:hAnsi="Arial" w:cs="Arial"/>
        </w:rPr>
        <w:t xml:space="preserve">s a duplicate of 12 E. </w:t>
      </w:r>
      <w:r w:rsidRPr="00B41E5D">
        <w:rPr>
          <w:rFonts w:ascii="Arial" w:hAnsi="Arial" w:cs="Arial"/>
        </w:rPr>
        <w:t xml:space="preserve">Charlene </w:t>
      </w:r>
      <w:proofErr w:type="spellStart"/>
      <w:r w:rsidRPr="00B41E5D">
        <w:rPr>
          <w:rFonts w:ascii="Arial" w:hAnsi="Arial" w:cs="Arial"/>
        </w:rPr>
        <w:t>Ank</w:t>
      </w:r>
      <w:proofErr w:type="spellEnd"/>
      <w:r w:rsidRPr="00B41E5D">
        <w:rPr>
          <w:rFonts w:ascii="Arial" w:hAnsi="Arial" w:cs="Arial"/>
        </w:rPr>
        <w:t xml:space="preserve"> moved to accept the Agenda</w:t>
      </w:r>
      <w:r w:rsidR="003566CF">
        <w:rPr>
          <w:rFonts w:ascii="Arial" w:hAnsi="Arial" w:cs="Arial"/>
        </w:rPr>
        <w:t xml:space="preserve"> as amended with a second from Kathy Melvin.</w:t>
      </w:r>
      <w:r w:rsidRPr="00B41E5D">
        <w:rPr>
          <w:rFonts w:ascii="Arial" w:hAnsi="Arial" w:cs="Arial"/>
        </w:rPr>
        <w:t xml:space="preserve"> </w:t>
      </w:r>
      <w:r w:rsidRPr="00B41E5D">
        <w:rPr>
          <w:rFonts w:ascii="Arial" w:hAnsi="Arial" w:cs="Arial"/>
          <w:b/>
          <w:bCs/>
        </w:rPr>
        <w:t xml:space="preserve">Motion </w:t>
      </w:r>
      <w:r w:rsidRPr="00B41E5D">
        <w:rPr>
          <w:rFonts w:ascii="Arial" w:hAnsi="Arial" w:cs="Arial"/>
        </w:rPr>
        <w:t>carried.</w:t>
      </w:r>
    </w:p>
    <w:p w14:paraId="72FAB9DA" w14:textId="77777777" w:rsidR="00A35962" w:rsidRPr="00B41E5D" w:rsidRDefault="00A35962" w:rsidP="000D503D">
      <w:pPr>
        <w:tabs>
          <w:tab w:val="left" w:pos="540"/>
        </w:tabs>
        <w:kinsoku w:val="0"/>
        <w:overflowPunct w:val="0"/>
        <w:autoSpaceDE w:val="0"/>
        <w:autoSpaceDN w:val="0"/>
        <w:adjustRightInd w:val="0"/>
        <w:spacing w:before="9" w:line="240" w:lineRule="auto"/>
        <w:ind w:left="0" w:hanging="2"/>
        <w:jc w:val="both"/>
        <w:rPr>
          <w:rFonts w:ascii="Arial" w:hAnsi="Arial" w:cs="Arial"/>
        </w:rPr>
      </w:pPr>
    </w:p>
    <w:p w14:paraId="17B8C49A" w14:textId="77F448D2" w:rsidR="00A35962" w:rsidRPr="00B41E5D" w:rsidRDefault="00A35962" w:rsidP="00886740">
      <w:pPr>
        <w:numPr>
          <w:ilvl w:val="0"/>
          <w:numId w:val="9"/>
        </w:numPr>
        <w:suppressAutoHyphens w:val="0"/>
        <w:kinsoku w:val="0"/>
        <w:overflowPunct w:val="0"/>
        <w:autoSpaceDE w:val="0"/>
        <w:autoSpaceDN w:val="0"/>
        <w:adjustRightInd w:val="0"/>
        <w:spacing w:line="247" w:lineRule="auto"/>
        <w:ind w:leftChars="0" w:left="360" w:right="365" w:firstLineChars="0" w:hanging="360"/>
        <w:jc w:val="both"/>
        <w:textDirection w:val="lrTb"/>
        <w:textAlignment w:val="auto"/>
        <w:outlineLvl w:val="9"/>
        <w:rPr>
          <w:rFonts w:ascii="Arial" w:hAnsi="Arial" w:cs="Arial"/>
        </w:rPr>
      </w:pPr>
      <w:r w:rsidRPr="00B41E5D">
        <w:rPr>
          <w:rFonts w:ascii="Arial" w:hAnsi="Arial" w:cs="Arial"/>
          <w:b/>
          <w:bCs/>
        </w:rPr>
        <w:t xml:space="preserve">Approval of the </w:t>
      </w:r>
      <w:r w:rsidR="00F64FDD">
        <w:rPr>
          <w:rFonts w:ascii="Arial" w:hAnsi="Arial" w:cs="Arial"/>
          <w:b/>
          <w:bCs/>
        </w:rPr>
        <w:t>November 2, 2019</w:t>
      </w:r>
      <w:r w:rsidRPr="00B41E5D">
        <w:rPr>
          <w:rFonts w:ascii="Arial" w:hAnsi="Arial" w:cs="Arial"/>
          <w:b/>
          <w:bCs/>
        </w:rPr>
        <w:t xml:space="preserve"> Minutes:</w:t>
      </w:r>
      <w:r w:rsidRPr="00B41E5D">
        <w:rPr>
          <w:rFonts w:ascii="Arial" w:hAnsi="Arial" w:cs="Arial"/>
        </w:rPr>
        <w:t xml:space="preserve">  </w:t>
      </w:r>
      <w:r w:rsidR="00F64FDD">
        <w:rPr>
          <w:rFonts w:ascii="Arial" w:hAnsi="Arial" w:cs="Arial"/>
        </w:rPr>
        <w:t>Kathy Melvin</w:t>
      </w:r>
      <w:r w:rsidRPr="00B41E5D">
        <w:rPr>
          <w:rFonts w:ascii="Arial" w:hAnsi="Arial" w:cs="Arial"/>
        </w:rPr>
        <w:t xml:space="preserve"> moved to accept the </w:t>
      </w:r>
      <w:proofErr w:type="gramStart"/>
      <w:r w:rsidRPr="00B41E5D">
        <w:rPr>
          <w:rFonts w:ascii="Arial" w:hAnsi="Arial" w:cs="Arial"/>
        </w:rPr>
        <w:t>Minutes</w:t>
      </w:r>
      <w:r w:rsidR="002F0FCD">
        <w:rPr>
          <w:rFonts w:ascii="Arial" w:hAnsi="Arial" w:cs="Arial"/>
        </w:rPr>
        <w:t>,</w:t>
      </w:r>
      <w:proofErr w:type="gramEnd"/>
      <w:r w:rsidR="00161306">
        <w:rPr>
          <w:rFonts w:ascii="Arial" w:hAnsi="Arial" w:cs="Arial"/>
        </w:rPr>
        <w:t xml:space="preserve"> </w:t>
      </w:r>
      <w:r w:rsidRPr="00B41E5D">
        <w:rPr>
          <w:rFonts w:ascii="Arial" w:hAnsi="Arial" w:cs="Arial"/>
        </w:rPr>
        <w:t xml:space="preserve">the Motion was seconded by </w:t>
      </w:r>
      <w:r w:rsidR="00F64FDD">
        <w:rPr>
          <w:rFonts w:ascii="Arial" w:hAnsi="Arial" w:cs="Arial"/>
        </w:rPr>
        <w:t xml:space="preserve">David </w:t>
      </w:r>
      <w:proofErr w:type="spellStart"/>
      <w:r w:rsidR="00F64FDD">
        <w:rPr>
          <w:rFonts w:ascii="Arial" w:hAnsi="Arial" w:cs="Arial"/>
        </w:rPr>
        <w:t>Manske</w:t>
      </w:r>
      <w:proofErr w:type="spellEnd"/>
      <w:r w:rsidR="00862D02">
        <w:rPr>
          <w:rFonts w:ascii="Arial" w:hAnsi="Arial" w:cs="Arial"/>
        </w:rPr>
        <w:t>.</w:t>
      </w:r>
      <w:r w:rsidRPr="00B41E5D">
        <w:rPr>
          <w:rFonts w:ascii="Arial" w:hAnsi="Arial" w:cs="Arial"/>
        </w:rPr>
        <w:t xml:space="preserve">  </w:t>
      </w:r>
      <w:r w:rsidRPr="00B41E5D">
        <w:rPr>
          <w:rFonts w:ascii="Arial" w:hAnsi="Arial" w:cs="Arial"/>
          <w:b/>
          <w:bCs/>
        </w:rPr>
        <w:t xml:space="preserve">Motion </w:t>
      </w:r>
      <w:r w:rsidRPr="00B41E5D">
        <w:rPr>
          <w:rFonts w:ascii="Arial" w:hAnsi="Arial" w:cs="Arial"/>
        </w:rPr>
        <w:t>carried.</w:t>
      </w:r>
    </w:p>
    <w:p w14:paraId="265B0AB5" w14:textId="77777777" w:rsidR="00A35962" w:rsidRPr="00B41E5D" w:rsidRDefault="00A35962" w:rsidP="008E762D">
      <w:pPr>
        <w:tabs>
          <w:tab w:val="left" w:pos="540"/>
        </w:tabs>
        <w:kinsoku w:val="0"/>
        <w:overflowPunct w:val="0"/>
        <w:autoSpaceDE w:val="0"/>
        <w:autoSpaceDN w:val="0"/>
        <w:adjustRightInd w:val="0"/>
        <w:spacing w:before="9" w:line="240" w:lineRule="auto"/>
        <w:ind w:left="0" w:hanging="2"/>
        <w:jc w:val="both"/>
        <w:textDirection w:val="lrTb"/>
        <w:rPr>
          <w:rFonts w:ascii="Arial" w:hAnsi="Arial" w:cs="Arial"/>
        </w:rPr>
      </w:pPr>
    </w:p>
    <w:p w14:paraId="0DB69587" w14:textId="59268B6D" w:rsidR="00A35962" w:rsidRPr="00B41E5D" w:rsidRDefault="00A35962" w:rsidP="00886740">
      <w:pPr>
        <w:numPr>
          <w:ilvl w:val="0"/>
          <w:numId w:val="8"/>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B41E5D">
        <w:rPr>
          <w:rFonts w:ascii="Arial" w:hAnsi="Arial" w:cs="Arial"/>
          <w:b/>
          <w:bCs/>
        </w:rPr>
        <w:t>Treasurer’s Report:</w:t>
      </w:r>
      <w:r w:rsidRPr="00B41E5D">
        <w:rPr>
          <w:rFonts w:ascii="Arial" w:hAnsi="Arial" w:cs="Arial"/>
        </w:rPr>
        <w:t xml:space="preserve">  The Treasurer reported the bank balance as $3</w:t>
      </w:r>
      <w:r w:rsidR="00F64FDD">
        <w:rPr>
          <w:rFonts w:ascii="Arial" w:hAnsi="Arial" w:cs="Arial"/>
        </w:rPr>
        <w:t>6</w:t>
      </w:r>
      <w:r w:rsidRPr="00B41E5D">
        <w:rPr>
          <w:rFonts w:ascii="Arial" w:hAnsi="Arial" w:cs="Arial"/>
        </w:rPr>
        <w:t>,</w:t>
      </w:r>
      <w:r w:rsidR="00F64FDD">
        <w:rPr>
          <w:rFonts w:ascii="Arial" w:hAnsi="Arial" w:cs="Arial"/>
        </w:rPr>
        <w:t>814</w:t>
      </w:r>
      <w:r w:rsidRPr="00B41E5D">
        <w:rPr>
          <w:rFonts w:ascii="Arial" w:hAnsi="Arial" w:cs="Arial"/>
        </w:rPr>
        <w:t>.</w:t>
      </w:r>
      <w:r w:rsidR="00F64FDD">
        <w:rPr>
          <w:rFonts w:ascii="Arial" w:hAnsi="Arial" w:cs="Arial"/>
        </w:rPr>
        <w:t>29.</w:t>
      </w:r>
    </w:p>
    <w:p w14:paraId="3093125E" w14:textId="77777777" w:rsidR="00A35962" w:rsidRPr="00B41E5D" w:rsidRDefault="00A35962" w:rsidP="008E762D">
      <w:pPr>
        <w:tabs>
          <w:tab w:val="left" w:pos="540"/>
        </w:tabs>
        <w:kinsoku w:val="0"/>
        <w:overflowPunct w:val="0"/>
        <w:autoSpaceDE w:val="0"/>
        <w:autoSpaceDN w:val="0"/>
        <w:adjustRightInd w:val="0"/>
        <w:spacing w:before="9" w:line="240" w:lineRule="auto"/>
        <w:ind w:left="0" w:hanging="2"/>
        <w:jc w:val="both"/>
        <w:rPr>
          <w:rFonts w:ascii="Arial" w:hAnsi="Arial" w:cs="Arial"/>
        </w:rPr>
      </w:pPr>
    </w:p>
    <w:p w14:paraId="15346E14" w14:textId="77777777" w:rsidR="00A35962" w:rsidRPr="00B41E5D" w:rsidRDefault="00A35962" w:rsidP="00886740">
      <w:pPr>
        <w:numPr>
          <w:ilvl w:val="0"/>
          <w:numId w:val="8"/>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B41E5D">
        <w:rPr>
          <w:rFonts w:ascii="Arial" w:hAnsi="Arial" w:cs="Arial"/>
          <w:b/>
          <w:bCs/>
        </w:rPr>
        <w:t>Public Comment</w:t>
      </w:r>
      <w:r w:rsidRPr="00B41E5D">
        <w:rPr>
          <w:rFonts w:ascii="Arial" w:hAnsi="Arial" w:cs="Arial"/>
        </w:rPr>
        <w:t xml:space="preserve"> (Comments shall be limited to items not on the Agenda and to a maximum of 3 minutes):  There were no comments.</w:t>
      </w:r>
    </w:p>
    <w:p w14:paraId="176FA526" w14:textId="77777777" w:rsidR="00A35962" w:rsidRPr="008E762D" w:rsidRDefault="00A35962" w:rsidP="008E762D">
      <w:pPr>
        <w:tabs>
          <w:tab w:val="left" w:pos="540"/>
        </w:tabs>
        <w:kinsoku w:val="0"/>
        <w:overflowPunct w:val="0"/>
        <w:autoSpaceDE w:val="0"/>
        <w:autoSpaceDN w:val="0"/>
        <w:adjustRightInd w:val="0"/>
        <w:spacing w:before="9" w:line="240" w:lineRule="auto"/>
        <w:ind w:left="0" w:hanging="2"/>
        <w:jc w:val="both"/>
        <w:textDirection w:val="lrTb"/>
        <w:rPr>
          <w:rFonts w:ascii="Arial" w:hAnsi="Arial" w:cs="Arial"/>
        </w:rPr>
      </w:pPr>
    </w:p>
    <w:p w14:paraId="01AAF18C" w14:textId="0AFD5CAB" w:rsidR="008E762D" w:rsidRPr="008E762D" w:rsidRDefault="00A35962" w:rsidP="00886740">
      <w:pPr>
        <w:numPr>
          <w:ilvl w:val="0"/>
          <w:numId w:val="8"/>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B41E5D">
        <w:rPr>
          <w:rFonts w:ascii="Arial" w:hAnsi="Arial" w:cs="Arial"/>
          <w:b/>
          <w:bCs/>
        </w:rPr>
        <w:t>Council Member’s Comments:</w:t>
      </w:r>
      <w:r w:rsidRPr="00B41E5D">
        <w:rPr>
          <w:rFonts w:ascii="Arial" w:hAnsi="Arial" w:cs="Arial"/>
        </w:rPr>
        <w:t xml:space="preserve"> (Comments shall be limited to items not on the Agenda)</w:t>
      </w:r>
    </w:p>
    <w:p w14:paraId="1AA2754E" w14:textId="71B497FC" w:rsidR="00A35962" w:rsidRPr="003C0557" w:rsidRDefault="002C05C2" w:rsidP="00886740">
      <w:pPr>
        <w:pStyle w:val="ListParagraph"/>
        <w:numPr>
          <w:ilvl w:val="0"/>
          <w:numId w:val="13"/>
        </w:numPr>
        <w:kinsoku w:val="0"/>
        <w:overflowPunct w:val="0"/>
        <w:autoSpaceDE w:val="0"/>
        <w:autoSpaceDN w:val="0"/>
        <w:adjustRightInd w:val="0"/>
        <w:spacing w:before="128" w:line="247" w:lineRule="auto"/>
        <w:ind w:left="720" w:right="259"/>
        <w:jc w:val="both"/>
        <w:rPr>
          <w:rFonts w:ascii="Arial" w:hAnsi="Arial" w:cs="Arial"/>
          <w:sz w:val="24"/>
        </w:rPr>
      </w:pPr>
      <w:r>
        <w:rPr>
          <w:rFonts w:ascii="Arial" w:hAnsi="Arial" w:cs="Arial"/>
          <w:sz w:val="24"/>
        </w:rPr>
        <w:t>Survey from the Commission on Aging. Available to all as resident</w:t>
      </w:r>
      <w:r w:rsidR="00862D02">
        <w:rPr>
          <w:rFonts w:ascii="Arial" w:hAnsi="Arial" w:cs="Arial"/>
          <w:sz w:val="24"/>
        </w:rPr>
        <w:t>s</w:t>
      </w:r>
      <w:r>
        <w:rPr>
          <w:rFonts w:ascii="Arial" w:hAnsi="Arial" w:cs="Arial"/>
          <w:sz w:val="24"/>
        </w:rPr>
        <w:t xml:space="preserve"> of the county, contact Kelly </w:t>
      </w:r>
      <w:proofErr w:type="spellStart"/>
      <w:r>
        <w:rPr>
          <w:rFonts w:ascii="Arial" w:hAnsi="Arial" w:cs="Arial"/>
          <w:sz w:val="24"/>
        </w:rPr>
        <w:t>Krohn</w:t>
      </w:r>
      <w:proofErr w:type="spellEnd"/>
      <w:r>
        <w:rPr>
          <w:rFonts w:ascii="Arial" w:hAnsi="Arial" w:cs="Arial"/>
          <w:sz w:val="24"/>
        </w:rPr>
        <w:t xml:space="preserve"> to request one</w:t>
      </w:r>
    </w:p>
    <w:p w14:paraId="657AED94" w14:textId="13503780" w:rsidR="00A35962" w:rsidRPr="003C0557" w:rsidRDefault="00A35962" w:rsidP="00886740">
      <w:pPr>
        <w:pStyle w:val="ListParagraph"/>
        <w:numPr>
          <w:ilvl w:val="0"/>
          <w:numId w:val="13"/>
        </w:numPr>
        <w:kinsoku w:val="0"/>
        <w:overflowPunct w:val="0"/>
        <w:autoSpaceDE w:val="0"/>
        <w:autoSpaceDN w:val="0"/>
        <w:adjustRightInd w:val="0"/>
        <w:spacing w:after="0" w:line="247" w:lineRule="auto"/>
        <w:ind w:left="720" w:right="360"/>
        <w:jc w:val="both"/>
        <w:rPr>
          <w:rFonts w:ascii="Arial" w:hAnsi="Arial" w:cs="Arial"/>
          <w:sz w:val="24"/>
        </w:rPr>
      </w:pPr>
      <w:r w:rsidRPr="003C0557">
        <w:rPr>
          <w:rFonts w:ascii="Arial" w:hAnsi="Arial" w:cs="Arial"/>
          <w:sz w:val="24"/>
        </w:rPr>
        <w:t xml:space="preserve">Colton Meyer reported that communications expert Alan Thompson </w:t>
      </w:r>
      <w:r w:rsidR="002C05C2">
        <w:rPr>
          <w:rFonts w:ascii="Arial" w:hAnsi="Arial" w:cs="Arial"/>
          <w:sz w:val="24"/>
        </w:rPr>
        <w:t>has recently created a Facebook page called El Dorado County Radio.</w:t>
      </w:r>
    </w:p>
    <w:p w14:paraId="29DFAE16" w14:textId="77777777" w:rsidR="005870C8" w:rsidRPr="003C0557" w:rsidRDefault="005870C8" w:rsidP="005870C8">
      <w:pPr>
        <w:suppressAutoHyphens w:val="0"/>
        <w:spacing w:line="240" w:lineRule="auto"/>
        <w:ind w:leftChars="0" w:left="0" w:firstLineChars="0" w:firstLine="0"/>
        <w:jc w:val="both"/>
        <w:textDirection w:val="lrTb"/>
        <w:textAlignment w:val="auto"/>
        <w:outlineLvl w:val="9"/>
        <w:rPr>
          <w:rFonts w:ascii="Arial" w:hAnsi="Arial" w:cs="Arial"/>
          <w:b/>
          <w:bCs/>
        </w:rPr>
      </w:pPr>
    </w:p>
    <w:p w14:paraId="6B9E2964" w14:textId="345E0B48" w:rsidR="00A35962" w:rsidRPr="00B41E5D" w:rsidRDefault="008E762D" w:rsidP="00B9051B">
      <w:pPr>
        <w:suppressAutoHyphens w:val="0"/>
        <w:spacing w:line="240" w:lineRule="auto"/>
        <w:ind w:leftChars="0" w:left="360" w:firstLineChars="0" w:hanging="360"/>
        <w:jc w:val="both"/>
        <w:textDirection w:val="lrTb"/>
        <w:textAlignment w:val="auto"/>
        <w:outlineLvl w:val="9"/>
        <w:rPr>
          <w:rFonts w:ascii="Arial" w:hAnsi="Arial" w:cs="Arial"/>
          <w:b/>
          <w:bCs/>
        </w:rPr>
      </w:pPr>
      <w:r w:rsidRPr="008E762D">
        <w:rPr>
          <w:rFonts w:ascii="Arial" w:hAnsi="Arial" w:cs="Arial"/>
          <w:bCs/>
        </w:rPr>
        <w:t>10)</w:t>
      </w:r>
      <w:r>
        <w:rPr>
          <w:rFonts w:ascii="Arial" w:hAnsi="Arial" w:cs="Arial"/>
          <w:b/>
          <w:bCs/>
        </w:rPr>
        <w:t xml:space="preserve">  </w:t>
      </w:r>
      <w:r w:rsidR="00A35962" w:rsidRPr="00B41E5D">
        <w:rPr>
          <w:rFonts w:ascii="Arial" w:hAnsi="Arial" w:cs="Arial"/>
          <w:b/>
          <w:bCs/>
        </w:rPr>
        <w:t>Agency Reports:</w:t>
      </w:r>
    </w:p>
    <w:p w14:paraId="753B3AC1" w14:textId="7C130315" w:rsidR="005870C8" w:rsidRDefault="00A35962" w:rsidP="00886740">
      <w:pPr>
        <w:numPr>
          <w:ilvl w:val="0"/>
          <w:numId w:val="7"/>
        </w:numPr>
        <w:suppressAutoHyphens w:val="0"/>
        <w:kinsoku w:val="0"/>
        <w:overflowPunct w:val="0"/>
        <w:autoSpaceDE w:val="0"/>
        <w:autoSpaceDN w:val="0"/>
        <w:adjustRightInd w:val="0"/>
        <w:spacing w:before="128" w:line="240" w:lineRule="auto"/>
        <w:ind w:leftChars="0" w:left="720" w:firstLineChars="0"/>
        <w:jc w:val="both"/>
        <w:textDirection w:val="lrTb"/>
        <w:textAlignment w:val="auto"/>
        <w:outlineLvl w:val="9"/>
        <w:rPr>
          <w:rFonts w:ascii="Arial" w:hAnsi="Arial" w:cs="Arial"/>
        </w:rPr>
      </w:pPr>
      <w:r w:rsidRPr="00B41E5D">
        <w:rPr>
          <w:rFonts w:ascii="Arial" w:hAnsi="Arial" w:cs="Arial"/>
          <w:u w:val="single"/>
        </w:rPr>
        <w:t>BOS District 2 Supervisor</w:t>
      </w:r>
      <w:r w:rsidRPr="00B41E5D">
        <w:rPr>
          <w:rFonts w:ascii="Arial" w:hAnsi="Arial" w:cs="Arial"/>
          <w:position w:val="-6"/>
          <w:sz w:val="14"/>
          <w:szCs w:val="14"/>
          <w:u w:val="single"/>
        </w:rPr>
        <w:t xml:space="preserve"> </w:t>
      </w:r>
      <w:r w:rsidRPr="00B41E5D">
        <w:rPr>
          <w:rFonts w:ascii="Arial" w:hAnsi="Arial" w:cs="Arial"/>
          <w:u w:val="single"/>
        </w:rPr>
        <w:t xml:space="preserve">- Shiva </w:t>
      </w:r>
      <w:proofErr w:type="spellStart"/>
      <w:r w:rsidRPr="00B41E5D">
        <w:rPr>
          <w:rFonts w:ascii="Arial" w:hAnsi="Arial" w:cs="Arial"/>
          <w:u w:val="single"/>
        </w:rPr>
        <w:t>Frentzen</w:t>
      </w:r>
      <w:proofErr w:type="spellEnd"/>
      <w:r w:rsidRPr="00B41E5D">
        <w:rPr>
          <w:rFonts w:ascii="Arial" w:hAnsi="Arial" w:cs="Arial"/>
          <w:u w:val="single"/>
        </w:rPr>
        <w:t>:</w:t>
      </w:r>
      <w:r w:rsidRPr="00B41E5D">
        <w:rPr>
          <w:rFonts w:ascii="Arial" w:hAnsi="Arial" w:cs="Arial"/>
        </w:rPr>
        <w:t xml:space="preserve">  No</w:t>
      </w:r>
      <w:r w:rsidR="00F64FDD">
        <w:rPr>
          <w:rFonts w:ascii="Arial" w:hAnsi="Arial" w:cs="Arial"/>
        </w:rPr>
        <w:t>t present</w:t>
      </w:r>
    </w:p>
    <w:p w14:paraId="7EE7789E" w14:textId="77777777" w:rsidR="008E762D" w:rsidRPr="001F6480" w:rsidRDefault="008E762D" w:rsidP="001F6480">
      <w:pPr>
        <w:pStyle w:val="ListParagraph"/>
        <w:kinsoku w:val="0"/>
        <w:overflowPunct w:val="0"/>
        <w:autoSpaceDE w:val="0"/>
        <w:autoSpaceDN w:val="0"/>
        <w:adjustRightInd w:val="0"/>
        <w:spacing w:after="0" w:line="240" w:lineRule="auto"/>
        <w:ind w:left="1080" w:right="490"/>
        <w:jc w:val="both"/>
        <w:rPr>
          <w:rFonts w:ascii="Arial" w:hAnsi="Arial" w:cs="Arial"/>
          <w:sz w:val="24"/>
        </w:rPr>
      </w:pPr>
    </w:p>
    <w:p w14:paraId="7C49FD7D" w14:textId="110B4CB9" w:rsidR="00A35962" w:rsidRPr="00B41E5D"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B41E5D">
        <w:rPr>
          <w:rFonts w:ascii="Arial" w:hAnsi="Arial" w:cs="Arial"/>
          <w:u w:val="single"/>
        </w:rPr>
        <w:t>Pioneer Fire Protection District (PFPD) – Chief Mark Matthews:</w:t>
      </w:r>
    </w:p>
    <w:p w14:paraId="3D8E9C85" w14:textId="03AD02BB" w:rsidR="00A35962" w:rsidRPr="003C0557" w:rsidRDefault="00F64FDD" w:rsidP="00886740">
      <w:pPr>
        <w:pStyle w:val="ListParagraph"/>
        <w:numPr>
          <w:ilvl w:val="1"/>
          <w:numId w:val="23"/>
        </w:numPr>
        <w:kinsoku w:val="0"/>
        <w:overflowPunct w:val="0"/>
        <w:autoSpaceDE w:val="0"/>
        <w:autoSpaceDN w:val="0"/>
        <w:adjustRightInd w:val="0"/>
        <w:spacing w:line="240" w:lineRule="auto"/>
        <w:jc w:val="both"/>
        <w:rPr>
          <w:rFonts w:ascii="Arial" w:hAnsi="Arial" w:cs="Arial"/>
          <w:sz w:val="24"/>
        </w:rPr>
      </w:pPr>
      <w:r>
        <w:rPr>
          <w:rFonts w:ascii="Arial" w:hAnsi="Arial" w:cs="Arial"/>
          <w:sz w:val="24"/>
        </w:rPr>
        <w:t xml:space="preserve"> </w:t>
      </w:r>
      <w:r w:rsidR="00A35962" w:rsidRPr="003C0557">
        <w:rPr>
          <w:rFonts w:ascii="Arial" w:hAnsi="Arial" w:cs="Arial"/>
          <w:sz w:val="24"/>
        </w:rPr>
        <w:t xml:space="preserve">PFPD Board Member </w:t>
      </w:r>
      <w:r>
        <w:rPr>
          <w:rFonts w:ascii="Arial" w:hAnsi="Arial" w:cs="Arial"/>
          <w:sz w:val="24"/>
        </w:rPr>
        <w:t xml:space="preserve">Eileen </w:t>
      </w:r>
      <w:proofErr w:type="spellStart"/>
      <w:r>
        <w:rPr>
          <w:rFonts w:ascii="Arial" w:hAnsi="Arial" w:cs="Arial"/>
          <w:sz w:val="24"/>
        </w:rPr>
        <w:t>Strangfeld</w:t>
      </w:r>
      <w:proofErr w:type="spellEnd"/>
      <w:r>
        <w:rPr>
          <w:rFonts w:ascii="Arial" w:hAnsi="Arial" w:cs="Arial"/>
          <w:sz w:val="24"/>
        </w:rPr>
        <w:t xml:space="preserve"> has returned to the Board.</w:t>
      </w:r>
    </w:p>
    <w:p w14:paraId="23177AC0" w14:textId="5624EAD2" w:rsidR="00A35962" w:rsidRPr="003C0557" w:rsidRDefault="00A35962" w:rsidP="00886740">
      <w:pPr>
        <w:pStyle w:val="ListParagraph"/>
        <w:numPr>
          <w:ilvl w:val="1"/>
          <w:numId w:val="23"/>
        </w:numPr>
        <w:tabs>
          <w:tab w:val="left" w:pos="1087"/>
        </w:tabs>
        <w:kinsoku w:val="0"/>
        <w:overflowPunct w:val="0"/>
        <w:autoSpaceDE w:val="0"/>
        <w:autoSpaceDN w:val="0"/>
        <w:adjustRightInd w:val="0"/>
        <w:spacing w:before="8" w:line="240" w:lineRule="auto"/>
        <w:jc w:val="both"/>
        <w:rPr>
          <w:rFonts w:ascii="Arial" w:hAnsi="Arial" w:cs="Arial"/>
          <w:sz w:val="24"/>
        </w:rPr>
      </w:pPr>
      <w:r w:rsidRPr="003C0557">
        <w:rPr>
          <w:rFonts w:ascii="Arial" w:hAnsi="Arial" w:cs="Arial"/>
          <w:sz w:val="24"/>
        </w:rPr>
        <w:t>A</w:t>
      </w:r>
      <w:r w:rsidR="00F64FDD">
        <w:rPr>
          <w:rFonts w:ascii="Arial" w:hAnsi="Arial" w:cs="Arial"/>
          <w:sz w:val="24"/>
        </w:rPr>
        <w:t>nother</w:t>
      </w:r>
      <w:r w:rsidRPr="003C0557">
        <w:rPr>
          <w:rFonts w:ascii="Arial" w:hAnsi="Arial" w:cs="Arial"/>
          <w:sz w:val="24"/>
        </w:rPr>
        <w:t xml:space="preserve"> PFPD Board Member position </w:t>
      </w:r>
      <w:r w:rsidR="00F64FDD">
        <w:rPr>
          <w:rFonts w:ascii="Arial" w:hAnsi="Arial" w:cs="Arial"/>
          <w:sz w:val="24"/>
        </w:rPr>
        <w:t xml:space="preserve">will be </w:t>
      </w:r>
      <w:proofErr w:type="gramStart"/>
      <w:r w:rsidR="00F64FDD">
        <w:rPr>
          <w:rFonts w:ascii="Arial" w:hAnsi="Arial" w:cs="Arial"/>
          <w:sz w:val="24"/>
        </w:rPr>
        <w:t>opening up</w:t>
      </w:r>
      <w:proofErr w:type="gramEnd"/>
      <w:r w:rsidR="00F64FDD">
        <w:rPr>
          <w:rFonts w:ascii="Arial" w:hAnsi="Arial" w:cs="Arial"/>
          <w:sz w:val="24"/>
        </w:rPr>
        <w:t>.</w:t>
      </w:r>
    </w:p>
    <w:p w14:paraId="56CCE8D2" w14:textId="7641E7BF" w:rsidR="00A35962" w:rsidRPr="003C0557" w:rsidRDefault="00A35962" w:rsidP="00886740">
      <w:pPr>
        <w:pStyle w:val="ListParagraph"/>
        <w:numPr>
          <w:ilvl w:val="1"/>
          <w:numId w:val="23"/>
        </w:numPr>
        <w:tabs>
          <w:tab w:val="left" w:pos="1087"/>
        </w:tabs>
        <w:kinsoku w:val="0"/>
        <w:overflowPunct w:val="0"/>
        <w:autoSpaceDE w:val="0"/>
        <w:autoSpaceDN w:val="0"/>
        <w:adjustRightInd w:val="0"/>
        <w:spacing w:before="8" w:line="240" w:lineRule="auto"/>
        <w:jc w:val="both"/>
        <w:rPr>
          <w:rFonts w:ascii="Arial" w:hAnsi="Arial" w:cs="Arial"/>
          <w:sz w:val="24"/>
        </w:rPr>
      </w:pPr>
      <w:r w:rsidRPr="003C0557">
        <w:rPr>
          <w:rFonts w:ascii="Arial" w:hAnsi="Arial" w:cs="Arial"/>
          <w:sz w:val="24"/>
        </w:rPr>
        <w:t xml:space="preserve">The PFPD Vegetation Ordinance is </w:t>
      </w:r>
      <w:r w:rsidR="00FB654F">
        <w:rPr>
          <w:rFonts w:ascii="Arial" w:hAnsi="Arial" w:cs="Arial"/>
          <w:sz w:val="24"/>
        </w:rPr>
        <w:t>still being developed</w:t>
      </w:r>
    </w:p>
    <w:p w14:paraId="0E0CAEA9" w14:textId="47FD0868" w:rsidR="00A35962" w:rsidRPr="003C0557" w:rsidRDefault="00F64FDD" w:rsidP="00886740">
      <w:pPr>
        <w:pStyle w:val="ListParagraph"/>
        <w:numPr>
          <w:ilvl w:val="1"/>
          <w:numId w:val="23"/>
        </w:numPr>
        <w:tabs>
          <w:tab w:val="left" w:pos="1087"/>
        </w:tabs>
        <w:kinsoku w:val="0"/>
        <w:overflowPunct w:val="0"/>
        <w:autoSpaceDE w:val="0"/>
        <w:autoSpaceDN w:val="0"/>
        <w:adjustRightInd w:val="0"/>
        <w:spacing w:before="8" w:line="240" w:lineRule="auto"/>
        <w:jc w:val="both"/>
        <w:rPr>
          <w:rFonts w:ascii="Arial" w:hAnsi="Arial" w:cs="Arial"/>
          <w:sz w:val="24"/>
        </w:rPr>
      </w:pPr>
      <w:r>
        <w:rPr>
          <w:rFonts w:ascii="Arial" w:hAnsi="Arial" w:cs="Arial"/>
          <w:sz w:val="24"/>
        </w:rPr>
        <w:t>Plans for Station 35 to be staffed with a full time Chief in near future.</w:t>
      </w:r>
    </w:p>
    <w:p w14:paraId="1795523A" w14:textId="209CECC6" w:rsidR="00A35962" w:rsidRDefault="00A35962" w:rsidP="00886740">
      <w:pPr>
        <w:pStyle w:val="ListParagraph"/>
        <w:numPr>
          <w:ilvl w:val="1"/>
          <w:numId w:val="23"/>
        </w:numPr>
        <w:tabs>
          <w:tab w:val="left" w:pos="1087"/>
        </w:tabs>
        <w:kinsoku w:val="0"/>
        <w:overflowPunct w:val="0"/>
        <w:autoSpaceDE w:val="0"/>
        <w:autoSpaceDN w:val="0"/>
        <w:adjustRightInd w:val="0"/>
        <w:spacing w:before="8" w:line="240" w:lineRule="auto"/>
        <w:jc w:val="both"/>
        <w:rPr>
          <w:rFonts w:ascii="Arial" w:hAnsi="Arial" w:cs="Arial"/>
          <w:sz w:val="24"/>
        </w:rPr>
      </w:pPr>
      <w:r w:rsidRPr="003C0557">
        <w:rPr>
          <w:rFonts w:ascii="Arial" w:hAnsi="Arial" w:cs="Arial"/>
          <w:sz w:val="24"/>
        </w:rPr>
        <w:lastRenderedPageBreak/>
        <w:t xml:space="preserve">The PFPD Crab Banquets are </w:t>
      </w:r>
      <w:r w:rsidR="00F64FDD">
        <w:rPr>
          <w:rFonts w:ascii="Arial" w:hAnsi="Arial" w:cs="Arial"/>
          <w:sz w:val="24"/>
        </w:rPr>
        <w:t>January 25</w:t>
      </w:r>
      <w:r w:rsidR="00F64FDD" w:rsidRPr="00F64FDD">
        <w:rPr>
          <w:rFonts w:ascii="Arial" w:hAnsi="Arial" w:cs="Arial"/>
          <w:sz w:val="24"/>
          <w:vertAlign w:val="superscript"/>
        </w:rPr>
        <w:t>th</w:t>
      </w:r>
      <w:r w:rsidR="00F64FDD">
        <w:rPr>
          <w:rFonts w:ascii="Arial" w:hAnsi="Arial" w:cs="Arial"/>
          <w:sz w:val="24"/>
        </w:rPr>
        <w:t xml:space="preserve"> and February 8</w:t>
      </w:r>
      <w:r w:rsidR="00F64FDD" w:rsidRPr="002C05C2">
        <w:rPr>
          <w:rFonts w:ascii="Arial" w:hAnsi="Arial" w:cs="Arial"/>
          <w:sz w:val="24"/>
          <w:vertAlign w:val="superscript"/>
        </w:rPr>
        <w:t>th</w:t>
      </w:r>
      <w:r w:rsidR="002C05C2">
        <w:rPr>
          <w:rFonts w:ascii="Arial" w:hAnsi="Arial" w:cs="Arial"/>
          <w:sz w:val="24"/>
        </w:rPr>
        <w:t xml:space="preserve"> tickets through PVFA website.</w:t>
      </w:r>
    </w:p>
    <w:p w14:paraId="3F3422AD" w14:textId="577DD44F" w:rsidR="002C05C2" w:rsidRPr="003C0557" w:rsidRDefault="002C05C2" w:rsidP="00886740">
      <w:pPr>
        <w:pStyle w:val="ListParagraph"/>
        <w:numPr>
          <w:ilvl w:val="1"/>
          <w:numId w:val="23"/>
        </w:numPr>
        <w:tabs>
          <w:tab w:val="left" w:pos="1087"/>
        </w:tabs>
        <w:kinsoku w:val="0"/>
        <w:overflowPunct w:val="0"/>
        <w:autoSpaceDE w:val="0"/>
        <w:autoSpaceDN w:val="0"/>
        <w:adjustRightInd w:val="0"/>
        <w:spacing w:before="8" w:line="240" w:lineRule="auto"/>
        <w:jc w:val="both"/>
        <w:rPr>
          <w:rFonts w:ascii="Arial" w:hAnsi="Arial" w:cs="Arial"/>
          <w:sz w:val="24"/>
        </w:rPr>
      </w:pPr>
      <w:r>
        <w:rPr>
          <w:rFonts w:ascii="Arial" w:hAnsi="Arial" w:cs="Arial"/>
          <w:sz w:val="24"/>
        </w:rPr>
        <w:t>Working with Craig Heinrich to create a new Fire station #36 @Leoni Meadows</w:t>
      </w:r>
    </w:p>
    <w:p w14:paraId="08F26467" w14:textId="77777777" w:rsidR="003C0557" w:rsidRPr="003C0557" w:rsidRDefault="003C0557" w:rsidP="001F6480">
      <w:pPr>
        <w:pStyle w:val="ListParagraph"/>
        <w:kinsoku w:val="0"/>
        <w:overflowPunct w:val="0"/>
        <w:autoSpaceDE w:val="0"/>
        <w:autoSpaceDN w:val="0"/>
        <w:adjustRightInd w:val="0"/>
        <w:spacing w:after="0" w:line="240" w:lineRule="auto"/>
        <w:ind w:left="1080" w:right="490"/>
        <w:jc w:val="both"/>
        <w:rPr>
          <w:rFonts w:ascii="Arial" w:hAnsi="Arial" w:cs="Arial"/>
          <w:sz w:val="24"/>
        </w:rPr>
      </w:pPr>
    </w:p>
    <w:p w14:paraId="2F67EDBF" w14:textId="2ACEE03D" w:rsidR="00A35962" w:rsidRPr="008E762D"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8E762D">
        <w:rPr>
          <w:rFonts w:ascii="Arial" w:hAnsi="Arial" w:cs="Arial"/>
          <w:u w:val="single"/>
        </w:rPr>
        <w:t xml:space="preserve"> </w:t>
      </w:r>
      <w:r w:rsidRPr="00B41E5D">
        <w:rPr>
          <w:rFonts w:ascii="Arial" w:hAnsi="Arial" w:cs="Arial"/>
          <w:u w:val="single"/>
        </w:rPr>
        <w:t>Department of Transportation (DOT) – Brian Mullens:</w:t>
      </w:r>
      <w:r w:rsidRPr="008E762D">
        <w:rPr>
          <w:rFonts w:ascii="Arial" w:hAnsi="Arial" w:cs="Arial"/>
          <w:u w:val="single"/>
        </w:rPr>
        <w:t xml:space="preserve"> - No</w:t>
      </w:r>
      <w:r w:rsidR="00A34D87">
        <w:rPr>
          <w:rFonts w:ascii="Arial" w:hAnsi="Arial" w:cs="Arial"/>
          <w:u w:val="single"/>
        </w:rPr>
        <w:t>t Present</w:t>
      </w:r>
    </w:p>
    <w:p w14:paraId="41187DEC" w14:textId="77777777" w:rsidR="00A35962" w:rsidRPr="001F6480" w:rsidRDefault="00A35962" w:rsidP="001F6480">
      <w:pPr>
        <w:pStyle w:val="ListParagraph"/>
        <w:kinsoku w:val="0"/>
        <w:overflowPunct w:val="0"/>
        <w:autoSpaceDE w:val="0"/>
        <w:autoSpaceDN w:val="0"/>
        <w:adjustRightInd w:val="0"/>
        <w:spacing w:after="0" w:line="240" w:lineRule="auto"/>
        <w:ind w:left="1080" w:right="490"/>
        <w:jc w:val="both"/>
        <w:textDirection w:val="btLr"/>
        <w:rPr>
          <w:rFonts w:ascii="Arial" w:hAnsi="Arial" w:cs="Arial"/>
          <w:sz w:val="24"/>
        </w:rPr>
      </w:pPr>
    </w:p>
    <w:p w14:paraId="63A38FCA" w14:textId="25FD256F" w:rsidR="00A35962" w:rsidRPr="00B41E5D"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8E762D">
        <w:rPr>
          <w:rFonts w:ascii="Arial" w:hAnsi="Arial" w:cs="Arial"/>
          <w:u w:val="single"/>
        </w:rPr>
        <w:t xml:space="preserve"> </w:t>
      </w:r>
      <w:r w:rsidRPr="00B41E5D">
        <w:rPr>
          <w:rFonts w:ascii="Arial" w:hAnsi="Arial" w:cs="Arial"/>
          <w:u w:val="single"/>
        </w:rPr>
        <w:t xml:space="preserve">Grizzly Flats Community Service District (GFCSD) </w:t>
      </w:r>
      <w:r w:rsidR="00A34D87">
        <w:rPr>
          <w:rFonts w:ascii="Arial" w:hAnsi="Arial" w:cs="Arial"/>
          <w:u w:val="single"/>
        </w:rPr>
        <w:t>–</w:t>
      </w:r>
      <w:r w:rsidR="00862D02">
        <w:rPr>
          <w:rFonts w:ascii="Arial" w:hAnsi="Arial" w:cs="Arial"/>
          <w:u w:val="single"/>
        </w:rPr>
        <w:t xml:space="preserve"> Kim Gustafson-</w:t>
      </w:r>
      <w:r w:rsidRPr="00B41E5D">
        <w:rPr>
          <w:rFonts w:ascii="Arial" w:hAnsi="Arial" w:cs="Arial"/>
          <w:u w:val="single"/>
        </w:rPr>
        <w:t xml:space="preserve"> </w:t>
      </w:r>
      <w:r w:rsidR="00A34D87">
        <w:rPr>
          <w:rFonts w:ascii="Arial" w:hAnsi="Arial" w:cs="Arial"/>
          <w:u w:val="single"/>
        </w:rPr>
        <w:t>Not Present</w:t>
      </w:r>
      <w:r w:rsidRPr="00B41E5D">
        <w:rPr>
          <w:rFonts w:ascii="Arial" w:hAnsi="Arial" w:cs="Arial"/>
          <w:u w:val="single"/>
        </w:rPr>
        <w:t>:</w:t>
      </w:r>
    </w:p>
    <w:p w14:paraId="622137AE" w14:textId="77777777" w:rsidR="00B9051B" w:rsidRPr="003C0557" w:rsidRDefault="00B9051B" w:rsidP="001F6480">
      <w:pPr>
        <w:pStyle w:val="ListParagraph"/>
        <w:kinsoku w:val="0"/>
        <w:overflowPunct w:val="0"/>
        <w:autoSpaceDE w:val="0"/>
        <w:autoSpaceDN w:val="0"/>
        <w:adjustRightInd w:val="0"/>
        <w:spacing w:after="0" w:line="240" w:lineRule="auto"/>
        <w:ind w:left="1080" w:right="490"/>
        <w:jc w:val="both"/>
        <w:rPr>
          <w:rFonts w:ascii="Arial" w:hAnsi="Arial" w:cs="Arial"/>
          <w:sz w:val="24"/>
        </w:rPr>
      </w:pPr>
    </w:p>
    <w:p w14:paraId="63330620" w14:textId="0F46396F" w:rsidR="00A35962"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8E762D">
        <w:rPr>
          <w:rFonts w:ascii="Arial" w:hAnsi="Arial" w:cs="Arial"/>
          <w:u w:val="single"/>
        </w:rPr>
        <w:t xml:space="preserve"> </w:t>
      </w:r>
      <w:r w:rsidRPr="00B41E5D">
        <w:rPr>
          <w:rFonts w:ascii="Arial" w:hAnsi="Arial" w:cs="Arial"/>
          <w:u w:val="single"/>
        </w:rPr>
        <w:t xml:space="preserve">Sheriff – John </w:t>
      </w:r>
      <w:proofErr w:type="spellStart"/>
      <w:r w:rsidRPr="00B41E5D">
        <w:rPr>
          <w:rFonts w:ascii="Arial" w:hAnsi="Arial" w:cs="Arial"/>
          <w:u w:val="single"/>
        </w:rPr>
        <w:t>D’Agostini</w:t>
      </w:r>
      <w:proofErr w:type="spellEnd"/>
      <w:r w:rsidRPr="00B41E5D">
        <w:rPr>
          <w:rFonts w:ascii="Arial" w:hAnsi="Arial" w:cs="Arial"/>
          <w:u w:val="single"/>
        </w:rPr>
        <w:t xml:space="preserve"> / Steve </w:t>
      </w:r>
      <w:proofErr w:type="spellStart"/>
      <w:r w:rsidRPr="00B41E5D">
        <w:rPr>
          <w:rFonts w:ascii="Arial" w:hAnsi="Arial" w:cs="Arial"/>
          <w:u w:val="single"/>
        </w:rPr>
        <w:t>Wunschel</w:t>
      </w:r>
      <w:proofErr w:type="spellEnd"/>
      <w:r w:rsidRPr="00B41E5D">
        <w:rPr>
          <w:rFonts w:ascii="Arial" w:hAnsi="Arial" w:cs="Arial"/>
          <w:u w:val="single"/>
        </w:rPr>
        <w:t>:</w:t>
      </w:r>
      <w:r w:rsidRPr="008E762D">
        <w:rPr>
          <w:rFonts w:ascii="Arial" w:hAnsi="Arial" w:cs="Arial"/>
          <w:u w:val="single"/>
        </w:rPr>
        <w:t xml:space="preserve"> </w:t>
      </w:r>
    </w:p>
    <w:p w14:paraId="27895E56" w14:textId="06297789" w:rsidR="00862D02" w:rsidRPr="00862D02" w:rsidRDefault="00862D02" w:rsidP="00886740">
      <w:pPr>
        <w:pStyle w:val="ListParagraph"/>
        <w:numPr>
          <w:ilvl w:val="0"/>
          <w:numId w:val="22"/>
        </w:numPr>
        <w:kinsoku w:val="0"/>
        <w:overflowPunct w:val="0"/>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Things are </w:t>
      </w:r>
      <w:proofErr w:type="gramStart"/>
      <w:r>
        <w:rPr>
          <w:rFonts w:ascii="Arial" w:hAnsi="Arial" w:cs="Arial"/>
          <w:sz w:val="24"/>
          <w:szCs w:val="24"/>
        </w:rPr>
        <w:t>pretty mellow</w:t>
      </w:r>
      <w:proofErr w:type="gramEnd"/>
    </w:p>
    <w:p w14:paraId="0B918DD0" w14:textId="0955581D" w:rsidR="00862D02" w:rsidRPr="00862D02" w:rsidRDefault="00862D02" w:rsidP="00886740">
      <w:pPr>
        <w:pStyle w:val="ListParagraph"/>
        <w:numPr>
          <w:ilvl w:val="0"/>
          <w:numId w:val="22"/>
        </w:numPr>
        <w:kinsoku w:val="0"/>
        <w:overflowPunct w:val="0"/>
        <w:autoSpaceDE w:val="0"/>
        <w:autoSpaceDN w:val="0"/>
        <w:adjustRightInd w:val="0"/>
        <w:spacing w:line="240" w:lineRule="auto"/>
        <w:jc w:val="both"/>
        <w:rPr>
          <w:rFonts w:ascii="Arial" w:hAnsi="Arial" w:cs="Arial"/>
          <w:u w:val="single"/>
        </w:rPr>
      </w:pPr>
      <w:r w:rsidRPr="00862D02">
        <w:rPr>
          <w:rFonts w:ascii="Arial" w:hAnsi="Arial" w:cs="Arial"/>
          <w:sz w:val="24"/>
          <w:szCs w:val="24"/>
        </w:rPr>
        <w:t>No information on the bulletin board vandalism</w:t>
      </w:r>
    </w:p>
    <w:p w14:paraId="377EE3E0" w14:textId="77777777" w:rsidR="00A35962" w:rsidRPr="001F6480" w:rsidRDefault="00A35962" w:rsidP="001F6480">
      <w:pPr>
        <w:pStyle w:val="ListParagraph"/>
        <w:kinsoku w:val="0"/>
        <w:overflowPunct w:val="0"/>
        <w:autoSpaceDE w:val="0"/>
        <w:autoSpaceDN w:val="0"/>
        <w:adjustRightInd w:val="0"/>
        <w:spacing w:after="0" w:line="240" w:lineRule="auto"/>
        <w:ind w:left="1080" w:right="490"/>
        <w:jc w:val="both"/>
        <w:textDirection w:val="btLr"/>
        <w:rPr>
          <w:rFonts w:ascii="Arial" w:hAnsi="Arial" w:cs="Arial"/>
          <w:sz w:val="24"/>
        </w:rPr>
      </w:pPr>
    </w:p>
    <w:p w14:paraId="19F8D195" w14:textId="18AA256C" w:rsidR="00A35962" w:rsidRPr="00B41E5D"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B41E5D">
        <w:rPr>
          <w:spacing w:val="-55"/>
          <w:u w:val="single"/>
        </w:rPr>
        <w:t xml:space="preserve"> </w:t>
      </w:r>
      <w:r w:rsidRPr="00B41E5D">
        <w:rPr>
          <w:rFonts w:ascii="Arial" w:hAnsi="Arial" w:cs="Arial"/>
          <w:u w:val="single"/>
        </w:rPr>
        <w:t>El Dorado County Fire Safe Council (EDCFSC</w:t>
      </w:r>
      <w:proofErr w:type="gramStart"/>
      <w:r w:rsidRPr="00B41E5D">
        <w:rPr>
          <w:rFonts w:ascii="Arial" w:hAnsi="Arial" w:cs="Arial"/>
          <w:u w:val="single"/>
        </w:rPr>
        <w:t>),  Ernie</w:t>
      </w:r>
      <w:proofErr w:type="gramEnd"/>
      <w:r w:rsidRPr="00B41E5D">
        <w:rPr>
          <w:rFonts w:ascii="Arial" w:hAnsi="Arial" w:cs="Arial"/>
          <w:u w:val="single"/>
        </w:rPr>
        <w:t xml:space="preserve"> Lory:</w:t>
      </w:r>
    </w:p>
    <w:p w14:paraId="798D065C" w14:textId="1D5901E1" w:rsidR="00A35962" w:rsidRPr="003C0557" w:rsidRDefault="00862D02" w:rsidP="00886740">
      <w:pPr>
        <w:pStyle w:val="ListParagraph"/>
        <w:numPr>
          <w:ilvl w:val="1"/>
          <w:numId w:val="21"/>
        </w:numPr>
        <w:kinsoku w:val="0"/>
        <w:overflowPunct w:val="0"/>
        <w:autoSpaceDE w:val="0"/>
        <w:autoSpaceDN w:val="0"/>
        <w:adjustRightInd w:val="0"/>
        <w:spacing w:line="240" w:lineRule="auto"/>
        <w:jc w:val="both"/>
        <w:rPr>
          <w:rFonts w:ascii="Arial" w:hAnsi="Arial" w:cs="Arial"/>
          <w:sz w:val="24"/>
        </w:rPr>
      </w:pPr>
      <w:r>
        <w:rPr>
          <w:rFonts w:ascii="Arial" w:hAnsi="Arial" w:cs="Arial"/>
          <w:sz w:val="24"/>
        </w:rPr>
        <w:t>EDCFSC did not meet in December</w:t>
      </w:r>
    </w:p>
    <w:p w14:paraId="3239F155" w14:textId="5414A121" w:rsidR="00A35962" w:rsidRPr="003C0557" w:rsidRDefault="00A35962" w:rsidP="00886740">
      <w:pPr>
        <w:pStyle w:val="ListParagraph"/>
        <w:numPr>
          <w:ilvl w:val="1"/>
          <w:numId w:val="21"/>
        </w:numPr>
        <w:kinsoku w:val="0"/>
        <w:overflowPunct w:val="0"/>
        <w:autoSpaceDE w:val="0"/>
        <w:autoSpaceDN w:val="0"/>
        <w:adjustRightInd w:val="0"/>
        <w:spacing w:before="54" w:line="288" w:lineRule="auto"/>
        <w:ind w:right="113"/>
        <w:jc w:val="both"/>
        <w:rPr>
          <w:rFonts w:ascii="Arial" w:hAnsi="Arial" w:cs="Arial"/>
          <w:sz w:val="24"/>
        </w:rPr>
      </w:pPr>
      <w:r w:rsidRPr="003C0557">
        <w:rPr>
          <w:rFonts w:ascii="Arial" w:hAnsi="Arial" w:cs="Arial"/>
          <w:sz w:val="24"/>
        </w:rPr>
        <w:t xml:space="preserve">The EDCFSC Chipper Program </w:t>
      </w:r>
      <w:r w:rsidR="00862D02">
        <w:rPr>
          <w:rFonts w:ascii="Arial" w:hAnsi="Arial" w:cs="Arial"/>
          <w:sz w:val="24"/>
        </w:rPr>
        <w:t>has funding available for the new year.</w:t>
      </w:r>
    </w:p>
    <w:p w14:paraId="262A8A20" w14:textId="77777777" w:rsidR="003C0557" w:rsidRPr="003C0557" w:rsidRDefault="003C0557" w:rsidP="001F6480">
      <w:pPr>
        <w:pStyle w:val="ListParagraph"/>
        <w:kinsoku w:val="0"/>
        <w:overflowPunct w:val="0"/>
        <w:autoSpaceDE w:val="0"/>
        <w:autoSpaceDN w:val="0"/>
        <w:adjustRightInd w:val="0"/>
        <w:spacing w:after="0" w:line="240" w:lineRule="auto"/>
        <w:ind w:left="1080" w:right="490"/>
        <w:jc w:val="both"/>
        <w:rPr>
          <w:rFonts w:ascii="Arial" w:hAnsi="Arial" w:cs="Arial"/>
          <w:sz w:val="24"/>
        </w:rPr>
      </w:pPr>
    </w:p>
    <w:p w14:paraId="0ED43D46" w14:textId="3CABF508" w:rsidR="00A35962" w:rsidRPr="00B41E5D"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B41E5D">
        <w:rPr>
          <w:rFonts w:ascii="Arial" w:hAnsi="Arial" w:cs="Arial"/>
          <w:u w:val="single"/>
        </w:rPr>
        <w:t xml:space="preserve">California Highway Patrol - Community Resource Officer </w:t>
      </w:r>
      <w:r w:rsidR="00A34D87">
        <w:rPr>
          <w:rFonts w:ascii="Arial" w:hAnsi="Arial" w:cs="Arial"/>
          <w:u w:val="single"/>
        </w:rPr>
        <w:t>–</w:t>
      </w:r>
      <w:r w:rsidRPr="00B41E5D">
        <w:rPr>
          <w:rFonts w:ascii="Arial" w:hAnsi="Arial" w:cs="Arial"/>
          <w:u w:val="single"/>
        </w:rPr>
        <w:t xml:space="preserve"> </w:t>
      </w:r>
      <w:r w:rsidR="00A34D87">
        <w:rPr>
          <w:rFonts w:ascii="Arial" w:hAnsi="Arial" w:cs="Arial"/>
          <w:u w:val="single"/>
        </w:rPr>
        <w:t>Andrew Brown</w:t>
      </w:r>
      <w:r w:rsidRPr="00B41E5D">
        <w:rPr>
          <w:rFonts w:ascii="Arial" w:hAnsi="Arial" w:cs="Arial"/>
          <w:u w:val="single"/>
        </w:rPr>
        <w:t>:</w:t>
      </w:r>
    </w:p>
    <w:p w14:paraId="7F3F6B23" w14:textId="05DD8DEB" w:rsidR="00A35962" w:rsidRPr="003C0557" w:rsidRDefault="00884805" w:rsidP="00886740">
      <w:pPr>
        <w:pStyle w:val="ListParagraph"/>
        <w:numPr>
          <w:ilvl w:val="1"/>
          <w:numId w:val="20"/>
        </w:numPr>
        <w:kinsoku w:val="0"/>
        <w:overflowPunct w:val="0"/>
        <w:autoSpaceDE w:val="0"/>
        <w:autoSpaceDN w:val="0"/>
        <w:adjustRightInd w:val="0"/>
        <w:spacing w:line="288" w:lineRule="auto"/>
        <w:ind w:right="806"/>
        <w:jc w:val="both"/>
        <w:rPr>
          <w:rFonts w:ascii="Arial" w:hAnsi="Arial" w:cs="Arial"/>
          <w:sz w:val="24"/>
        </w:rPr>
      </w:pPr>
      <w:r w:rsidRPr="003C0557">
        <w:rPr>
          <w:rFonts w:ascii="Arial" w:hAnsi="Arial" w:cs="Arial"/>
          <w:sz w:val="24"/>
        </w:rPr>
        <w:t xml:space="preserve">Andrew Brown </w:t>
      </w:r>
      <w:r>
        <w:rPr>
          <w:rFonts w:ascii="Arial" w:hAnsi="Arial" w:cs="Arial"/>
          <w:sz w:val="24"/>
        </w:rPr>
        <w:t>is</w:t>
      </w:r>
      <w:r w:rsidRPr="003C0557">
        <w:rPr>
          <w:rFonts w:ascii="Arial" w:hAnsi="Arial" w:cs="Arial"/>
          <w:sz w:val="24"/>
        </w:rPr>
        <w:t xml:space="preserve"> the new PIO, his email is: </w:t>
      </w:r>
      <w:hyperlink r:id="rId9" w:history="1">
        <w:r w:rsidRPr="003C0557">
          <w:rPr>
            <w:rFonts w:ascii="Arial" w:hAnsi="Arial" w:cs="Arial"/>
            <w:sz w:val="24"/>
            <w:u w:val="single"/>
          </w:rPr>
          <w:t>anbrown@chp.ca.gov</w:t>
        </w:r>
      </w:hyperlink>
      <w:r w:rsidR="00A35962" w:rsidRPr="003C0557">
        <w:rPr>
          <w:rFonts w:ascii="Arial" w:hAnsi="Arial" w:cs="Arial"/>
          <w:sz w:val="24"/>
        </w:rPr>
        <w:t>.</w:t>
      </w:r>
    </w:p>
    <w:p w14:paraId="0F584C3D" w14:textId="20EC8033" w:rsidR="00884805" w:rsidRDefault="00884805" w:rsidP="00886740">
      <w:pPr>
        <w:pStyle w:val="ListParagraph"/>
        <w:numPr>
          <w:ilvl w:val="1"/>
          <w:numId w:val="20"/>
        </w:numPr>
        <w:kinsoku w:val="0"/>
        <w:overflowPunct w:val="0"/>
        <w:autoSpaceDE w:val="0"/>
        <w:autoSpaceDN w:val="0"/>
        <w:adjustRightInd w:val="0"/>
        <w:spacing w:before="53" w:line="288" w:lineRule="auto"/>
        <w:ind w:right="766"/>
        <w:jc w:val="both"/>
        <w:rPr>
          <w:rFonts w:ascii="Arial" w:hAnsi="Arial" w:cs="Arial"/>
          <w:sz w:val="24"/>
        </w:rPr>
      </w:pPr>
      <w:r w:rsidRPr="00884805">
        <w:rPr>
          <w:rFonts w:ascii="Arial" w:hAnsi="Arial" w:cs="Arial"/>
          <w:sz w:val="24"/>
        </w:rPr>
        <w:t>Better start this year compared to last year as far as accidents</w:t>
      </w:r>
      <w:r>
        <w:rPr>
          <w:rFonts w:ascii="Arial" w:hAnsi="Arial" w:cs="Arial"/>
          <w:sz w:val="24"/>
        </w:rPr>
        <w:t>.</w:t>
      </w:r>
    </w:p>
    <w:p w14:paraId="29EDDFFE" w14:textId="0BA37E4F" w:rsidR="00862D02" w:rsidRDefault="00B30650" w:rsidP="00886740">
      <w:pPr>
        <w:pStyle w:val="ListParagraph"/>
        <w:numPr>
          <w:ilvl w:val="1"/>
          <w:numId w:val="20"/>
        </w:numPr>
        <w:kinsoku w:val="0"/>
        <w:overflowPunct w:val="0"/>
        <w:autoSpaceDE w:val="0"/>
        <w:autoSpaceDN w:val="0"/>
        <w:adjustRightInd w:val="0"/>
        <w:spacing w:before="53" w:line="288" w:lineRule="auto"/>
        <w:ind w:right="766"/>
        <w:jc w:val="both"/>
        <w:rPr>
          <w:rFonts w:ascii="Arial" w:hAnsi="Arial" w:cs="Arial"/>
          <w:sz w:val="24"/>
        </w:rPr>
      </w:pPr>
      <w:r>
        <w:rPr>
          <w:rFonts w:ascii="Arial" w:hAnsi="Arial" w:cs="Arial"/>
          <w:sz w:val="24"/>
        </w:rPr>
        <w:t>County has</w:t>
      </w:r>
      <w:r w:rsidR="00862D02">
        <w:rPr>
          <w:rFonts w:ascii="Arial" w:hAnsi="Arial" w:cs="Arial"/>
          <w:sz w:val="24"/>
        </w:rPr>
        <w:t xml:space="preserve"> less officers at this time but will have more in April</w:t>
      </w:r>
    </w:p>
    <w:p w14:paraId="59EF4857" w14:textId="1410D008" w:rsidR="00F4221A" w:rsidRDefault="00F4221A" w:rsidP="00886740">
      <w:pPr>
        <w:pStyle w:val="ListParagraph"/>
        <w:numPr>
          <w:ilvl w:val="1"/>
          <w:numId w:val="20"/>
        </w:numPr>
        <w:kinsoku w:val="0"/>
        <w:overflowPunct w:val="0"/>
        <w:autoSpaceDE w:val="0"/>
        <w:autoSpaceDN w:val="0"/>
        <w:adjustRightInd w:val="0"/>
        <w:spacing w:before="53" w:line="288" w:lineRule="auto"/>
        <w:ind w:right="766"/>
        <w:jc w:val="both"/>
        <w:rPr>
          <w:rFonts w:ascii="Arial" w:hAnsi="Arial" w:cs="Arial"/>
          <w:sz w:val="24"/>
        </w:rPr>
      </w:pPr>
      <w:r>
        <w:rPr>
          <w:rFonts w:ascii="Arial" w:hAnsi="Arial" w:cs="Arial"/>
          <w:sz w:val="24"/>
        </w:rPr>
        <w:t xml:space="preserve">Mormon Immigrant Trail is </w:t>
      </w:r>
      <w:r w:rsidR="000E3120">
        <w:rPr>
          <w:rFonts w:ascii="Arial" w:hAnsi="Arial" w:cs="Arial"/>
          <w:sz w:val="24"/>
        </w:rPr>
        <w:t>c</w:t>
      </w:r>
      <w:r>
        <w:rPr>
          <w:rFonts w:ascii="Arial" w:hAnsi="Arial" w:cs="Arial"/>
          <w:sz w:val="24"/>
        </w:rPr>
        <w:t>losed</w:t>
      </w:r>
    </w:p>
    <w:p w14:paraId="6409885D" w14:textId="3877C98B" w:rsidR="00B30650" w:rsidRPr="00884805" w:rsidRDefault="00B30650" w:rsidP="00886740">
      <w:pPr>
        <w:pStyle w:val="ListParagraph"/>
        <w:numPr>
          <w:ilvl w:val="1"/>
          <w:numId w:val="20"/>
        </w:numPr>
        <w:kinsoku w:val="0"/>
        <w:overflowPunct w:val="0"/>
        <w:autoSpaceDE w:val="0"/>
        <w:autoSpaceDN w:val="0"/>
        <w:adjustRightInd w:val="0"/>
        <w:spacing w:before="53" w:line="288" w:lineRule="auto"/>
        <w:ind w:right="766"/>
        <w:jc w:val="both"/>
        <w:rPr>
          <w:rFonts w:ascii="Arial" w:hAnsi="Arial" w:cs="Arial"/>
          <w:sz w:val="24"/>
        </w:rPr>
      </w:pPr>
      <w:r>
        <w:rPr>
          <w:rFonts w:ascii="Arial" w:hAnsi="Arial" w:cs="Arial"/>
          <w:sz w:val="24"/>
        </w:rPr>
        <w:t>Issues with motorists stopping on roadways to play in the snow. Will have officers actively patrolling area of Strawberry</w:t>
      </w:r>
    </w:p>
    <w:p w14:paraId="69C14A23" w14:textId="77777777" w:rsidR="001F6480" w:rsidRPr="003C0557" w:rsidRDefault="001F6480" w:rsidP="001F6480">
      <w:pPr>
        <w:pStyle w:val="ListParagraph"/>
        <w:kinsoku w:val="0"/>
        <w:overflowPunct w:val="0"/>
        <w:autoSpaceDE w:val="0"/>
        <w:autoSpaceDN w:val="0"/>
        <w:adjustRightInd w:val="0"/>
        <w:spacing w:after="0" w:line="240" w:lineRule="auto"/>
        <w:ind w:left="1080" w:right="490"/>
        <w:jc w:val="both"/>
        <w:rPr>
          <w:rFonts w:ascii="Arial" w:hAnsi="Arial" w:cs="Arial"/>
          <w:sz w:val="24"/>
        </w:rPr>
      </w:pPr>
    </w:p>
    <w:p w14:paraId="4098AD44" w14:textId="7416B95F" w:rsidR="00A35962"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rPr>
      </w:pPr>
      <w:r w:rsidRPr="00B41E5D">
        <w:rPr>
          <w:spacing w:val="-57"/>
          <w:u w:val="single" w:color="000000"/>
        </w:rPr>
        <w:t xml:space="preserve"> </w:t>
      </w:r>
      <w:r w:rsidRPr="00B41E5D">
        <w:rPr>
          <w:rFonts w:ascii="Arial" w:hAnsi="Arial" w:cs="Arial"/>
          <w:u w:val="single" w:color="000000"/>
        </w:rPr>
        <w:t>United States Forest Service (</w:t>
      </w:r>
      <w:proofErr w:type="gramStart"/>
      <w:r w:rsidRPr="00B41E5D">
        <w:rPr>
          <w:rFonts w:ascii="Arial" w:hAnsi="Arial" w:cs="Arial"/>
          <w:u w:val="single" w:color="000000"/>
        </w:rPr>
        <w:t xml:space="preserve">USFS)  </w:t>
      </w:r>
      <w:r w:rsidRPr="00B41E5D">
        <w:rPr>
          <w:rFonts w:ascii="Arial" w:hAnsi="Arial" w:cs="Arial"/>
          <w:u w:val="single"/>
        </w:rPr>
        <w:t>-</w:t>
      </w:r>
      <w:proofErr w:type="gramEnd"/>
      <w:r w:rsidRPr="00B41E5D">
        <w:rPr>
          <w:rFonts w:ascii="Arial" w:hAnsi="Arial" w:cs="Arial"/>
          <w:u w:val="single"/>
        </w:rPr>
        <w:t xml:space="preserve"> Captain Luke Birch:</w:t>
      </w:r>
      <w:r w:rsidRPr="00B41E5D">
        <w:rPr>
          <w:rFonts w:ascii="Arial" w:hAnsi="Arial" w:cs="Arial"/>
        </w:rPr>
        <w:t xml:space="preserve">  </w:t>
      </w:r>
      <w:bookmarkStart w:id="1" w:name="_Hlk24719556"/>
      <w:r w:rsidRPr="00B41E5D">
        <w:rPr>
          <w:rFonts w:ascii="Arial" w:hAnsi="Arial" w:cs="Arial"/>
        </w:rPr>
        <w:t>No</w:t>
      </w:r>
      <w:r w:rsidR="00AF6615">
        <w:rPr>
          <w:rFonts w:ascii="Arial" w:hAnsi="Arial" w:cs="Arial"/>
        </w:rPr>
        <w:t>t</w:t>
      </w:r>
      <w:r w:rsidRPr="00B41E5D">
        <w:rPr>
          <w:rFonts w:ascii="Arial" w:hAnsi="Arial" w:cs="Arial"/>
        </w:rPr>
        <w:t xml:space="preserve"> </w:t>
      </w:r>
      <w:bookmarkEnd w:id="1"/>
      <w:r w:rsidR="00AF6615">
        <w:rPr>
          <w:rFonts w:ascii="Arial" w:hAnsi="Arial" w:cs="Arial"/>
        </w:rPr>
        <w:t>present</w:t>
      </w:r>
    </w:p>
    <w:p w14:paraId="4FAC638A" w14:textId="77777777" w:rsidR="008E762D" w:rsidRPr="00B41E5D" w:rsidRDefault="008E762D" w:rsidP="008E762D">
      <w:pPr>
        <w:suppressAutoHyphens w:val="0"/>
        <w:kinsoku w:val="0"/>
        <w:overflowPunct w:val="0"/>
        <w:autoSpaceDE w:val="0"/>
        <w:autoSpaceDN w:val="0"/>
        <w:adjustRightInd w:val="0"/>
        <w:spacing w:line="240" w:lineRule="auto"/>
        <w:ind w:leftChars="0" w:left="720" w:firstLineChars="0" w:firstLine="0"/>
        <w:jc w:val="both"/>
        <w:textDirection w:val="lrTb"/>
        <w:textAlignment w:val="auto"/>
        <w:outlineLvl w:val="9"/>
        <w:rPr>
          <w:rFonts w:ascii="Arial" w:hAnsi="Arial" w:cs="Arial"/>
        </w:rPr>
      </w:pPr>
    </w:p>
    <w:p w14:paraId="62F681C0" w14:textId="77777777" w:rsidR="00A35962" w:rsidRPr="00B41E5D"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B41E5D">
        <w:rPr>
          <w:rFonts w:ascii="Arial" w:hAnsi="Arial" w:cs="Arial"/>
          <w:u w:val="single" w:color="000000"/>
        </w:rPr>
        <w:t>Neighboring Fire Safe Councils:</w:t>
      </w:r>
    </w:p>
    <w:p w14:paraId="25DC84D5" w14:textId="77777777" w:rsidR="00A35962" w:rsidRPr="00B41E5D" w:rsidRDefault="00A35962" w:rsidP="00886740">
      <w:pPr>
        <w:numPr>
          <w:ilvl w:val="1"/>
          <w:numId w:val="6"/>
        </w:numPr>
        <w:suppressAutoHyphens w:val="0"/>
        <w:kinsoku w:val="0"/>
        <w:overflowPunct w:val="0"/>
        <w:autoSpaceDE w:val="0"/>
        <w:autoSpaceDN w:val="0"/>
        <w:adjustRightInd w:val="0"/>
        <w:spacing w:before="54" w:line="240" w:lineRule="auto"/>
        <w:ind w:leftChars="0" w:left="1080" w:firstLineChars="0" w:hanging="360"/>
        <w:jc w:val="both"/>
        <w:textDirection w:val="lrTb"/>
        <w:textAlignment w:val="auto"/>
        <w:outlineLvl w:val="9"/>
        <w:rPr>
          <w:rFonts w:ascii="Arial" w:hAnsi="Arial" w:cs="Arial"/>
        </w:rPr>
      </w:pPr>
      <w:r w:rsidRPr="00B41E5D">
        <w:rPr>
          <w:rFonts w:ascii="Arial" w:hAnsi="Arial" w:cs="Arial"/>
        </w:rPr>
        <w:t>Pleasant Valley - No report</w:t>
      </w:r>
    </w:p>
    <w:p w14:paraId="17E0B04E" w14:textId="77777777" w:rsidR="00A35962" w:rsidRPr="00B41E5D" w:rsidRDefault="00A35962" w:rsidP="00886740">
      <w:pPr>
        <w:numPr>
          <w:ilvl w:val="1"/>
          <w:numId w:val="6"/>
        </w:numPr>
        <w:suppressAutoHyphens w:val="0"/>
        <w:kinsoku w:val="0"/>
        <w:overflowPunct w:val="0"/>
        <w:autoSpaceDE w:val="0"/>
        <w:autoSpaceDN w:val="0"/>
        <w:adjustRightInd w:val="0"/>
        <w:spacing w:before="54" w:line="240" w:lineRule="auto"/>
        <w:ind w:leftChars="0" w:left="1080" w:firstLineChars="0" w:hanging="360"/>
        <w:jc w:val="both"/>
        <w:textDirection w:val="lrTb"/>
        <w:textAlignment w:val="auto"/>
        <w:outlineLvl w:val="9"/>
        <w:rPr>
          <w:rFonts w:ascii="Arial" w:hAnsi="Arial" w:cs="Arial"/>
        </w:rPr>
      </w:pPr>
      <w:r w:rsidRPr="00B41E5D">
        <w:rPr>
          <w:rFonts w:ascii="Arial" w:hAnsi="Arial" w:cs="Arial"/>
        </w:rPr>
        <w:t>Aukum/Fairplay - No report</w:t>
      </w:r>
    </w:p>
    <w:p w14:paraId="1F4FF8CE" w14:textId="77777777" w:rsidR="00055F7A" w:rsidRDefault="00A35962" w:rsidP="00886740">
      <w:pPr>
        <w:numPr>
          <w:ilvl w:val="1"/>
          <w:numId w:val="6"/>
        </w:numPr>
        <w:suppressAutoHyphens w:val="0"/>
        <w:kinsoku w:val="0"/>
        <w:overflowPunct w:val="0"/>
        <w:autoSpaceDE w:val="0"/>
        <w:autoSpaceDN w:val="0"/>
        <w:adjustRightInd w:val="0"/>
        <w:spacing w:before="54" w:line="240" w:lineRule="auto"/>
        <w:ind w:leftChars="0" w:left="1080" w:firstLineChars="0" w:hanging="360"/>
        <w:jc w:val="both"/>
        <w:textDirection w:val="lrTb"/>
        <w:textAlignment w:val="auto"/>
        <w:outlineLvl w:val="9"/>
        <w:rPr>
          <w:rFonts w:ascii="Arial" w:hAnsi="Arial" w:cs="Arial"/>
        </w:rPr>
      </w:pPr>
      <w:proofErr w:type="spellStart"/>
      <w:r w:rsidRPr="00B41E5D">
        <w:rPr>
          <w:rFonts w:ascii="Arial" w:hAnsi="Arial" w:cs="Arial"/>
        </w:rPr>
        <w:t>Omo</w:t>
      </w:r>
      <w:proofErr w:type="spellEnd"/>
      <w:r w:rsidRPr="00B41E5D">
        <w:rPr>
          <w:rFonts w:ascii="Arial" w:hAnsi="Arial" w:cs="Arial"/>
        </w:rPr>
        <w:t xml:space="preserve"> Ranch- </w:t>
      </w:r>
      <w:r w:rsidR="00055F7A">
        <w:rPr>
          <w:rFonts w:ascii="Arial" w:hAnsi="Arial" w:cs="Arial"/>
        </w:rPr>
        <w:t>Paul Graham-</w:t>
      </w:r>
    </w:p>
    <w:p w14:paraId="382EFD14" w14:textId="53A846C2" w:rsidR="00CF2DF6" w:rsidRDefault="00CF2DF6" w:rsidP="00886740">
      <w:pPr>
        <w:numPr>
          <w:ilvl w:val="1"/>
          <w:numId w:val="33"/>
        </w:numPr>
        <w:suppressAutoHyphens w:val="0"/>
        <w:kinsoku w:val="0"/>
        <w:overflowPunct w:val="0"/>
        <w:autoSpaceDE w:val="0"/>
        <w:autoSpaceDN w:val="0"/>
        <w:adjustRightInd w:val="0"/>
        <w:spacing w:before="54" w:line="240" w:lineRule="auto"/>
        <w:ind w:leftChars="0" w:firstLineChars="0"/>
        <w:jc w:val="both"/>
        <w:textDirection w:val="lrTb"/>
        <w:textAlignment w:val="auto"/>
        <w:outlineLvl w:val="9"/>
        <w:rPr>
          <w:rFonts w:ascii="Arial" w:hAnsi="Arial" w:cs="Arial"/>
        </w:rPr>
      </w:pPr>
      <w:r>
        <w:rPr>
          <w:rFonts w:ascii="Arial" w:hAnsi="Arial" w:cs="Arial"/>
        </w:rPr>
        <w:t>The</w:t>
      </w:r>
      <w:r w:rsidR="00A34D87">
        <w:rPr>
          <w:rFonts w:ascii="Arial" w:hAnsi="Arial" w:cs="Arial"/>
        </w:rPr>
        <w:t xml:space="preserve"> board </w:t>
      </w:r>
      <w:proofErr w:type="gramStart"/>
      <w:r w:rsidR="00A34D87">
        <w:rPr>
          <w:rFonts w:ascii="Arial" w:hAnsi="Arial" w:cs="Arial"/>
        </w:rPr>
        <w:t>in the midst of</w:t>
      </w:r>
      <w:proofErr w:type="gramEnd"/>
      <w:r w:rsidR="00A34D87">
        <w:rPr>
          <w:rFonts w:ascii="Arial" w:hAnsi="Arial" w:cs="Arial"/>
        </w:rPr>
        <w:t xml:space="preserve"> change.</w:t>
      </w:r>
      <w:r w:rsidR="00055F7A">
        <w:rPr>
          <w:rFonts w:ascii="Arial" w:hAnsi="Arial" w:cs="Arial"/>
        </w:rPr>
        <w:t xml:space="preserve"> </w:t>
      </w:r>
    </w:p>
    <w:p w14:paraId="02ECBD02" w14:textId="6EF3C4A2" w:rsidR="00055F7A" w:rsidRDefault="00CF2DF6" w:rsidP="00886740">
      <w:pPr>
        <w:numPr>
          <w:ilvl w:val="1"/>
          <w:numId w:val="33"/>
        </w:numPr>
        <w:suppressAutoHyphens w:val="0"/>
        <w:kinsoku w:val="0"/>
        <w:overflowPunct w:val="0"/>
        <w:autoSpaceDE w:val="0"/>
        <w:autoSpaceDN w:val="0"/>
        <w:adjustRightInd w:val="0"/>
        <w:spacing w:before="54" w:line="240" w:lineRule="auto"/>
        <w:ind w:leftChars="0" w:firstLineChars="0"/>
        <w:jc w:val="both"/>
        <w:textDirection w:val="lrTb"/>
        <w:textAlignment w:val="auto"/>
        <w:outlineLvl w:val="9"/>
        <w:rPr>
          <w:rFonts w:ascii="Arial" w:hAnsi="Arial" w:cs="Arial"/>
        </w:rPr>
      </w:pPr>
      <w:r>
        <w:rPr>
          <w:rFonts w:ascii="Arial" w:hAnsi="Arial" w:cs="Arial"/>
        </w:rPr>
        <w:t>Paul Graham</w:t>
      </w:r>
      <w:r w:rsidR="00055F7A">
        <w:rPr>
          <w:rFonts w:ascii="Arial" w:hAnsi="Arial" w:cs="Arial"/>
        </w:rPr>
        <w:t xml:space="preserve"> is now the Chair and </w:t>
      </w:r>
      <w:r w:rsidR="00230817">
        <w:rPr>
          <w:rFonts w:ascii="Arial" w:hAnsi="Arial" w:cs="Arial"/>
        </w:rPr>
        <w:t>currently</w:t>
      </w:r>
      <w:r w:rsidR="00055F7A">
        <w:rPr>
          <w:rFonts w:ascii="Arial" w:hAnsi="Arial" w:cs="Arial"/>
        </w:rPr>
        <w:t xml:space="preserve"> only have </w:t>
      </w:r>
      <w:r w:rsidR="00230817">
        <w:rPr>
          <w:rFonts w:ascii="Arial" w:hAnsi="Arial" w:cs="Arial"/>
        </w:rPr>
        <w:t xml:space="preserve">3 members </w:t>
      </w:r>
      <w:r w:rsidR="00055F7A">
        <w:rPr>
          <w:rFonts w:ascii="Arial" w:hAnsi="Arial" w:cs="Arial"/>
        </w:rPr>
        <w:t>on the Board</w:t>
      </w:r>
    </w:p>
    <w:p w14:paraId="1AC5E620" w14:textId="1E9E1693" w:rsidR="00055F7A" w:rsidRDefault="00055F7A" w:rsidP="00886740">
      <w:pPr>
        <w:numPr>
          <w:ilvl w:val="1"/>
          <w:numId w:val="33"/>
        </w:numPr>
        <w:suppressAutoHyphens w:val="0"/>
        <w:kinsoku w:val="0"/>
        <w:overflowPunct w:val="0"/>
        <w:autoSpaceDE w:val="0"/>
        <w:autoSpaceDN w:val="0"/>
        <w:adjustRightInd w:val="0"/>
        <w:spacing w:before="54" w:line="240" w:lineRule="auto"/>
        <w:ind w:leftChars="0" w:firstLineChars="0"/>
        <w:jc w:val="both"/>
        <w:textDirection w:val="lrTb"/>
        <w:textAlignment w:val="auto"/>
        <w:outlineLvl w:val="9"/>
        <w:rPr>
          <w:rFonts w:ascii="Arial" w:hAnsi="Arial" w:cs="Arial"/>
        </w:rPr>
      </w:pPr>
      <w:r>
        <w:rPr>
          <w:rFonts w:ascii="Arial" w:hAnsi="Arial" w:cs="Arial"/>
        </w:rPr>
        <w:t>Looking for a new place for meetings</w:t>
      </w:r>
    </w:p>
    <w:p w14:paraId="31D4C611" w14:textId="0EC1C99A" w:rsidR="008E3C30" w:rsidRDefault="008E3C30" w:rsidP="00886740">
      <w:pPr>
        <w:numPr>
          <w:ilvl w:val="1"/>
          <w:numId w:val="33"/>
        </w:numPr>
        <w:suppressAutoHyphens w:val="0"/>
        <w:kinsoku w:val="0"/>
        <w:overflowPunct w:val="0"/>
        <w:autoSpaceDE w:val="0"/>
        <w:autoSpaceDN w:val="0"/>
        <w:adjustRightInd w:val="0"/>
        <w:spacing w:before="54" w:line="240" w:lineRule="auto"/>
        <w:ind w:leftChars="0" w:firstLineChars="0"/>
        <w:jc w:val="both"/>
        <w:textDirection w:val="lrTb"/>
        <w:textAlignment w:val="auto"/>
        <w:outlineLvl w:val="9"/>
        <w:rPr>
          <w:rFonts w:ascii="Arial" w:hAnsi="Arial" w:cs="Arial"/>
        </w:rPr>
      </w:pPr>
      <w:r>
        <w:rPr>
          <w:rFonts w:ascii="Arial" w:hAnsi="Arial" w:cs="Arial"/>
        </w:rPr>
        <w:t xml:space="preserve">Will have a meeting on 1/25 </w:t>
      </w:r>
    </w:p>
    <w:p w14:paraId="21D85A68" w14:textId="7278C803" w:rsidR="00A35962" w:rsidRPr="00B41E5D" w:rsidRDefault="00055F7A" w:rsidP="00055F7A">
      <w:pPr>
        <w:suppressAutoHyphens w:val="0"/>
        <w:kinsoku w:val="0"/>
        <w:overflowPunct w:val="0"/>
        <w:autoSpaceDE w:val="0"/>
        <w:autoSpaceDN w:val="0"/>
        <w:adjustRightInd w:val="0"/>
        <w:spacing w:before="54" w:line="240" w:lineRule="auto"/>
        <w:ind w:leftChars="0" w:left="720" w:firstLineChars="0" w:firstLine="0"/>
        <w:jc w:val="both"/>
        <w:textDirection w:val="lrTb"/>
        <w:textAlignment w:val="auto"/>
        <w:outlineLvl w:val="9"/>
        <w:rPr>
          <w:rFonts w:ascii="Arial" w:hAnsi="Arial" w:cs="Arial"/>
        </w:rPr>
      </w:pPr>
      <w:r>
        <w:rPr>
          <w:rFonts w:ascii="Arial" w:hAnsi="Arial" w:cs="Arial"/>
        </w:rPr>
        <w:t xml:space="preserve">  </w:t>
      </w:r>
      <w:r w:rsidR="00A34D87">
        <w:rPr>
          <w:rFonts w:ascii="Arial" w:hAnsi="Arial" w:cs="Arial"/>
        </w:rPr>
        <w:t xml:space="preserve"> </w:t>
      </w:r>
    </w:p>
    <w:p w14:paraId="1EF35191" w14:textId="6E1E42E0" w:rsidR="00A35962" w:rsidRPr="00B41E5D" w:rsidRDefault="00EE7619" w:rsidP="00886740">
      <w:pPr>
        <w:numPr>
          <w:ilvl w:val="0"/>
          <w:numId w:val="5"/>
        </w:numPr>
        <w:suppressAutoHyphens w:val="0"/>
        <w:kinsoku w:val="0"/>
        <w:overflowPunct w:val="0"/>
        <w:autoSpaceDE w:val="0"/>
        <w:autoSpaceDN w:val="0"/>
        <w:adjustRightInd w:val="0"/>
        <w:spacing w:before="52" w:line="240" w:lineRule="auto"/>
        <w:ind w:leftChars="0" w:left="360" w:firstLineChars="0" w:hanging="360"/>
        <w:jc w:val="both"/>
        <w:textDirection w:val="lrTb"/>
        <w:textAlignment w:val="auto"/>
        <w:rPr>
          <w:rFonts w:ascii="Arial" w:hAnsi="Arial" w:cs="Arial"/>
          <w:b/>
          <w:bCs/>
        </w:rPr>
      </w:pPr>
      <w:r>
        <w:rPr>
          <w:rFonts w:ascii="Arial" w:hAnsi="Arial" w:cs="Arial"/>
          <w:b/>
          <w:bCs/>
        </w:rPr>
        <w:t xml:space="preserve">  </w:t>
      </w:r>
      <w:r w:rsidR="00A35962" w:rsidRPr="00B41E5D">
        <w:rPr>
          <w:rFonts w:ascii="Arial" w:hAnsi="Arial" w:cs="Arial"/>
          <w:b/>
          <w:bCs/>
        </w:rPr>
        <w:t>Old Business:</w:t>
      </w:r>
    </w:p>
    <w:p w14:paraId="778CF081" w14:textId="708549BF" w:rsidR="00A35962" w:rsidRPr="005F780D" w:rsidRDefault="00A35962" w:rsidP="00886740">
      <w:pPr>
        <w:numPr>
          <w:ilvl w:val="1"/>
          <w:numId w:val="5"/>
        </w:numPr>
        <w:suppressAutoHyphens w:val="0"/>
        <w:kinsoku w:val="0"/>
        <w:overflowPunct w:val="0"/>
        <w:autoSpaceDE w:val="0"/>
        <w:autoSpaceDN w:val="0"/>
        <w:adjustRightInd w:val="0"/>
        <w:spacing w:before="128" w:line="288" w:lineRule="auto"/>
        <w:ind w:leftChars="0" w:left="720" w:right="1397" w:firstLineChars="0" w:hanging="360"/>
        <w:jc w:val="both"/>
        <w:textDirection w:val="lrTb"/>
        <w:textAlignment w:val="auto"/>
        <w:outlineLvl w:val="9"/>
        <w:rPr>
          <w:rFonts w:ascii="Arial" w:hAnsi="Arial" w:cs="Arial"/>
          <w:u w:val="single"/>
        </w:rPr>
      </w:pPr>
      <w:r w:rsidRPr="005F780D">
        <w:rPr>
          <w:rFonts w:ascii="Arial" w:hAnsi="Arial" w:cs="Arial"/>
          <w:spacing w:val="-54"/>
          <w:u w:val="single"/>
        </w:rPr>
        <w:t xml:space="preserve"> </w:t>
      </w:r>
      <w:r w:rsidR="0017074F" w:rsidRPr="005F780D">
        <w:rPr>
          <w:rFonts w:ascii="Arial" w:hAnsi="Arial" w:cs="Arial"/>
          <w:u w:val="single"/>
        </w:rPr>
        <w:t>GFFSC Sphere of Recognition Map Change- Randy Ross</w:t>
      </w:r>
      <w:r w:rsidR="005F780D">
        <w:rPr>
          <w:rFonts w:ascii="Arial" w:hAnsi="Arial" w:cs="Arial"/>
          <w:u w:val="single"/>
        </w:rPr>
        <w:t>i</w:t>
      </w:r>
      <w:r w:rsidR="0017074F" w:rsidRPr="005F780D">
        <w:rPr>
          <w:rFonts w:ascii="Arial" w:hAnsi="Arial" w:cs="Arial"/>
          <w:u w:val="single"/>
        </w:rPr>
        <w:t xml:space="preserve"> Discussion/Action Item</w:t>
      </w:r>
    </w:p>
    <w:p w14:paraId="3596CD58" w14:textId="474AE2C6" w:rsidR="00B30650" w:rsidRPr="003C0557" w:rsidRDefault="009E7FE3" w:rsidP="00886740">
      <w:pPr>
        <w:pStyle w:val="ListParagraph"/>
        <w:numPr>
          <w:ilvl w:val="1"/>
          <w:numId w:val="20"/>
        </w:numPr>
        <w:kinsoku w:val="0"/>
        <w:overflowPunct w:val="0"/>
        <w:autoSpaceDE w:val="0"/>
        <w:autoSpaceDN w:val="0"/>
        <w:adjustRightInd w:val="0"/>
        <w:spacing w:line="288" w:lineRule="auto"/>
        <w:ind w:right="806"/>
        <w:jc w:val="both"/>
        <w:rPr>
          <w:rFonts w:ascii="Arial" w:hAnsi="Arial" w:cs="Arial"/>
          <w:sz w:val="24"/>
        </w:rPr>
      </w:pPr>
      <w:r>
        <w:rPr>
          <w:rFonts w:ascii="Arial" w:hAnsi="Arial" w:cs="Arial"/>
          <w:sz w:val="24"/>
        </w:rPr>
        <w:t xml:space="preserve">GFFSC’s </w:t>
      </w:r>
      <w:proofErr w:type="spellStart"/>
      <w:r w:rsidR="006D4DC4">
        <w:rPr>
          <w:rFonts w:ascii="Arial" w:hAnsi="Arial" w:cs="Arial"/>
          <w:sz w:val="24"/>
        </w:rPr>
        <w:t>Firewise</w:t>
      </w:r>
      <w:proofErr w:type="spellEnd"/>
      <w:r w:rsidR="006D4DC4">
        <w:rPr>
          <w:rFonts w:ascii="Arial" w:hAnsi="Arial" w:cs="Arial"/>
          <w:sz w:val="24"/>
        </w:rPr>
        <w:t xml:space="preserve"> designation only covers the </w:t>
      </w:r>
      <w:r>
        <w:rPr>
          <w:rFonts w:ascii="Arial" w:hAnsi="Arial" w:cs="Arial"/>
          <w:sz w:val="24"/>
        </w:rPr>
        <w:t>area identified as the GF</w:t>
      </w:r>
      <w:r w:rsidR="006D4DC4">
        <w:rPr>
          <w:rFonts w:ascii="Arial" w:hAnsi="Arial" w:cs="Arial"/>
          <w:sz w:val="24"/>
        </w:rPr>
        <w:t>CSD boundary</w:t>
      </w:r>
      <w:r w:rsidR="00B30650" w:rsidRPr="003C0557">
        <w:rPr>
          <w:rFonts w:ascii="Arial" w:hAnsi="Arial" w:cs="Arial"/>
          <w:sz w:val="24"/>
        </w:rPr>
        <w:t>.</w:t>
      </w:r>
    </w:p>
    <w:p w14:paraId="75507F6F" w14:textId="3D155ADD" w:rsidR="00B30650" w:rsidRDefault="009E7FE3" w:rsidP="00886740">
      <w:pPr>
        <w:pStyle w:val="ListParagraph"/>
        <w:numPr>
          <w:ilvl w:val="1"/>
          <w:numId w:val="20"/>
        </w:numPr>
        <w:kinsoku w:val="0"/>
        <w:overflowPunct w:val="0"/>
        <w:autoSpaceDE w:val="0"/>
        <w:autoSpaceDN w:val="0"/>
        <w:adjustRightInd w:val="0"/>
        <w:spacing w:before="53" w:line="288" w:lineRule="auto"/>
        <w:ind w:right="766"/>
        <w:jc w:val="both"/>
        <w:rPr>
          <w:rFonts w:ascii="Arial" w:hAnsi="Arial" w:cs="Arial"/>
          <w:sz w:val="24"/>
        </w:rPr>
      </w:pPr>
      <w:r>
        <w:rPr>
          <w:rFonts w:ascii="Arial" w:hAnsi="Arial" w:cs="Arial"/>
          <w:sz w:val="24"/>
        </w:rPr>
        <w:t xml:space="preserve">GFFSC’S </w:t>
      </w:r>
      <w:r w:rsidR="006D4DC4">
        <w:rPr>
          <w:rFonts w:ascii="Arial" w:hAnsi="Arial" w:cs="Arial"/>
          <w:sz w:val="24"/>
        </w:rPr>
        <w:t xml:space="preserve">Sphere of recognition can go beyond </w:t>
      </w:r>
      <w:r>
        <w:rPr>
          <w:rFonts w:ascii="Arial" w:hAnsi="Arial" w:cs="Arial"/>
          <w:sz w:val="24"/>
        </w:rPr>
        <w:t xml:space="preserve">the </w:t>
      </w:r>
      <w:proofErr w:type="spellStart"/>
      <w:r>
        <w:rPr>
          <w:rFonts w:ascii="Arial" w:hAnsi="Arial" w:cs="Arial"/>
          <w:sz w:val="24"/>
        </w:rPr>
        <w:t>Firewise</w:t>
      </w:r>
      <w:proofErr w:type="spellEnd"/>
      <w:r>
        <w:rPr>
          <w:rFonts w:ascii="Arial" w:hAnsi="Arial" w:cs="Arial"/>
          <w:sz w:val="24"/>
        </w:rPr>
        <w:t xml:space="preserve"> boundary</w:t>
      </w:r>
      <w:r w:rsidR="006D4DC4">
        <w:rPr>
          <w:rFonts w:ascii="Arial" w:hAnsi="Arial" w:cs="Arial"/>
          <w:sz w:val="24"/>
        </w:rPr>
        <w:t xml:space="preserve"> and have multiple </w:t>
      </w:r>
      <w:proofErr w:type="spellStart"/>
      <w:r w:rsidR="006D4DC4">
        <w:rPr>
          <w:rFonts w:ascii="Arial" w:hAnsi="Arial" w:cs="Arial"/>
          <w:sz w:val="24"/>
        </w:rPr>
        <w:t>Firewise</w:t>
      </w:r>
      <w:proofErr w:type="spellEnd"/>
      <w:r w:rsidR="006D4DC4">
        <w:rPr>
          <w:rFonts w:ascii="Arial" w:hAnsi="Arial" w:cs="Arial"/>
          <w:sz w:val="24"/>
        </w:rPr>
        <w:t xml:space="preserve"> designations </w:t>
      </w:r>
      <w:r>
        <w:rPr>
          <w:rFonts w:ascii="Arial" w:hAnsi="Arial" w:cs="Arial"/>
          <w:sz w:val="24"/>
        </w:rPr>
        <w:t>within a Fire Safe Council’s Sphere of Recognition.</w:t>
      </w:r>
    </w:p>
    <w:p w14:paraId="2C35B6B1" w14:textId="6B282CF2" w:rsidR="00B30650" w:rsidRDefault="006D4DC4" w:rsidP="00886740">
      <w:pPr>
        <w:pStyle w:val="ListParagraph"/>
        <w:numPr>
          <w:ilvl w:val="1"/>
          <w:numId w:val="20"/>
        </w:numPr>
        <w:kinsoku w:val="0"/>
        <w:overflowPunct w:val="0"/>
        <w:autoSpaceDE w:val="0"/>
        <w:autoSpaceDN w:val="0"/>
        <w:adjustRightInd w:val="0"/>
        <w:spacing w:before="53" w:line="288" w:lineRule="auto"/>
        <w:ind w:right="766"/>
        <w:jc w:val="both"/>
        <w:rPr>
          <w:rFonts w:ascii="Arial" w:hAnsi="Arial" w:cs="Arial"/>
          <w:sz w:val="24"/>
        </w:rPr>
      </w:pPr>
      <w:r>
        <w:rPr>
          <w:rFonts w:ascii="Arial" w:hAnsi="Arial" w:cs="Arial"/>
          <w:sz w:val="24"/>
        </w:rPr>
        <w:lastRenderedPageBreak/>
        <w:t xml:space="preserve">Expanding the </w:t>
      </w:r>
      <w:proofErr w:type="spellStart"/>
      <w:r>
        <w:rPr>
          <w:rFonts w:ascii="Arial" w:hAnsi="Arial" w:cs="Arial"/>
          <w:sz w:val="24"/>
        </w:rPr>
        <w:t>Firewise</w:t>
      </w:r>
      <w:proofErr w:type="spellEnd"/>
      <w:r>
        <w:rPr>
          <w:rFonts w:ascii="Arial" w:hAnsi="Arial" w:cs="Arial"/>
          <w:sz w:val="24"/>
        </w:rPr>
        <w:t xml:space="preserve"> designation would require the Risk Assessment to be updated now instead of when it is due in 2023</w:t>
      </w:r>
    </w:p>
    <w:p w14:paraId="23AE7766" w14:textId="3862451B" w:rsidR="00B30650" w:rsidRDefault="006D4DC4" w:rsidP="00886740">
      <w:pPr>
        <w:pStyle w:val="ListParagraph"/>
        <w:numPr>
          <w:ilvl w:val="1"/>
          <w:numId w:val="20"/>
        </w:numPr>
        <w:kinsoku w:val="0"/>
        <w:overflowPunct w:val="0"/>
        <w:autoSpaceDE w:val="0"/>
        <w:autoSpaceDN w:val="0"/>
        <w:adjustRightInd w:val="0"/>
        <w:spacing w:before="53" w:line="288" w:lineRule="auto"/>
        <w:ind w:right="766"/>
        <w:jc w:val="both"/>
        <w:rPr>
          <w:rFonts w:ascii="Arial" w:hAnsi="Arial" w:cs="Arial"/>
          <w:sz w:val="24"/>
        </w:rPr>
      </w:pPr>
      <w:r>
        <w:rPr>
          <w:rFonts w:ascii="Arial" w:hAnsi="Arial" w:cs="Arial"/>
          <w:sz w:val="24"/>
        </w:rPr>
        <w:t xml:space="preserve">Updating the Risk Assessment and applying to </w:t>
      </w:r>
      <w:r w:rsidR="000D10FA">
        <w:rPr>
          <w:rFonts w:ascii="Arial" w:hAnsi="Arial" w:cs="Arial"/>
          <w:sz w:val="24"/>
        </w:rPr>
        <w:t>e</w:t>
      </w:r>
      <w:r>
        <w:rPr>
          <w:rFonts w:ascii="Arial" w:hAnsi="Arial" w:cs="Arial"/>
          <w:sz w:val="24"/>
        </w:rPr>
        <w:t xml:space="preserve">xpand </w:t>
      </w:r>
      <w:proofErr w:type="spellStart"/>
      <w:r>
        <w:rPr>
          <w:rFonts w:ascii="Arial" w:hAnsi="Arial" w:cs="Arial"/>
          <w:sz w:val="24"/>
        </w:rPr>
        <w:t>Firewise</w:t>
      </w:r>
      <w:proofErr w:type="spellEnd"/>
      <w:r>
        <w:rPr>
          <w:rFonts w:ascii="Arial" w:hAnsi="Arial" w:cs="Arial"/>
          <w:sz w:val="24"/>
        </w:rPr>
        <w:t xml:space="preserve"> rather than </w:t>
      </w:r>
      <w:r w:rsidR="000D10FA">
        <w:rPr>
          <w:rFonts w:ascii="Arial" w:hAnsi="Arial" w:cs="Arial"/>
          <w:sz w:val="24"/>
        </w:rPr>
        <w:t xml:space="preserve">create a separate </w:t>
      </w:r>
      <w:proofErr w:type="spellStart"/>
      <w:r w:rsidR="000D10FA">
        <w:rPr>
          <w:rFonts w:ascii="Arial" w:hAnsi="Arial" w:cs="Arial"/>
          <w:sz w:val="24"/>
        </w:rPr>
        <w:t>Firewise</w:t>
      </w:r>
      <w:proofErr w:type="spellEnd"/>
      <w:r w:rsidR="000D10FA">
        <w:rPr>
          <w:rFonts w:ascii="Arial" w:hAnsi="Arial" w:cs="Arial"/>
          <w:sz w:val="24"/>
        </w:rPr>
        <w:t xml:space="preserve"> Community could cause original </w:t>
      </w:r>
      <w:proofErr w:type="spellStart"/>
      <w:r w:rsidR="000D10FA">
        <w:rPr>
          <w:rFonts w:ascii="Arial" w:hAnsi="Arial" w:cs="Arial"/>
          <w:sz w:val="24"/>
        </w:rPr>
        <w:t>Firewise</w:t>
      </w:r>
      <w:proofErr w:type="spellEnd"/>
      <w:r w:rsidR="000D10FA">
        <w:rPr>
          <w:rFonts w:ascii="Arial" w:hAnsi="Arial" w:cs="Arial"/>
          <w:sz w:val="24"/>
        </w:rPr>
        <w:t xml:space="preserve"> designation to be rescinded.</w:t>
      </w:r>
    </w:p>
    <w:p w14:paraId="2D01FD78" w14:textId="4D2FDDFB" w:rsidR="000D10FA" w:rsidRDefault="000D10FA" w:rsidP="00886740">
      <w:pPr>
        <w:pStyle w:val="ListParagraph"/>
        <w:numPr>
          <w:ilvl w:val="1"/>
          <w:numId w:val="20"/>
        </w:numPr>
        <w:kinsoku w:val="0"/>
        <w:overflowPunct w:val="0"/>
        <w:autoSpaceDE w:val="0"/>
        <w:autoSpaceDN w:val="0"/>
        <w:adjustRightInd w:val="0"/>
        <w:spacing w:before="53" w:line="288" w:lineRule="auto"/>
        <w:ind w:right="766"/>
        <w:jc w:val="both"/>
        <w:rPr>
          <w:rFonts w:ascii="Arial" w:hAnsi="Arial" w:cs="Arial"/>
          <w:sz w:val="24"/>
        </w:rPr>
      </w:pPr>
      <w:r>
        <w:rPr>
          <w:rFonts w:ascii="Arial" w:hAnsi="Arial" w:cs="Arial"/>
          <w:sz w:val="24"/>
        </w:rPr>
        <w:t>Randy Rossi made</w:t>
      </w:r>
      <w:r w:rsidR="009E7FE3">
        <w:rPr>
          <w:rFonts w:ascii="Arial" w:hAnsi="Arial" w:cs="Arial"/>
          <w:sz w:val="24"/>
        </w:rPr>
        <w:t xml:space="preserve"> a</w:t>
      </w:r>
      <w:r>
        <w:rPr>
          <w:rFonts w:ascii="Arial" w:hAnsi="Arial" w:cs="Arial"/>
          <w:sz w:val="24"/>
        </w:rPr>
        <w:t xml:space="preserve"> motion to create a sub-committee to explore options regarding the </w:t>
      </w:r>
      <w:r w:rsidR="00BC6396">
        <w:rPr>
          <w:rFonts w:ascii="Arial" w:hAnsi="Arial" w:cs="Arial"/>
          <w:sz w:val="24"/>
        </w:rPr>
        <w:t xml:space="preserve">issues of expansion, Sphere of recognition, and current </w:t>
      </w:r>
      <w:proofErr w:type="spellStart"/>
      <w:r w:rsidR="00BC6396">
        <w:rPr>
          <w:rFonts w:ascii="Arial" w:hAnsi="Arial" w:cs="Arial"/>
          <w:sz w:val="24"/>
        </w:rPr>
        <w:t>Firewise</w:t>
      </w:r>
      <w:proofErr w:type="spellEnd"/>
      <w:r w:rsidR="00BC6396">
        <w:rPr>
          <w:rFonts w:ascii="Arial" w:hAnsi="Arial" w:cs="Arial"/>
          <w:sz w:val="24"/>
        </w:rPr>
        <w:t xml:space="preserve"> boundaries</w:t>
      </w:r>
      <w:r>
        <w:rPr>
          <w:rFonts w:ascii="Arial" w:hAnsi="Arial" w:cs="Arial"/>
          <w:sz w:val="24"/>
        </w:rPr>
        <w:t xml:space="preserve">, Tracey </w:t>
      </w:r>
      <w:proofErr w:type="spellStart"/>
      <w:r>
        <w:rPr>
          <w:rFonts w:ascii="Arial" w:hAnsi="Arial" w:cs="Arial"/>
          <w:sz w:val="24"/>
        </w:rPr>
        <w:t>Schaal</w:t>
      </w:r>
      <w:proofErr w:type="spellEnd"/>
      <w:r>
        <w:rPr>
          <w:rFonts w:ascii="Arial" w:hAnsi="Arial" w:cs="Arial"/>
          <w:sz w:val="24"/>
        </w:rPr>
        <w:t xml:space="preserve"> Seconded. </w:t>
      </w:r>
      <w:r w:rsidRPr="000D10FA">
        <w:rPr>
          <w:rFonts w:ascii="Arial" w:hAnsi="Arial" w:cs="Arial"/>
          <w:b/>
          <w:bCs/>
          <w:sz w:val="24"/>
        </w:rPr>
        <w:t>Motion</w:t>
      </w:r>
      <w:r>
        <w:rPr>
          <w:rFonts w:ascii="Arial" w:hAnsi="Arial" w:cs="Arial"/>
          <w:sz w:val="24"/>
        </w:rPr>
        <w:t xml:space="preserve"> carried.</w:t>
      </w:r>
    </w:p>
    <w:p w14:paraId="4063B502" w14:textId="31E5ADB9" w:rsidR="00BC6396" w:rsidRDefault="00BC6396" w:rsidP="00886740">
      <w:pPr>
        <w:pStyle w:val="ListParagraph"/>
        <w:numPr>
          <w:ilvl w:val="1"/>
          <w:numId w:val="20"/>
        </w:numPr>
        <w:kinsoku w:val="0"/>
        <w:overflowPunct w:val="0"/>
        <w:autoSpaceDE w:val="0"/>
        <w:autoSpaceDN w:val="0"/>
        <w:adjustRightInd w:val="0"/>
        <w:spacing w:before="53" w:line="288" w:lineRule="auto"/>
        <w:ind w:right="766"/>
        <w:jc w:val="both"/>
        <w:rPr>
          <w:rFonts w:ascii="Arial" w:hAnsi="Arial" w:cs="Arial"/>
          <w:sz w:val="24"/>
        </w:rPr>
      </w:pPr>
      <w:r>
        <w:rPr>
          <w:rFonts w:ascii="Arial" w:hAnsi="Arial" w:cs="Arial"/>
          <w:sz w:val="24"/>
        </w:rPr>
        <w:t xml:space="preserve">Randy Rossi will lead the committee, </w:t>
      </w:r>
      <w:r w:rsidR="00230817">
        <w:rPr>
          <w:rFonts w:ascii="Arial" w:hAnsi="Arial" w:cs="Arial"/>
          <w:sz w:val="24"/>
        </w:rPr>
        <w:t xml:space="preserve">Will ask </w:t>
      </w:r>
      <w:r>
        <w:rPr>
          <w:rFonts w:ascii="Arial" w:hAnsi="Arial" w:cs="Arial"/>
          <w:sz w:val="24"/>
        </w:rPr>
        <w:t xml:space="preserve">Robin Kelly </w:t>
      </w:r>
      <w:r w:rsidR="00230817">
        <w:rPr>
          <w:rFonts w:ascii="Arial" w:hAnsi="Arial" w:cs="Arial"/>
          <w:sz w:val="24"/>
        </w:rPr>
        <w:t xml:space="preserve">to </w:t>
      </w:r>
      <w:r>
        <w:rPr>
          <w:rFonts w:ascii="Arial" w:hAnsi="Arial" w:cs="Arial"/>
          <w:sz w:val="24"/>
        </w:rPr>
        <w:t xml:space="preserve">be </w:t>
      </w:r>
      <w:r w:rsidR="00230817">
        <w:rPr>
          <w:rFonts w:ascii="Arial" w:hAnsi="Arial" w:cs="Arial"/>
          <w:sz w:val="24"/>
        </w:rPr>
        <w:t>a member</w:t>
      </w:r>
      <w:r>
        <w:rPr>
          <w:rFonts w:ascii="Arial" w:hAnsi="Arial" w:cs="Arial"/>
          <w:sz w:val="24"/>
        </w:rPr>
        <w:t xml:space="preserve"> of it.  </w:t>
      </w:r>
    </w:p>
    <w:p w14:paraId="7C2313DD" w14:textId="04B863E8" w:rsidR="00B80444" w:rsidRPr="005F780D" w:rsidRDefault="00FD244E" w:rsidP="0017074F">
      <w:pPr>
        <w:suppressAutoHyphens w:val="0"/>
        <w:kinsoku w:val="0"/>
        <w:overflowPunct w:val="0"/>
        <w:autoSpaceDE w:val="0"/>
        <w:autoSpaceDN w:val="0"/>
        <w:adjustRightInd w:val="0"/>
        <w:spacing w:line="240" w:lineRule="auto"/>
        <w:ind w:leftChars="0" w:left="360" w:firstLineChars="0" w:firstLine="0"/>
        <w:jc w:val="both"/>
        <w:textDirection w:val="lrTb"/>
        <w:textAlignment w:val="auto"/>
        <w:outlineLvl w:val="9"/>
        <w:rPr>
          <w:rFonts w:ascii="Arial" w:hAnsi="Arial" w:cs="Arial"/>
          <w:u w:val="single"/>
        </w:rPr>
      </w:pPr>
      <w:r>
        <w:rPr>
          <w:rFonts w:ascii="Arial" w:hAnsi="Arial" w:cs="Arial"/>
          <w:u w:val="single"/>
        </w:rPr>
        <w:t xml:space="preserve">      </w:t>
      </w:r>
    </w:p>
    <w:p w14:paraId="2FC9BFAC" w14:textId="580AC953" w:rsidR="00FD244E" w:rsidRPr="008333C3" w:rsidRDefault="00A35962" w:rsidP="00886740">
      <w:pPr>
        <w:numPr>
          <w:ilvl w:val="1"/>
          <w:numId w:val="5"/>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u w:val="single"/>
        </w:rPr>
      </w:pPr>
      <w:r w:rsidRPr="005F780D">
        <w:rPr>
          <w:rFonts w:ascii="Arial" w:hAnsi="Arial" w:cs="Arial"/>
          <w:spacing w:val="-57"/>
          <w:u w:val="single"/>
        </w:rPr>
        <w:t xml:space="preserve"> </w:t>
      </w:r>
      <w:r w:rsidR="00FD244E">
        <w:rPr>
          <w:rFonts w:ascii="Arial" w:hAnsi="Arial" w:cs="Arial"/>
          <w:spacing w:val="-57"/>
          <w:u w:val="single"/>
        </w:rPr>
        <w:t xml:space="preserve"> </w:t>
      </w:r>
      <w:r w:rsidR="00FD244E" w:rsidRPr="00FD244E">
        <w:rPr>
          <w:rFonts w:ascii="Arial" w:hAnsi="Arial" w:cs="Arial"/>
          <w:color w:val="222222"/>
          <w:u w:val="single" w:color="222222"/>
        </w:rPr>
        <w:t xml:space="preserve">GFFSC Name Change to include Somerset – Randy Rossi – </w:t>
      </w:r>
      <w:r w:rsidR="00FD244E" w:rsidRPr="008333C3">
        <w:rPr>
          <w:rFonts w:ascii="Arial" w:hAnsi="Arial" w:cs="Arial"/>
          <w:color w:val="222222"/>
          <w:u w:val="single"/>
        </w:rPr>
        <w:t>Discussion/Action Item</w:t>
      </w:r>
      <w:r w:rsidR="008333C3">
        <w:rPr>
          <w:rFonts w:ascii="Arial" w:hAnsi="Arial" w:cs="Arial"/>
          <w:color w:val="222222"/>
        </w:rPr>
        <w:t xml:space="preserve">  </w:t>
      </w:r>
      <w:r w:rsidR="00FD244E">
        <w:rPr>
          <w:rFonts w:ascii="Arial" w:hAnsi="Arial" w:cs="Arial"/>
          <w:color w:val="222222"/>
        </w:rPr>
        <w:tab/>
      </w:r>
    </w:p>
    <w:p w14:paraId="45C90505" w14:textId="5B0ABD67" w:rsidR="009A1609" w:rsidRPr="009A1609" w:rsidRDefault="009A1609" w:rsidP="00886740">
      <w:pPr>
        <w:pStyle w:val="ListParagraph"/>
        <w:numPr>
          <w:ilvl w:val="1"/>
          <w:numId w:val="29"/>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 xml:space="preserve">Char </w:t>
      </w:r>
      <w:proofErr w:type="spellStart"/>
      <w:r>
        <w:rPr>
          <w:rFonts w:ascii="Arial" w:hAnsi="Arial" w:cs="Arial"/>
          <w:sz w:val="24"/>
          <w:szCs w:val="24"/>
        </w:rPr>
        <w:t>Ank</w:t>
      </w:r>
      <w:proofErr w:type="spellEnd"/>
      <w:r>
        <w:rPr>
          <w:rFonts w:ascii="Arial" w:hAnsi="Arial" w:cs="Arial"/>
          <w:sz w:val="24"/>
          <w:szCs w:val="24"/>
        </w:rPr>
        <w:t xml:space="preserve"> Made a motion to remove this item from the agenda </w:t>
      </w:r>
      <w:r w:rsidR="00BC6396">
        <w:rPr>
          <w:rFonts w:ascii="Arial" w:hAnsi="Arial" w:cs="Arial"/>
          <w:sz w:val="24"/>
          <w:szCs w:val="24"/>
        </w:rPr>
        <w:t>with a possibility to add it to a future agenda. This was s</w:t>
      </w:r>
      <w:r>
        <w:rPr>
          <w:rFonts w:ascii="Arial" w:hAnsi="Arial" w:cs="Arial"/>
          <w:sz w:val="24"/>
          <w:szCs w:val="24"/>
        </w:rPr>
        <w:t>econd</w:t>
      </w:r>
      <w:r w:rsidR="00BC6396">
        <w:rPr>
          <w:rFonts w:ascii="Arial" w:hAnsi="Arial" w:cs="Arial"/>
          <w:sz w:val="24"/>
          <w:szCs w:val="24"/>
        </w:rPr>
        <w:t>ed</w:t>
      </w:r>
      <w:r>
        <w:rPr>
          <w:rFonts w:ascii="Arial" w:hAnsi="Arial" w:cs="Arial"/>
          <w:sz w:val="24"/>
          <w:szCs w:val="24"/>
        </w:rPr>
        <w:t xml:space="preserve"> by Deb Gregory</w:t>
      </w:r>
      <w:r w:rsidRPr="009A1609">
        <w:rPr>
          <w:rFonts w:ascii="Arial" w:hAnsi="Arial" w:cs="Arial"/>
          <w:sz w:val="24"/>
          <w:szCs w:val="24"/>
        </w:rPr>
        <w:t xml:space="preserve">.  </w:t>
      </w:r>
      <w:r w:rsidRPr="009A1609">
        <w:rPr>
          <w:rFonts w:ascii="Arial" w:hAnsi="Arial" w:cs="Arial"/>
          <w:b/>
          <w:bCs/>
          <w:sz w:val="24"/>
          <w:szCs w:val="24"/>
        </w:rPr>
        <w:t>Motion</w:t>
      </w:r>
      <w:r>
        <w:rPr>
          <w:rFonts w:ascii="Arial" w:hAnsi="Arial" w:cs="Arial"/>
          <w:sz w:val="24"/>
          <w:szCs w:val="24"/>
        </w:rPr>
        <w:t xml:space="preserve"> carried.</w:t>
      </w:r>
    </w:p>
    <w:p w14:paraId="62A0B28A" w14:textId="77777777" w:rsidR="00A35962" w:rsidRDefault="00A35962" w:rsidP="00886740">
      <w:pPr>
        <w:numPr>
          <w:ilvl w:val="1"/>
          <w:numId w:val="5"/>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u w:val="single"/>
        </w:rPr>
      </w:pPr>
      <w:r w:rsidRPr="005F780D">
        <w:rPr>
          <w:rFonts w:ascii="Arial" w:hAnsi="Arial" w:cs="Arial"/>
          <w:u w:val="single"/>
        </w:rPr>
        <w:t>Four Corners Reader Board - Chief Matthews -</w:t>
      </w:r>
      <w:r w:rsidRPr="005F780D">
        <w:rPr>
          <w:rFonts w:ascii="Arial" w:hAnsi="Arial" w:cs="Arial"/>
          <w:spacing w:val="-7"/>
          <w:u w:val="single"/>
        </w:rPr>
        <w:t xml:space="preserve"> </w:t>
      </w:r>
      <w:r w:rsidRPr="005F780D">
        <w:rPr>
          <w:rFonts w:ascii="Arial" w:hAnsi="Arial" w:cs="Arial"/>
          <w:u w:val="single"/>
        </w:rPr>
        <w:t>Discussion/Action:</w:t>
      </w:r>
      <w:r w:rsidR="00FD244E">
        <w:rPr>
          <w:rFonts w:ascii="Arial" w:hAnsi="Arial" w:cs="Arial"/>
          <w:u w:val="single"/>
        </w:rPr>
        <w:t xml:space="preserve">  </w:t>
      </w:r>
    </w:p>
    <w:p w14:paraId="1BE615C3" w14:textId="4ACEBE33" w:rsidR="008333C3" w:rsidRPr="002007EA" w:rsidRDefault="003813E1" w:rsidP="00886740">
      <w:pPr>
        <w:pStyle w:val="ListParagraph"/>
        <w:numPr>
          <w:ilvl w:val="4"/>
          <w:numId w:val="34"/>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Sign to be posted</w:t>
      </w:r>
      <w:r w:rsidR="008333C3" w:rsidRPr="002007EA">
        <w:rPr>
          <w:rFonts w:ascii="Arial" w:hAnsi="Arial" w:cs="Arial"/>
          <w:sz w:val="24"/>
          <w:szCs w:val="24"/>
        </w:rPr>
        <w:t xml:space="preserve"> at the four corners within the next week</w:t>
      </w:r>
    </w:p>
    <w:p w14:paraId="036E3EE5" w14:textId="65592D28" w:rsidR="008333C3" w:rsidRPr="002007EA" w:rsidRDefault="003813E1" w:rsidP="00886740">
      <w:pPr>
        <w:pStyle w:val="ListParagraph"/>
        <w:numPr>
          <w:ilvl w:val="4"/>
          <w:numId w:val="34"/>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Will</w:t>
      </w:r>
      <w:r w:rsidR="00BA1E4E" w:rsidRPr="002007EA">
        <w:rPr>
          <w:rFonts w:ascii="Arial" w:hAnsi="Arial" w:cs="Arial"/>
          <w:sz w:val="24"/>
          <w:szCs w:val="24"/>
        </w:rPr>
        <w:t xml:space="preserve"> be 3’ by 4’ reader board w/space at the bottom for banners and signage</w:t>
      </w:r>
    </w:p>
    <w:p w14:paraId="7AE350AC" w14:textId="60D30B11" w:rsidR="00FB654F" w:rsidRPr="002007EA" w:rsidRDefault="00BA1E4E" w:rsidP="00886740">
      <w:pPr>
        <w:pStyle w:val="ListParagraph"/>
        <w:numPr>
          <w:ilvl w:val="4"/>
          <w:numId w:val="34"/>
        </w:numPr>
        <w:kinsoku w:val="0"/>
        <w:overflowPunct w:val="0"/>
        <w:autoSpaceDE w:val="0"/>
        <w:autoSpaceDN w:val="0"/>
        <w:adjustRightInd w:val="0"/>
        <w:spacing w:before="1" w:line="240" w:lineRule="auto"/>
        <w:ind w:right="528"/>
        <w:jc w:val="both"/>
        <w:rPr>
          <w:rFonts w:ascii="Arial" w:hAnsi="Arial" w:cs="Arial"/>
          <w:sz w:val="24"/>
          <w:szCs w:val="24"/>
          <w:u w:val="single"/>
        </w:rPr>
      </w:pPr>
      <w:r w:rsidRPr="002007EA">
        <w:rPr>
          <w:rFonts w:ascii="Arial" w:hAnsi="Arial" w:cs="Arial"/>
          <w:sz w:val="24"/>
          <w:szCs w:val="24"/>
        </w:rPr>
        <w:t xml:space="preserve">Working with </w:t>
      </w:r>
      <w:proofErr w:type="spellStart"/>
      <w:r w:rsidRPr="002007EA">
        <w:rPr>
          <w:rFonts w:ascii="Arial" w:hAnsi="Arial" w:cs="Arial"/>
          <w:sz w:val="24"/>
          <w:szCs w:val="24"/>
        </w:rPr>
        <w:t>Aukum</w:t>
      </w:r>
      <w:proofErr w:type="spellEnd"/>
      <w:r w:rsidRPr="002007EA">
        <w:rPr>
          <w:rFonts w:ascii="Arial" w:hAnsi="Arial" w:cs="Arial"/>
          <w:sz w:val="24"/>
          <w:szCs w:val="24"/>
        </w:rPr>
        <w:t>/</w:t>
      </w:r>
      <w:proofErr w:type="spellStart"/>
      <w:r w:rsidRPr="002007EA">
        <w:rPr>
          <w:rFonts w:ascii="Arial" w:hAnsi="Arial" w:cs="Arial"/>
          <w:sz w:val="24"/>
          <w:szCs w:val="24"/>
        </w:rPr>
        <w:t>Fairplay</w:t>
      </w:r>
      <w:proofErr w:type="spellEnd"/>
      <w:r w:rsidRPr="002007EA">
        <w:rPr>
          <w:rFonts w:ascii="Arial" w:hAnsi="Arial" w:cs="Arial"/>
          <w:sz w:val="24"/>
          <w:szCs w:val="24"/>
        </w:rPr>
        <w:t xml:space="preserve"> </w:t>
      </w:r>
      <w:proofErr w:type="gramStart"/>
      <w:r w:rsidRPr="002007EA">
        <w:rPr>
          <w:rFonts w:ascii="Arial" w:hAnsi="Arial" w:cs="Arial"/>
          <w:sz w:val="24"/>
          <w:szCs w:val="24"/>
        </w:rPr>
        <w:t>and also</w:t>
      </w:r>
      <w:proofErr w:type="gramEnd"/>
      <w:r w:rsidRPr="002007EA">
        <w:rPr>
          <w:rFonts w:ascii="Arial" w:hAnsi="Arial" w:cs="Arial"/>
          <w:sz w:val="24"/>
          <w:szCs w:val="24"/>
        </w:rPr>
        <w:t xml:space="preserve"> </w:t>
      </w:r>
      <w:proofErr w:type="spellStart"/>
      <w:r w:rsidRPr="002007EA">
        <w:rPr>
          <w:rFonts w:ascii="Arial" w:hAnsi="Arial" w:cs="Arial"/>
          <w:sz w:val="24"/>
          <w:szCs w:val="24"/>
        </w:rPr>
        <w:t>Omo</w:t>
      </w:r>
      <w:proofErr w:type="spellEnd"/>
      <w:r w:rsidRPr="002007EA">
        <w:rPr>
          <w:rFonts w:ascii="Arial" w:hAnsi="Arial" w:cs="Arial"/>
          <w:sz w:val="24"/>
          <w:szCs w:val="24"/>
        </w:rPr>
        <w:t xml:space="preserve"> Ranch to put up 2 more</w:t>
      </w:r>
    </w:p>
    <w:p w14:paraId="7D9ABD48" w14:textId="77777777" w:rsidR="00FB654F" w:rsidRPr="005F780D" w:rsidRDefault="00FB654F" w:rsidP="00886740">
      <w:pPr>
        <w:numPr>
          <w:ilvl w:val="1"/>
          <w:numId w:val="5"/>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u w:val="single"/>
        </w:rPr>
      </w:pPr>
      <w:r w:rsidRPr="005F780D">
        <w:rPr>
          <w:rFonts w:ascii="Arial" w:hAnsi="Arial" w:cs="Arial"/>
          <w:u w:val="single"/>
        </w:rPr>
        <w:t xml:space="preserve">Emergency Exit Route Signage Program - Chief Matthews/Don Spear/Steve </w:t>
      </w:r>
      <w:proofErr w:type="spellStart"/>
      <w:r w:rsidRPr="005F780D">
        <w:rPr>
          <w:rFonts w:ascii="Arial" w:hAnsi="Arial" w:cs="Arial"/>
          <w:u w:val="single"/>
        </w:rPr>
        <w:t>Hupner</w:t>
      </w:r>
      <w:proofErr w:type="spellEnd"/>
      <w:r w:rsidRPr="005F780D">
        <w:rPr>
          <w:rFonts w:ascii="Arial" w:hAnsi="Arial" w:cs="Arial"/>
          <w:u w:val="single"/>
        </w:rPr>
        <w:t xml:space="preserve"> - Discussion/Action/Expense Item:</w:t>
      </w:r>
    </w:p>
    <w:p w14:paraId="0B8E996A" w14:textId="62BCBE53" w:rsidR="008333C3" w:rsidRDefault="00BA1E4E" w:rsidP="00886740">
      <w:pPr>
        <w:pStyle w:val="ListParagraph"/>
        <w:numPr>
          <w:ilvl w:val="1"/>
          <w:numId w:val="28"/>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Signage will be ordered and placed soon</w:t>
      </w:r>
      <w:r w:rsidR="008333C3" w:rsidRPr="009A1609">
        <w:rPr>
          <w:rFonts w:ascii="Arial" w:hAnsi="Arial" w:cs="Arial"/>
          <w:sz w:val="24"/>
          <w:szCs w:val="24"/>
        </w:rPr>
        <w:t xml:space="preserve">.  </w:t>
      </w:r>
    </w:p>
    <w:p w14:paraId="7DDE6BF0" w14:textId="41AE783C" w:rsidR="00BA1E4E" w:rsidRPr="009A1609" w:rsidRDefault="00BA1E4E" w:rsidP="00886740">
      <w:pPr>
        <w:pStyle w:val="ListParagraph"/>
        <w:numPr>
          <w:ilvl w:val="1"/>
          <w:numId w:val="28"/>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Goal is to have signs ready before next fire season</w:t>
      </w:r>
    </w:p>
    <w:p w14:paraId="5E19BE95" w14:textId="7ADCF7CA" w:rsidR="005F780D" w:rsidRPr="005F780D" w:rsidRDefault="005F780D" w:rsidP="00886740">
      <w:pPr>
        <w:numPr>
          <w:ilvl w:val="1"/>
          <w:numId w:val="5"/>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u w:val="single"/>
        </w:rPr>
      </w:pPr>
      <w:r>
        <w:rPr>
          <w:rFonts w:ascii="Arial" w:hAnsi="Arial" w:cs="Arial"/>
          <w:u w:val="single"/>
        </w:rPr>
        <w:t xml:space="preserve">Updates &amp; Changes PPM &amp; Bylaws – Mark Almer / Steve </w:t>
      </w:r>
      <w:proofErr w:type="spellStart"/>
      <w:r>
        <w:rPr>
          <w:rFonts w:ascii="Arial" w:hAnsi="Arial" w:cs="Arial"/>
          <w:u w:val="single"/>
        </w:rPr>
        <w:t>Hupner</w:t>
      </w:r>
      <w:proofErr w:type="spellEnd"/>
      <w:r>
        <w:rPr>
          <w:rFonts w:ascii="Arial" w:hAnsi="Arial" w:cs="Arial"/>
          <w:u w:val="single"/>
        </w:rPr>
        <w:t>- Discussion Item</w:t>
      </w:r>
    </w:p>
    <w:p w14:paraId="2227EF99" w14:textId="65D2FBE4" w:rsidR="00BA1E4E" w:rsidRPr="00CD5A43" w:rsidRDefault="00CD5A43" w:rsidP="00886740">
      <w:pPr>
        <w:pStyle w:val="ListParagraph"/>
        <w:numPr>
          <w:ilvl w:val="0"/>
          <w:numId w:val="30"/>
        </w:numPr>
        <w:kinsoku w:val="0"/>
        <w:overflowPunct w:val="0"/>
        <w:autoSpaceDE w:val="0"/>
        <w:autoSpaceDN w:val="0"/>
        <w:adjustRightInd w:val="0"/>
        <w:spacing w:before="1" w:line="288" w:lineRule="auto"/>
        <w:ind w:right="528"/>
        <w:jc w:val="both"/>
        <w:rPr>
          <w:rFonts w:ascii="Arial" w:hAnsi="Arial" w:cs="Arial"/>
          <w:sz w:val="24"/>
          <w:szCs w:val="24"/>
        </w:rPr>
      </w:pPr>
      <w:r w:rsidRPr="00CD5A43">
        <w:rPr>
          <w:rFonts w:ascii="Arial" w:hAnsi="Arial" w:cs="Arial"/>
          <w:sz w:val="24"/>
          <w:szCs w:val="24"/>
        </w:rPr>
        <w:t xml:space="preserve">Steve </w:t>
      </w:r>
      <w:proofErr w:type="spellStart"/>
      <w:r w:rsidRPr="00CD5A43">
        <w:rPr>
          <w:rFonts w:ascii="Arial" w:hAnsi="Arial" w:cs="Arial"/>
          <w:sz w:val="24"/>
          <w:szCs w:val="24"/>
        </w:rPr>
        <w:t>Hupner</w:t>
      </w:r>
      <w:proofErr w:type="spellEnd"/>
      <w:r w:rsidRPr="00CD5A43">
        <w:rPr>
          <w:rFonts w:ascii="Arial" w:hAnsi="Arial" w:cs="Arial"/>
          <w:sz w:val="24"/>
          <w:szCs w:val="24"/>
        </w:rPr>
        <w:t>, Ernie Lory and Mark Almer will be looking at updates, formatting, and changes to PPM &amp; Bylaws in the future</w:t>
      </w:r>
    </w:p>
    <w:p w14:paraId="245487D7" w14:textId="77777777" w:rsidR="001F6480" w:rsidRPr="003C0557" w:rsidRDefault="001F6480" w:rsidP="001F6480">
      <w:pPr>
        <w:pStyle w:val="ListParagraph"/>
        <w:kinsoku w:val="0"/>
        <w:overflowPunct w:val="0"/>
        <w:autoSpaceDE w:val="0"/>
        <w:autoSpaceDN w:val="0"/>
        <w:adjustRightInd w:val="0"/>
        <w:spacing w:after="0" w:line="240" w:lineRule="auto"/>
        <w:ind w:left="1080"/>
        <w:jc w:val="both"/>
        <w:rPr>
          <w:rFonts w:ascii="Arial" w:hAnsi="Arial" w:cs="Arial"/>
          <w:sz w:val="24"/>
        </w:rPr>
      </w:pPr>
    </w:p>
    <w:p w14:paraId="42FF5765" w14:textId="6F6030D4" w:rsidR="00A35962" w:rsidRPr="00B41E5D" w:rsidRDefault="00EE7619" w:rsidP="00886740">
      <w:pPr>
        <w:numPr>
          <w:ilvl w:val="0"/>
          <w:numId w:val="5"/>
        </w:numPr>
        <w:suppressAutoHyphens w:val="0"/>
        <w:kinsoku w:val="0"/>
        <w:overflowPunct w:val="0"/>
        <w:autoSpaceDE w:val="0"/>
        <w:autoSpaceDN w:val="0"/>
        <w:adjustRightInd w:val="0"/>
        <w:spacing w:before="1" w:line="240" w:lineRule="auto"/>
        <w:ind w:leftChars="0" w:left="360" w:firstLineChars="0" w:hanging="360"/>
        <w:jc w:val="both"/>
        <w:textDirection w:val="lrTb"/>
        <w:textAlignment w:val="auto"/>
        <w:rPr>
          <w:rFonts w:ascii="Arial" w:hAnsi="Arial" w:cs="Arial"/>
          <w:b/>
          <w:bCs/>
        </w:rPr>
      </w:pPr>
      <w:r>
        <w:rPr>
          <w:rFonts w:ascii="Arial" w:hAnsi="Arial" w:cs="Arial"/>
          <w:b/>
          <w:bCs/>
        </w:rPr>
        <w:t xml:space="preserve">  </w:t>
      </w:r>
      <w:r w:rsidR="00A35962" w:rsidRPr="00B41E5D">
        <w:rPr>
          <w:rFonts w:ascii="Arial" w:hAnsi="Arial" w:cs="Arial"/>
          <w:b/>
          <w:bCs/>
        </w:rPr>
        <w:t>New Business</w:t>
      </w:r>
    </w:p>
    <w:p w14:paraId="58C88F4A" w14:textId="2E0D4910" w:rsidR="00A35962" w:rsidRDefault="00A35962" w:rsidP="00886740">
      <w:pPr>
        <w:numPr>
          <w:ilvl w:val="1"/>
          <w:numId w:val="5"/>
        </w:numPr>
        <w:suppressAutoHyphens w:val="0"/>
        <w:kinsoku w:val="0"/>
        <w:overflowPunct w:val="0"/>
        <w:autoSpaceDE w:val="0"/>
        <w:autoSpaceDN w:val="0"/>
        <w:adjustRightInd w:val="0"/>
        <w:spacing w:before="128" w:line="288" w:lineRule="auto"/>
        <w:ind w:leftChars="0" w:left="720" w:right="576" w:firstLineChars="0" w:hanging="360"/>
        <w:jc w:val="both"/>
        <w:textDirection w:val="lrTb"/>
        <w:textAlignment w:val="auto"/>
        <w:outlineLvl w:val="9"/>
        <w:rPr>
          <w:rFonts w:ascii="Arial" w:hAnsi="Arial" w:cs="Arial"/>
        </w:rPr>
      </w:pPr>
      <w:r w:rsidRPr="00B41E5D">
        <w:rPr>
          <w:rFonts w:ascii="Arial" w:hAnsi="Arial" w:cs="Arial"/>
          <w:u w:val="single"/>
        </w:rPr>
        <w:t xml:space="preserve">Updates &amp; Changes Since Last Meeting </w:t>
      </w:r>
      <w:r w:rsidR="00E744A0">
        <w:rPr>
          <w:rFonts w:ascii="Arial" w:hAnsi="Arial" w:cs="Arial"/>
          <w:u w:val="single"/>
        </w:rPr>
        <w:t>–</w:t>
      </w:r>
      <w:r w:rsidRPr="00B41E5D">
        <w:rPr>
          <w:rFonts w:ascii="Arial" w:hAnsi="Arial" w:cs="Arial"/>
          <w:u w:val="single"/>
        </w:rPr>
        <w:t xml:space="preserve"> </w:t>
      </w:r>
      <w:r w:rsidR="00E744A0">
        <w:rPr>
          <w:rFonts w:ascii="Arial" w:hAnsi="Arial" w:cs="Arial"/>
          <w:u w:val="single"/>
        </w:rPr>
        <w:t>Mark Almer</w:t>
      </w:r>
      <w:r w:rsidRPr="00B41E5D">
        <w:rPr>
          <w:rFonts w:ascii="Arial" w:hAnsi="Arial" w:cs="Arial"/>
          <w:u w:val="single"/>
        </w:rPr>
        <w:t xml:space="preserve"> – Discussion Item:</w:t>
      </w:r>
      <w:r w:rsidRPr="00B41E5D">
        <w:rPr>
          <w:rFonts w:ascii="Arial" w:hAnsi="Arial" w:cs="Arial"/>
        </w:rPr>
        <w:t xml:space="preserve">   </w:t>
      </w:r>
    </w:p>
    <w:p w14:paraId="7F1C250D" w14:textId="75E156C1" w:rsidR="00EE7619" w:rsidRPr="00CD5A43" w:rsidRDefault="00CD5A43" w:rsidP="00886740">
      <w:pPr>
        <w:pStyle w:val="ListParagraph"/>
        <w:numPr>
          <w:ilvl w:val="0"/>
          <w:numId w:val="30"/>
        </w:numPr>
        <w:kinsoku w:val="0"/>
        <w:overflowPunct w:val="0"/>
        <w:autoSpaceDE w:val="0"/>
        <w:autoSpaceDN w:val="0"/>
        <w:adjustRightInd w:val="0"/>
        <w:spacing w:before="1" w:line="240" w:lineRule="auto"/>
        <w:ind w:right="576"/>
        <w:jc w:val="both"/>
        <w:rPr>
          <w:rFonts w:ascii="Arial" w:hAnsi="Arial" w:cs="Arial"/>
        </w:rPr>
      </w:pPr>
      <w:r w:rsidRPr="00CD5A43">
        <w:rPr>
          <w:rFonts w:ascii="Arial" w:hAnsi="Arial" w:cs="Arial"/>
          <w:sz w:val="24"/>
          <w:szCs w:val="24"/>
        </w:rPr>
        <w:t xml:space="preserve">John Picket to do a presentation in March regarding his </w:t>
      </w:r>
      <w:r>
        <w:rPr>
          <w:rFonts w:ascii="Arial" w:hAnsi="Arial" w:cs="Arial"/>
          <w:sz w:val="24"/>
          <w:szCs w:val="24"/>
        </w:rPr>
        <w:t>Registered Professional Forest Work</w:t>
      </w:r>
    </w:p>
    <w:p w14:paraId="60CA1E2D" w14:textId="24A8EDB9" w:rsidR="00CD5A43" w:rsidRPr="00CD5A43" w:rsidRDefault="00CD5A43" w:rsidP="00886740">
      <w:pPr>
        <w:pStyle w:val="ListParagraph"/>
        <w:numPr>
          <w:ilvl w:val="0"/>
          <w:numId w:val="30"/>
        </w:numPr>
        <w:kinsoku w:val="0"/>
        <w:overflowPunct w:val="0"/>
        <w:autoSpaceDE w:val="0"/>
        <w:autoSpaceDN w:val="0"/>
        <w:adjustRightInd w:val="0"/>
        <w:spacing w:before="1" w:line="240" w:lineRule="auto"/>
        <w:ind w:right="576"/>
        <w:jc w:val="both"/>
        <w:rPr>
          <w:rFonts w:ascii="Arial" w:hAnsi="Arial" w:cs="Arial"/>
        </w:rPr>
      </w:pPr>
      <w:r>
        <w:rPr>
          <w:rFonts w:ascii="Arial" w:hAnsi="Arial" w:cs="Arial"/>
          <w:sz w:val="24"/>
          <w:szCs w:val="24"/>
        </w:rPr>
        <w:t xml:space="preserve">Alan Thompson </w:t>
      </w:r>
      <w:r w:rsidR="001E6645">
        <w:rPr>
          <w:rFonts w:ascii="Arial" w:hAnsi="Arial" w:cs="Arial"/>
          <w:sz w:val="24"/>
          <w:szCs w:val="24"/>
        </w:rPr>
        <w:t xml:space="preserve">to do a Hamm radio presentation </w:t>
      </w:r>
      <w:r w:rsidR="00E40E80">
        <w:rPr>
          <w:rFonts w:ascii="Arial" w:hAnsi="Arial" w:cs="Arial"/>
          <w:sz w:val="24"/>
          <w:szCs w:val="24"/>
        </w:rPr>
        <w:t>to be arranged at a future date.</w:t>
      </w:r>
    </w:p>
    <w:p w14:paraId="77696EAE" w14:textId="3ED98FCD" w:rsidR="00A35962" w:rsidRPr="00B41E5D" w:rsidRDefault="005F780D" w:rsidP="00886740">
      <w:pPr>
        <w:numPr>
          <w:ilvl w:val="1"/>
          <w:numId w:val="5"/>
        </w:numPr>
        <w:suppressAutoHyphens w:val="0"/>
        <w:kinsoku w:val="0"/>
        <w:overflowPunct w:val="0"/>
        <w:autoSpaceDE w:val="0"/>
        <w:autoSpaceDN w:val="0"/>
        <w:adjustRightInd w:val="0"/>
        <w:spacing w:line="288" w:lineRule="auto"/>
        <w:ind w:leftChars="0" w:left="720" w:right="1261" w:firstLineChars="0" w:hanging="360"/>
        <w:jc w:val="both"/>
        <w:textDirection w:val="lrTb"/>
        <w:textAlignment w:val="auto"/>
        <w:outlineLvl w:val="9"/>
        <w:rPr>
          <w:rFonts w:ascii="Arial" w:hAnsi="Arial" w:cs="Arial"/>
          <w:u w:val="single"/>
        </w:rPr>
      </w:pPr>
      <w:r>
        <w:rPr>
          <w:rFonts w:ascii="Arial" w:hAnsi="Arial" w:cs="Arial"/>
          <w:u w:val="single"/>
        </w:rPr>
        <w:t>Expense request: National Wildfire Mitigation Award, Reno NV 3/25/20- Mark Almer Discussion/Action item</w:t>
      </w:r>
    </w:p>
    <w:p w14:paraId="22C7FAF4" w14:textId="2FC21288" w:rsidR="00A35962" w:rsidRDefault="005F780D" w:rsidP="00886740">
      <w:pPr>
        <w:pStyle w:val="ListParagraph"/>
        <w:numPr>
          <w:ilvl w:val="1"/>
          <w:numId w:val="18"/>
        </w:numPr>
        <w:kinsoku w:val="0"/>
        <w:overflowPunct w:val="0"/>
        <w:autoSpaceDE w:val="0"/>
        <w:autoSpaceDN w:val="0"/>
        <w:adjustRightInd w:val="0"/>
        <w:spacing w:line="240" w:lineRule="auto"/>
        <w:jc w:val="both"/>
        <w:rPr>
          <w:rFonts w:ascii="Arial" w:hAnsi="Arial" w:cs="Arial"/>
          <w:sz w:val="24"/>
        </w:rPr>
      </w:pPr>
      <w:r>
        <w:rPr>
          <w:rFonts w:ascii="Arial" w:hAnsi="Arial" w:cs="Arial"/>
          <w:sz w:val="24"/>
        </w:rPr>
        <w:t xml:space="preserve">Ernie Lory was selected to receive </w:t>
      </w:r>
      <w:r w:rsidR="0004216A">
        <w:rPr>
          <w:rFonts w:ascii="Arial" w:hAnsi="Arial" w:cs="Arial"/>
          <w:sz w:val="24"/>
        </w:rPr>
        <w:t xml:space="preserve">the </w:t>
      </w:r>
      <w:r>
        <w:rPr>
          <w:rFonts w:ascii="Arial" w:hAnsi="Arial" w:cs="Arial"/>
          <w:sz w:val="24"/>
        </w:rPr>
        <w:t>2020</w:t>
      </w:r>
      <w:r w:rsidR="0004216A">
        <w:rPr>
          <w:rFonts w:ascii="Arial" w:hAnsi="Arial" w:cs="Arial"/>
          <w:sz w:val="24"/>
        </w:rPr>
        <w:t xml:space="preserve"> National Mitigation Award</w:t>
      </w:r>
      <w:r>
        <w:rPr>
          <w:rFonts w:ascii="Arial" w:hAnsi="Arial" w:cs="Arial"/>
          <w:sz w:val="24"/>
        </w:rPr>
        <w:t xml:space="preserve"> and will be recognized in March</w:t>
      </w:r>
      <w:r w:rsidR="00A35962" w:rsidRPr="003C0557">
        <w:rPr>
          <w:rFonts w:ascii="Arial" w:hAnsi="Arial" w:cs="Arial"/>
          <w:sz w:val="24"/>
        </w:rPr>
        <w:t>.</w:t>
      </w:r>
    </w:p>
    <w:p w14:paraId="434DAFF7" w14:textId="61D4110A" w:rsidR="0004216A" w:rsidRPr="003C0557" w:rsidRDefault="0004216A" w:rsidP="00886740">
      <w:pPr>
        <w:pStyle w:val="ListParagraph"/>
        <w:numPr>
          <w:ilvl w:val="1"/>
          <w:numId w:val="18"/>
        </w:numPr>
        <w:kinsoku w:val="0"/>
        <w:overflowPunct w:val="0"/>
        <w:autoSpaceDE w:val="0"/>
        <w:autoSpaceDN w:val="0"/>
        <w:adjustRightInd w:val="0"/>
        <w:spacing w:line="240" w:lineRule="auto"/>
        <w:jc w:val="both"/>
        <w:rPr>
          <w:rFonts w:ascii="Arial" w:hAnsi="Arial" w:cs="Arial"/>
          <w:sz w:val="24"/>
        </w:rPr>
      </w:pPr>
      <w:r>
        <w:rPr>
          <w:rFonts w:ascii="Arial" w:hAnsi="Arial" w:cs="Arial"/>
          <w:sz w:val="24"/>
        </w:rPr>
        <w:t>He is the second member of GFFSC in two years to receive this award.</w:t>
      </w:r>
    </w:p>
    <w:p w14:paraId="6CF33249" w14:textId="6B3DB6A9" w:rsidR="00A35962" w:rsidRDefault="00A35962" w:rsidP="00886740">
      <w:pPr>
        <w:pStyle w:val="ListParagraph"/>
        <w:numPr>
          <w:ilvl w:val="1"/>
          <w:numId w:val="18"/>
        </w:numPr>
        <w:kinsoku w:val="0"/>
        <w:overflowPunct w:val="0"/>
        <w:autoSpaceDE w:val="0"/>
        <w:autoSpaceDN w:val="0"/>
        <w:adjustRightInd w:val="0"/>
        <w:spacing w:before="54" w:after="0" w:line="288" w:lineRule="auto"/>
        <w:ind w:right="389"/>
        <w:jc w:val="both"/>
        <w:rPr>
          <w:rFonts w:ascii="Arial" w:hAnsi="Arial" w:cs="Arial"/>
          <w:sz w:val="24"/>
        </w:rPr>
      </w:pPr>
      <w:r w:rsidRPr="003C0557">
        <w:rPr>
          <w:rFonts w:ascii="Arial" w:hAnsi="Arial" w:cs="Arial"/>
          <w:sz w:val="24"/>
        </w:rPr>
        <w:lastRenderedPageBreak/>
        <w:t>Debra Gregory</w:t>
      </w:r>
      <w:r w:rsidR="00397380">
        <w:rPr>
          <w:rFonts w:ascii="Arial" w:hAnsi="Arial" w:cs="Arial"/>
          <w:sz w:val="24"/>
        </w:rPr>
        <w:t xml:space="preserve"> motioned to spend $650 to send Ernie and his wife to Reno to receive the award, David </w:t>
      </w:r>
      <w:proofErr w:type="spellStart"/>
      <w:r w:rsidR="00397380">
        <w:rPr>
          <w:rFonts w:ascii="Arial" w:hAnsi="Arial" w:cs="Arial"/>
          <w:sz w:val="24"/>
        </w:rPr>
        <w:t>Manske</w:t>
      </w:r>
      <w:proofErr w:type="spellEnd"/>
      <w:r w:rsidRPr="003C0557">
        <w:rPr>
          <w:rFonts w:ascii="Arial" w:hAnsi="Arial" w:cs="Arial"/>
          <w:sz w:val="24"/>
        </w:rPr>
        <w:t xml:space="preserve"> seconded the motion. </w:t>
      </w:r>
      <w:r w:rsidRPr="003C0557">
        <w:rPr>
          <w:rFonts w:ascii="Arial" w:hAnsi="Arial" w:cs="Arial"/>
          <w:b/>
          <w:bCs/>
          <w:sz w:val="24"/>
        </w:rPr>
        <w:t xml:space="preserve">Motion </w:t>
      </w:r>
      <w:r w:rsidRPr="003C0557">
        <w:rPr>
          <w:rFonts w:ascii="Arial" w:hAnsi="Arial" w:cs="Arial"/>
          <w:sz w:val="24"/>
        </w:rPr>
        <w:t>carried.</w:t>
      </w:r>
    </w:p>
    <w:p w14:paraId="1AE8C367" w14:textId="77777777" w:rsidR="001F6480" w:rsidRPr="003C0557" w:rsidRDefault="001F6480" w:rsidP="001F6480">
      <w:pPr>
        <w:pStyle w:val="ListParagraph"/>
        <w:kinsoku w:val="0"/>
        <w:overflowPunct w:val="0"/>
        <w:autoSpaceDE w:val="0"/>
        <w:autoSpaceDN w:val="0"/>
        <w:adjustRightInd w:val="0"/>
        <w:spacing w:before="54" w:after="0" w:line="288" w:lineRule="auto"/>
        <w:ind w:left="1080" w:right="389"/>
        <w:jc w:val="both"/>
        <w:rPr>
          <w:rFonts w:ascii="Arial" w:hAnsi="Arial" w:cs="Arial"/>
          <w:sz w:val="24"/>
        </w:rPr>
      </w:pPr>
    </w:p>
    <w:p w14:paraId="65D29777" w14:textId="673AF01B" w:rsidR="00A35962" w:rsidRPr="00B41E5D" w:rsidRDefault="00CE509D" w:rsidP="00886740">
      <w:pPr>
        <w:numPr>
          <w:ilvl w:val="1"/>
          <w:numId w:val="5"/>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u w:val="single"/>
        </w:rPr>
      </w:pPr>
      <w:r w:rsidRPr="00B41E5D">
        <w:rPr>
          <w:rFonts w:ascii="Arial" w:hAnsi="Arial" w:cs="Arial"/>
          <w:u w:val="single"/>
        </w:rPr>
        <w:t>GFFSC Council Member Vacancies</w:t>
      </w:r>
      <w:r>
        <w:rPr>
          <w:rFonts w:ascii="Arial" w:hAnsi="Arial" w:cs="Arial"/>
          <w:u w:val="single"/>
        </w:rPr>
        <w:t xml:space="preserve"> – Mark Almer- Discussion/Action</w:t>
      </w:r>
      <w:r w:rsidR="00A35962" w:rsidRPr="00B41E5D">
        <w:rPr>
          <w:rFonts w:ascii="Arial" w:hAnsi="Arial" w:cs="Arial"/>
          <w:u w:val="single"/>
        </w:rPr>
        <w:t>:</w:t>
      </w:r>
    </w:p>
    <w:p w14:paraId="1C3895B7" w14:textId="0DC9C7B3" w:rsidR="00A35962" w:rsidRPr="00CE509D" w:rsidRDefault="00CE509D" w:rsidP="00886740">
      <w:pPr>
        <w:pStyle w:val="ListParagraph"/>
        <w:numPr>
          <w:ilvl w:val="1"/>
          <w:numId w:val="19"/>
        </w:numPr>
        <w:kinsoku w:val="0"/>
        <w:overflowPunct w:val="0"/>
        <w:autoSpaceDE w:val="0"/>
        <w:autoSpaceDN w:val="0"/>
        <w:adjustRightInd w:val="0"/>
        <w:spacing w:after="0" w:line="288" w:lineRule="auto"/>
        <w:ind w:right="101"/>
        <w:jc w:val="both"/>
        <w:rPr>
          <w:rFonts w:ascii="Arial" w:hAnsi="Arial" w:cs="Arial"/>
          <w:sz w:val="24"/>
        </w:rPr>
      </w:pPr>
      <w:r w:rsidRPr="00CE509D">
        <w:rPr>
          <w:rFonts w:ascii="Arial" w:hAnsi="Arial" w:cs="Arial"/>
          <w:sz w:val="24"/>
        </w:rPr>
        <w:t>There are currently two council member vacancies. These will be posted on Facebook and in the newsletter for Public awareness before next meeting.</w:t>
      </w:r>
    </w:p>
    <w:p w14:paraId="0277896E" w14:textId="5CF3BDEB" w:rsidR="001F6480" w:rsidRPr="003C0557" w:rsidRDefault="001F6480" w:rsidP="001F6480">
      <w:pPr>
        <w:pStyle w:val="ListParagraph"/>
        <w:tabs>
          <w:tab w:val="left" w:pos="1350"/>
          <w:tab w:val="left" w:pos="1440"/>
        </w:tabs>
        <w:kinsoku w:val="0"/>
        <w:overflowPunct w:val="0"/>
        <w:autoSpaceDE w:val="0"/>
        <w:autoSpaceDN w:val="0"/>
        <w:adjustRightInd w:val="0"/>
        <w:spacing w:after="0" w:line="240" w:lineRule="auto"/>
        <w:ind w:left="1080" w:right="101"/>
        <w:jc w:val="both"/>
        <w:rPr>
          <w:rFonts w:ascii="Arial" w:hAnsi="Arial" w:cs="Arial"/>
          <w:sz w:val="24"/>
        </w:rPr>
      </w:pPr>
    </w:p>
    <w:p w14:paraId="0ADA79FE" w14:textId="5DF05FEB" w:rsidR="00A35962" w:rsidRPr="0087405C" w:rsidRDefault="00CE509D" w:rsidP="00886740">
      <w:pPr>
        <w:numPr>
          <w:ilvl w:val="1"/>
          <w:numId w:val="5"/>
        </w:numPr>
        <w:suppressAutoHyphens w:val="0"/>
        <w:kinsoku w:val="0"/>
        <w:overflowPunct w:val="0"/>
        <w:autoSpaceDE w:val="0"/>
        <w:autoSpaceDN w:val="0"/>
        <w:adjustRightInd w:val="0"/>
        <w:spacing w:before="1" w:line="288" w:lineRule="auto"/>
        <w:ind w:leftChars="0" w:left="720" w:right="528" w:firstLineChars="0" w:hanging="360"/>
        <w:jc w:val="both"/>
        <w:textDirection w:val="lrTb"/>
        <w:textAlignment w:val="auto"/>
        <w:outlineLvl w:val="9"/>
        <w:rPr>
          <w:rFonts w:ascii="Arial" w:hAnsi="Arial" w:cs="Arial"/>
          <w:u w:val="single"/>
        </w:rPr>
      </w:pPr>
      <w:r w:rsidRPr="0087405C">
        <w:rPr>
          <w:rFonts w:ascii="Arial" w:hAnsi="Arial" w:cs="Arial"/>
          <w:u w:val="single"/>
        </w:rPr>
        <w:t>Appointment of Secretary</w:t>
      </w:r>
      <w:r w:rsidR="00A35962" w:rsidRPr="0087405C">
        <w:rPr>
          <w:rFonts w:ascii="Arial" w:hAnsi="Arial" w:cs="Arial"/>
          <w:u w:val="single"/>
        </w:rPr>
        <w:t xml:space="preserve">- </w:t>
      </w:r>
      <w:r w:rsidRPr="0087405C">
        <w:rPr>
          <w:rFonts w:ascii="Arial" w:hAnsi="Arial" w:cs="Arial"/>
          <w:u w:val="single"/>
        </w:rPr>
        <w:t>Mark Almer</w:t>
      </w:r>
      <w:r w:rsidR="00A35962" w:rsidRPr="0087405C">
        <w:rPr>
          <w:rFonts w:ascii="Arial" w:hAnsi="Arial" w:cs="Arial"/>
          <w:u w:val="single"/>
        </w:rPr>
        <w:t xml:space="preserve"> - Discussion/Action Item</w:t>
      </w:r>
    </w:p>
    <w:p w14:paraId="3B837886" w14:textId="576C6F6C" w:rsidR="009A4275" w:rsidRPr="0087405C" w:rsidRDefault="009A4275" w:rsidP="00886740">
      <w:pPr>
        <w:pStyle w:val="ListParagraph"/>
        <w:numPr>
          <w:ilvl w:val="1"/>
          <w:numId w:val="16"/>
        </w:numPr>
        <w:kinsoku w:val="0"/>
        <w:overflowPunct w:val="0"/>
        <w:autoSpaceDE w:val="0"/>
        <w:autoSpaceDN w:val="0"/>
        <w:adjustRightInd w:val="0"/>
        <w:spacing w:line="240" w:lineRule="auto"/>
        <w:jc w:val="both"/>
        <w:rPr>
          <w:rFonts w:ascii="Arial" w:hAnsi="Arial" w:cs="Arial"/>
          <w:sz w:val="24"/>
          <w:szCs w:val="24"/>
        </w:rPr>
      </w:pPr>
      <w:r w:rsidRPr="0087405C">
        <w:rPr>
          <w:rFonts w:ascii="Arial" w:hAnsi="Arial" w:cs="Arial"/>
          <w:sz w:val="24"/>
          <w:szCs w:val="24"/>
        </w:rPr>
        <w:t xml:space="preserve">Tina </w:t>
      </w:r>
      <w:proofErr w:type="spellStart"/>
      <w:r w:rsidRPr="0087405C">
        <w:rPr>
          <w:rFonts w:ascii="Arial" w:hAnsi="Arial" w:cs="Arial"/>
          <w:sz w:val="24"/>
          <w:szCs w:val="24"/>
        </w:rPr>
        <w:t>Holum</w:t>
      </w:r>
      <w:proofErr w:type="spellEnd"/>
      <w:r w:rsidRPr="0087405C">
        <w:rPr>
          <w:rFonts w:ascii="Arial" w:hAnsi="Arial" w:cs="Arial"/>
          <w:sz w:val="24"/>
          <w:szCs w:val="24"/>
        </w:rPr>
        <w:t xml:space="preserve"> has resigned from the council leaving the Secretary position vacant.  </w:t>
      </w:r>
    </w:p>
    <w:p w14:paraId="3DB38CAA" w14:textId="3BCC8CF6" w:rsidR="009A4275" w:rsidRPr="0087405C" w:rsidRDefault="009A4275" w:rsidP="00886740">
      <w:pPr>
        <w:pStyle w:val="ListParagraph"/>
        <w:numPr>
          <w:ilvl w:val="1"/>
          <w:numId w:val="16"/>
        </w:numPr>
        <w:kinsoku w:val="0"/>
        <w:overflowPunct w:val="0"/>
        <w:autoSpaceDE w:val="0"/>
        <w:autoSpaceDN w:val="0"/>
        <w:adjustRightInd w:val="0"/>
        <w:spacing w:before="53" w:line="288" w:lineRule="auto"/>
        <w:ind w:right="456"/>
        <w:jc w:val="both"/>
        <w:rPr>
          <w:rFonts w:ascii="Arial" w:hAnsi="Arial" w:cs="Arial"/>
          <w:sz w:val="24"/>
          <w:szCs w:val="24"/>
        </w:rPr>
      </w:pPr>
      <w:r w:rsidRPr="0087405C">
        <w:rPr>
          <w:rFonts w:ascii="Arial" w:hAnsi="Arial" w:cs="Arial"/>
          <w:sz w:val="24"/>
          <w:szCs w:val="24"/>
        </w:rPr>
        <w:t xml:space="preserve">Kelly </w:t>
      </w:r>
      <w:proofErr w:type="spellStart"/>
      <w:r w:rsidRPr="0087405C">
        <w:rPr>
          <w:rFonts w:ascii="Arial" w:hAnsi="Arial" w:cs="Arial"/>
          <w:sz w:val="24"/>
          <w:szCs w:val="24"/>
        </w:rPr>
        <w:t>Krohn</w:t>
      </w:r>
      <w:proofErr w:type="spellEnd"/>
      <w:r w:rsidRPr="0087405C">
        <w:rPr>
          <w:rFonts w:ascii="Arial" w:hAnsi="Arial" w:cs="Arial"/>
          <w:sz w:val="24"/>
          <w:szCs w:val="24"/>
        </w:rPr>
        <w:t xml:space="preserve"> has volunteered to serve as Secretary until elections in July</w:t>
      </w:r>
      <w:r w:rsidR="0087405C">
        <w:rPr>
          <w:rFonts w:ascii="Arial" w:hAnsi="Arial" w:cs="Arial"/>
          <w:sz w:val="24"/>
          <w:szCs w:val="24"/>
        </w:rPr>
        <w:t>, appointed by Mark Almer.</w:t>
      </w:r>
    </w:p>
    <w:p w14:paraId="27A5D406" w14:textId="77777777" w:rsidR="00E744A0" w:rsidRPr="00E744A0" w:rsidRDefault="0087405C" w:rsidP="00886740">
      <w:pPr>
        <w:numPr>
          <w:ilvl w:val="1"/>
          <w:numId w:val="5"/>
        </w:numPr>
        <w:suppressAutoHyphens w:val="0"/>
        <w:kinsoku w:val="0"/>
        <w:overflowPunct w:val="0"/>
        <w:autoSpaceDE w:val="0"/>
        <w:autoSpaceDN w:val="0"/>
        <w:adjustRightInd w:val="0"/>
        <w:spacing w:before="1" w:line="288" w:lineRule="auto"/>
        <w:ind w:leftChars="0" w:left="720" w:right="528" w:firstLineChars="0" w:hanging="360"/>
        <w:jc w:val="both"/>
        <w:textDirection w:val="lrTb"/>
        <w:textAlignment w:val="auto"/>
        <w:outlineLvl w:val="9"/>
        <w:rPr>
          <w:rFonts w:ascii="Arial" w:hAnsi="Arial" w:cs="Arial"/>
          <w:u w:val="single"/>
        </w:rPr>
      </w:pPr>
      <w:r w:rsidRPr="0087405C">
        <w:rPr>
          <w:rFonts w:ascii="Arial" w:hAnsi="Arial" w:cs="Arial"/>
          <w:u w:val="single"/>
        </w:rPr>
        <w:t>Grants Committee Chair Vacancy -Mark Almer- Discussion/Action Item</w:t>
      </w:r>
      <w:r>
        <w:rPr>
          <w:rFonts w:ascii="Arial" w:hAnsi="Arial" w:cs="Arial"/>
        </w:rPr>
        <w:t xml:space="preserve"> </w:t>
      </w:r>
    </w:p>
    <w:p w14:paraId="0905D72E" w14:textId="6E2DC6B5" w:rsidR="00E744A0" w:rsidRPr="00001E23" w:rsidRDefault="00E744A0" w:rsidP="00886740">
      <w:pPr>
        <w:pStyle w:val="ListParagraph"/>
        <w:numPr>
          <w:ilvl w:val="0"/>
          <w:numId w:val="24"/>
        </w:numPr>
        <w:kinsoku w:val="0"/>
        <w:overflowPunct w:val="0"/>
        <w:autoSpaceDE w:val="0"/>
        <w:autoSpaceDN w:val="0"/>
        <w:adjustRightInd w:val="0"/>
        <w:spacing w:before="1" w:line="288" w:lineRule="auto"/>
        <w:ind w:left="720" w:right="528" w:firstLine="195"/>
        <w:jc w:val="both"/>
        <w:rPr>
          <w:rFonts w:ascii="Arial" w:hAnsi="Arial" w:cs="Arial"/>
          <w:u w:val="single"/>
        </w:rPr>
      </w:pPr>
      <w:r w:rsidRPr="009568C4">
        <w:rPr>
          <w:rFonts w:ascii="Arial" w:hAnsi="Arial" w:cs="Arial"/>
          <w:sz w:val="24"/>
          <w:szCs w:val="24"/>
        </w:rPr>
        <w:t xml:space="preserve">No chair currently.  Both Tracey </w:t>
      </w:r>
      <w:proofErr w:type="spellStart"/>
      <w:r w:rsidRPr="009568C4">
        <w:rPr>
          <w:rFonts w:ascii="Arial" w:hAnsi="Arial" w:cs="Arial"/>
          <w:sz w:val="24"/>
          <w:szCs w:val="24"/>
        </w:rPr>
        <w:t>Schaal</w:t>
      </w:r>
      <w:proofErr w:type="spellEnd"/>
      <w:r w:rsidRPr="009568C4">
        <w:rPr>
          <w:rFonts w:ascii="Arial" w:hAnsi="Arial" w:cs="Arial"/>
          <w:sz w:val="24"/>
          <w:szCs w:val="24"/>
        </w:rPr>
        <w:t xml:space="preserve"> and Kelly </w:t>
      </w:r>
      <w:proofErr w:type="spellStart"/>
      <w:r w:rsidRPr="009568C4">
        <w:rPr>
          <w:rFonts w:ascii="Arial" w:hAnsi="Arial" w:cs="Arial"/>
          <w:sz w:val="24"/>
          <w:szCs w:val="24"/>
        </w:rPr>
        <w:t>Krohn</w:t>
      </w:r>
      <w:proofErr w:type="spellEnd"/>
      <w:r w:rsidRPr="009568C4">
        <w:rPr>
          <w:rFonts w:ascii="Arial" w:hAnsi="Arial" w:cs="Arial"/>
          <w:sz w:val="24"/>
          <w:szCs w:val="24"/>
        </w:rPr>
        <w:t xml:space="preserve"> volunteered to join the committee along with current member, Randy Rossi.  </w:t>
      </w:r>
    </w:p>
    <w:p w14:paraId="6D2CF90C" w14:textId="56E4E2D8" w:rsidR="00001E23" w:rsidRPr="009568C4" w:rsidRDefault="00001E23" w:rsidP="00886740">
      <w:pPr>
        <w:pStyle w:val="ListParagraph"/>
        <w:numPr>
          <w:ilvl w:val="0"/>
          <w:numId w:val="24"/>
        </w:numPr>
        <w:kinsoku w:val="0"/>
        <w:overflowPunct w:val="0"/>
        <w:autoSpaceDE w:val="0"/>
        <w:autoSpaceDN w:val="0"/>
        <w:adjustRightInd w:val="0"/>
        <w:spacing w:before="1" w:line="288" w:lineRule="auto"/>
        <w:ind w:left="720" w:right="528" w:firstLine="195"/>
        <w:jc w:val="both"/>
        <w:rPr>
          <w:rFonts w:ascii="Arial" w:hAnsi="Arial" w:cs="Arial"/>
          <w:u w:val="single"/>
        </w:rPr>
      </w:pPr>
      <w:r>
        <w:rPr>
          <w:rFonts w:ascii="Arial" w:hAnsi="Arial" w:cs="Arial"/>
          <w:sz w:val="24"/>
          <w:szCs w:val="24"/>
        </w:rPr>
        <w:t xml:space="preserve">Steve </w:t>
      </w:r>
      <w:proofErr w:type="spellStart"/>
      <w:r>
        <w:rPr>
          <w:rFonts w:ascii="Arial" w:hAnsi="Arial" w:cs="Arial"/>
          <w:sz w:val="24"/>
          <w:szCs w:val="24"/>
        </w:rPr>
        <w:t>Hupner</w:t>
      </w:r>
      <w:proofErr w:type="spellEnd"/>
      <w:r>
        <w:rPr>
          <w:rFonts w:ascii="Arial" w:hAnsi="Arial" w:cs="Arial"/>
          <w:sz w:val="24"/>
          <w:szCs w:val="24"/>
        </w:rPr>
        <w:t xml:space="preserve"> to mentor the group. </w:t>
      </w:r>
    </w:p>
    <w:p w14:paraId="7F4067E6" w14:textId="77777777" w:rsidR="0057389E" w:rsidRDefault="009A4275" w:rsidP="00886740">
      <w:pPr>
        <w:numPr>
          <w:ilvl w:val="1"/>
          <w:numId w:val="5"/>
        </w:numPr>
        <w:suppressAutoHyphens w:val="0"/>
        <w:kinsoku w:val="0"/>
        <w:overflowPunct w:val="0"/>
        <w:autoSpaceDE w:val="0"/>
        <w:autoSpaceDN w:val="0"/>
        <w:adjustRightInd w:val="0"/>
        <w:spacing w:before="1" w:line="288" w:lineRule="auto"/>
        <w:ind w:leftChars="0" w:left="720" w:right="528" w:firstLineChars="0" w:hanging="360"/>
        <w:jc w:val="both"/>
        <w:textDirection w:val="lrTb"/>
        <w:textAlignment w:val="auto"/>
        <w:outlineLvl w:val="9"/>
        <w:rPr>
          <w:rFonts w:ascii="Arial" w:hAnsi="Arial" w:cs="Arial"/>
        </w:rPr>
      </w:pPr>
      <w:r>
        <w:rPr>
          <w:rFonts w:ascii="Arial" w:hAnsi="Arial" w:cs="Arial"/>
          <w:u w:val="single"/>
        </w:rPr>
        <w:t>Sign up for the 2020 Committee Positions</w:t>
      </w:r>
      <w:r w:rsidRPr="009A4275">
        <w:rPr>
          <w:rFonts w:ascii="Arial" w:hAnsi="Arial" w:cs="Arial"/>
        </w:rPr>
        <w:t>-</w:t>
      </w:r>
      <w:r>
        <w:rPr>
          <w:rFonts w:ascii="Arial" w:hAnsi="Arial" w:cs="Arial"/>
        </w:rPr>
        <w:t xml:space="preserve"> Mark Almer Discussion/Action</w:t>
      </w:r>
      <w:r w:rsidR="007C3B45">
        <w:rPr>
          <w:rFonts w:ascii="Arial" w:hAnsi="Arial" w:cs="Arial"/>
        </w:rPr>
        <w:tab/>
      </w:r>
    </w:p>
    <w:p w14:paraId="6F03F7C5" w14:textId="49C16881" w:rsidR="009A4275" w:rsidRDefault="007C3B45" w:rsidP="00886740">
      <w:pPr>
        <w:pStyle w:val="ListParagraph"/>
        <w:numPr>
          <w:ilvl w:val="1"/>
          <w:numId w:val="17"/>
        </w:numPr>
        <w:kinsoku w:val="0"/>
        <w:overflowPunct w:val="0"/>
        <w:autoSpaceDE w:val="0"/>
        <w:autoSpaceDN w:val="0"/>
        <w:adjustRightInd w:val="0"/>
        <w:spacing w:before="1" w:line="288" w:lineRule="auto"/>
        <w:ind w:right="528"/>
        <w:jc w:val="both"/>
        <w:rPr>
          <w:rFonts w:ascii="Arial" w:hAnsi="Arial" w:cs="Arial"/>
          <w:sz w:val="24"/>
          <w:szCs w:val="24"/>
        </w:rPr>
      </w:pPr>
      <w:r w:rsidRPr="0057389E">
        <w:rPr>
          <w:rFonts w:ascii="Arial" w:hAnsi="Arial" w:cs="Arial"/>
          <w:sz w:val="24"/>
          <w:szCs w:val="24"/>
        </w:rPr>
        <w:t xml:space="preserve">Kim Gustafson </w:t>
      </w:r>
      <w:r w:rsidR="0057389E">
        <w:rPr>
          <w:rFonts w:ascii="Arial" w:hAnsi="Arial" w:cs="Arial"/>
          <w:sz w:val="24"/>
          <w:szCs w:val="24"/>
        </w:rPr>
        <w:t>is i</w:t>
      </w:r>
      <w:r w:rsidRPr="0057389E">
        <w:rPr>
          <w:rFonts w:ascii="Arial" w:hAnsi="Arial" w:cs="Arial"/>
          <w:sz w:val="24"/>
          <w:szCs w:val="24"/>
        </w:rPr>
        <w:t xml:space="preserve">ll and not able to attend </w:t>
      </w:r>
      <w:r w:rsidR="00001E23">
        <w:rPr>
          <w:rFonts w:ascii="Arial" w:hAnsi="Arial" w:cs="Arial"/>
          <w:sz w:val="24"/>
          <w:szCs w:val="24"/>
        </w:rPr>
        <w:t>January Council</w:t>
      </w:r>
      <w:r w:rsidRPr="0057389E">
        <w:rPr>
          <w:rFonts w:ascii="Arial" w:hAnsi="Arial" w:cs="Arial"/>
          <w:sz w:val="24"/>
          <w:szCs w:val="24"/>
        </w:rPr>
        <w:t xml:space="preserve"> meeting. Sign up for </w:t>
      </w:r>
      <w:r w:rsidR="0057389E" w:rsidRPr="0057389E">
        <w:rPr>
          <w:rFonts w:ascii="Arial" w:hAnsi="Arial" w:cs="Arial"/>
          <w:sz w:val="24"/>
          <w:szCs w:val="24"/>
        </w:rPr>
        <w:t>C</w:t>
      </w:r>
      <w:r w:rsidRPr="0057389E">
        <w:rPr>
          <w:rFonts w:ascii="Arial" w:hAnsi="Arial" w:cs="Arial"/>
          <w:sz w:val="24"/>
          <w:szCs w:val="24"/>
        </w:rPr>
        <w:t>ommittee positions will be continued to February meeting.</w:t>
      </w:r>
    </w:p>
    <w:p w14:paraId="75F99E69" w14:textId="6F43B0F5" w:rsidR="0057389E" w:rsidRPr="0057389E" w:rsidRDefault="0057389E" w:rsidP="00886740">
      <w:pPr>
        <w:pStyle w:val="ListParagraph"/>
        <w:numPr>
          <w:ilvl w:val="1"/>
          <w:numId w:val="17"/>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Craig Heinrich will be leading the Community Clean Up Day in September</w:t>
      </w:r>
    </w:p>
    <w:p w14:paraId="7D043D21" w14:textId="49A2D222" w:rsidR="00B46916" w:rsidRPr="00B46916" w:rsidRDefault="0087405C" w:rsidP="00886740">
      <w:pPr>
        <w:numPr>
          <w:ilvl w:val="1"/>
          <w:numId w:val="5"/>
        </w:numPr>
        <w:suppressAutoHyphens w:val="0"/>
        <w:kinsoku w:val="0"/>
        <w:overflowPunct w:val="0"/>
        <w:autoSpaceDE w:val="0"/>
        <w:autoSpaceDN w:val="0"/>
        <w:adjustRightInd w:val="0"/>
        <w:spacing w:before="1" w:line="288" w:lineRule="auto"/>
        <w:ind w:leftChars="0" w:left="720" w:right="528" w:firstLineChars="0" w:hanging="360"/>
        <w:jc w:val="both"/>
        <w:textDirection w:val="lrTb"/>
        <w:textAlignment w:val="auto"/>
        <w:outlineLvl w:val="9"/>
        <w:rPr>
          <w:rFonts w:ascii="Arial" w:hAnsi="Arial" w:cs="Arial"/>
          <w:u w:val="single"/>
        </w:rPr>
      </w:pPr>
      <w:r w:rsidRPr="0087405C">
        <w:rPr>
          <w:rFonts w:ascii="Arial" w:hAnsi="Arial" w:cs="Arial"/>
          <w:u w:val="single"/>
        </w:rPr>
        <w:t xml:space="preserve">CCI Grant, Voting results for the expenditure, Status – Mark Almer/Steve </w:t>
      </w:r>
      <w:proofErr w:type="spellStart"/>
      <w:r w:rsidRPr="0087405C">
        <w:rPr>
          <w:rFonts w:ascii="Arial" w:hAnsi="Arial" w:cs="Arial"/>
          <w:u w:val="single"/>
        </w:rPr>
        <w:t>Hupner</w:t>
      </w:r>
      <w:proofErr w:type="spellEnd"/>
      <w:r w:rsidRPr="0087405C">
        <w:rPr>
          <w:rFonts w:ascii="Arial" w:hAnsi="Arial" w:cs="Arial"/>
          <w:u w:val="single"/>
        </w:rPr>
        <w:t xml:space="preserve"> </w:t>
      </w:r>
      <w:r w:rsidR="00B46916">
        <w:rPr>
          <w:rFonts w:ascii="Arial" w:hAnsi="Arial" w:cs="Arial"/>
          <w:u w:val="single"/>
        </w:rPr>
        <w:t xml:space="preserve">Discussion/action Item </w:t>
      </w:r>
      <w:r w:rsidR="00B46916" w:rsidRPr="00B46916">
        <w:rPr>
          <w:rFonts w:ascii="Arial" w:hAnsi="Arial" w:cs="Arial"/>
        </w:rPr>
        <w:tab/>
      </w:r>
    </w:p>
    <w:p w14:paraId="06644496" w14:textId="4FA7E6FD" w:rsidR="00B46916" w:rsidRPr="00B46916" w:rsidRDefault="00B46916" w:rsidP="00886740">
      <w:pPr>
        <w:pStyle w:val="ListParagraph"/>
        <w:numPr>
          <w:ilvl w:val="0"/>
          <w:numId w:val="31"/>
        </w:numPr>
        <w:kinsoku w:val="0"/>
        <w:overflowPunct w:val="0"/>
        <w:autoSpaceDE w:val="0"/>
        <w:autoSpaceDN w:val="0"/>
        <w:adjustRightInd w:val="0"/>
        <w:spacing w:before="1" w:line="288" w:lineRule="auto"/>
        <w:ind w:right="528"/>
        <w:jc w:val="both"/>
        <w:rPr>
          <w:rFonts w:ascii="Arial" w:hAnsi="Arial" w:cs="Arial"/>
          <w:sz w:val="24"/>
          <w:szCs w:val="24"/>
          <w:u w:val="single"/>
        </w:rPr>
      </w:pPr>
      <w:r w:rsidRPr="00B46916">
        <w:rPr>
          <w:rFonts w:ascii="Arial" w:hAnsi="Arial" w:cs="Arial"/>
          <w:sz w:val="24"/>
          <w:szCs w:val="24"/>
        </w:rPr>
        <w:t>GFFSC missed the deadline to file the grant application</w:t>
      </w:r>
    </w:p>
    <w:p w14:paraId="126BD39C" w14:textId="3559E506" w:rsidR="009A4275" w:rsidRPr="00B46916" w:rsidRDefault="00B46916" w:rsidP="00886740">
      <w:pPr>
        <w:numPr>
          <w:ilvl w:val="1"/>
          <w:numId w:val="5"/>
        </w:numPr>
        <w:suppressAutoHyphens w:val="0"/>
        <w:kinsoku w:val="0"/>
        <w:overflowPunct w:val="0"/>
        <w:autoSpaceDE w:val="0"/>
        <w:autoSpaceDN w:val="0"/>
        <w:adjustRightInd w:val="0"/>
        <w:spacing w:before="1" w:line="288" w:lineRule="auto"/>
        <w:ind w:leftChars="0" w:left="720" w:right="528" w:firstLineChars="0" w:hanging="360"/>
        <w:jc w:val="both"/>
        <w:textDirection w:val="lrTb"/>
        <w:textAlignment w:val="auto"/>
        <w:outlineLvl w:val="9"/>
        <w:rPr>
          <w:rFonts w:ascii="Arial" w:hAnsi="Arial" w:cs="Arial"/>
          <w:u w:val="single"/>
        </w:rPr>
      </w:pPr>
      <w:r w:rsidRPr="00B46916">
        <w:rPr>
          <w:rFonts w:ascii="Arial" w:hAnsi="Arial" w:cs="Arial"/>
          <w:u w:val="single"/>
        </w:rPr>
        <w:t>New Member wait list policy clarification – Mark Almer – Discussion/Action Item</w:t>
      </w:r>
    </w:p>
    <w:p w14:paraId="5D68131B" w14:textId="1E0DE5F3" w:rsidR="009A4275" w:rsidRPr="00EF11A8" w:rsidRDefault="00B46916" w:rsidP="00886740">
      <w:pPr>
        <w:pStyle w:val="ListParagraph"/>
        <w:numPr>
          <w:ilvl w:val="0"/>
          <w:numId w:val="27"/>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 xml:space="preserve">Motion to have a wait list done on a case by case basis for the GFFSC made by Char </w:t>
      </w:r>
      <w:proofErr w:type="spellStart"/>
      <w:r>
        <w:rPr>
          <w:rFonts w:ascii="Arial" w:hAnsi="Arial" w:cs="Arial"/>
          <w:sz w:val="24"/>
          <w:szCs w:val="24"/>
        </w:rPr>
        <w:t>Ank</w:t>
      </w:r>
      <w:proofErr w:type="spellEnd"/>
      <w:r>
        <w:rPr>
          <w:rFonts w:ascii="Arial" w:hAnsi="Arial" w:cs="Arial"/>
          <w:sz w:val="24"/>
          <w:szCs w:val="24"/>
        </w:rPr>
        <w:t xml:space="preserve">, with a second from Kathy Melvin.  </w:t>
      </w:r>
      <w:r w:rsidRPr="00B46916">
        <w:rPr>
          <w:rFonts w:ascii="Arial" w:hAnsi="Arial" w:cs="Arial"/>
          <w:b/>
          <w:bCs/>
          <w:sz w:val="24"/>
          <w:szCs w:val="24"/>
        </w:rPr>
        <w:t>Motion</w:t>
      </w:r>
      <w:r>
        <w:rPr>
          <w:rFonts w:ascii="Arial" w:hAnsi="Arial" w:cs="Arial"/>
          <w:sz w:val="24"/>
          <w:szCs w:val="24"/>
        </w:rPr>
        <w:t xml:space="preserve"> carried</w:t>
      </w:r>
      <w:r w:rsidR="00001E23" w:rsidRPr="00EF11A8">
        <w:rPr>
          <w:rFonts w:ascii="Arial" w:hAnsi="Arial" w:cs="Arial"/>
          <w:sz w:val="24"/>
          <w:szCs w:val="24"/>
        </w:rPr>
        <w:t xml:space="preserve">.  </w:t>
      </w:r>
    </w:p>
    <w:p w14:paraId="55037C55" w14:textId="77777777" w:rsidR="003C0557" w:rsidRPr="001F6480" w:rsidRDefault="003C0557" w:rsidP="001F6480">
      <w:pPr>
        <w:pStyle w:val="ListParagraph"/>
        <w:kinsoku w:val="0"/>
        <w:overflowPunct w:val="0"/>
        <w:autoSpaceDE w:val="0"/>
        <w:autoSpaceDN w:val="0"/>
        <w:adjustRightInd w:val="0"/>
        <w:spacing w:before="53" w:after="0" w:line="240" w:lineRule="auto"/>
        <w:ind w:left="1080" w:right="461"/>
        <w:jc w:val="both"/>
        <w:rPr>
          <w:rFonts w:ascii="Arial" w:hAnsi="Arial" w:cs="Arial"/>
          <w:sz w:val="24"/>
        </w:rPr>
      </w:pPr>
    </w:p>
    <w:p w14:paraId="544C45F2" w14:textId="0885CF18" w:rsidR="00A35962" w:rsidRPr="00B41E5D" w:rsidRDefault="00EE7619" w:rsidP="00886740">
      <w:pPr>
        <w:numPr>
          <w:ilvl w:val="0"/>
          <w:numId w:val="4"/>
        </w:numPr>
        <w:suppressAutoHyphens w:val="0"/>
        <w:kinsoku w:val="0"/>
        <w:overflowPunct w:val="0"/>
        <w:autoSpaceDE w:val="0"/>
        <w:autoSpaceDN w:val="0"/>
        <w:adjustRightInd w:val="0"/>
        <w:spacing w:before="1" w:line="240" w:lineRule="auto"/>
        <w:ind w:leftChars="0" w:left="360" w:firstLineChars="0" w:hanging="360"/>
        <w:jc w:val="both"/>
        <w:textDirection w:val="lrTb"/>
        <w:textAlignment w:val="auto"/>
        <w:rPr>
          <w:rFonts w:ascii="Arial" w:hAnsi="Arial" w:cs="Arial"/>
          <w:b/>
          <w:bCs/>
        </w:rPr>
      </w:pPr>
      <w:r>
        <w:rPr>
          <w:rFonts w:ascii="Arial" w:hAnsi="Arial" w:cs="Arial"/>
          <w:b/>
          <w:bCs/>
        </w:rPr>
        <w:t xml:space="preserve">  </w:t>
      </w:r>
      <w:r w:rsidR="00A35962" w:rsidRPr="00B41E5D">
        <w:rPr>
          <w:rFonts w:ascii="Arial" w:hAnsi="Arial" w:cs="Arial"/>
          <w:b/>
          <w:bCs/>
        </w:rPr>
        <w:t>Committee Reports</w:t>
      </w:r>
    </w:p>
    <w:p w14:paraId="0D243AE5" w14:textId="77777777" w:rsidR="00A35962" w:rsidRPr="00B41E5D" w:rsidRDefault="00A35962" w:rsidP="00886740">
      <w:pPr>
        <w:numPr>
          <w:ilvl w:val="1"/>
          <w:numId w:val="4"/>
        </w:numPr>
        <w:suppressAutoHyphens w:val="0"/>
        <w:kinsoku w:val="0"/>
        <w:overflowPunct w:val="0"/>
        <w:autoSpaceDE w:val="0"/>
        <w:autoSpaceDN w:val="0"/>
        <w:adjustRightInd w:val="0"/>
        <w:spacing w:before="128" w:line="240" w:lineRule="auto"/>
        <w:ind w:leftChars="0" w:left="720" w:firstLineChars="0" w:hanging="360"/>
        <w:jc w:val="both"/>
        <w:textDirection w:val="lrTb"/>
        <w:textAlignment w:val="auto"/>
        <w:outlineLvl w:val="9"/>
        <w:rPr>
          <w:rFonts w:ascii="Arial" w:hAnsi="Arial" w:cs="Arial"/>
        </w:rPr>
      </w:pPr>
      <w:r w:rsidRPr="00B41E5D">
        <w:rPr>
          <w:spacing w:val="-54"/>
          <w:u w:val="single"/>
        </w:rPr>
        <w:t xml:space="preserve"> </w:t>
      </w:r>
      <w:r w:rsidRPr="00B41E5D">
        <w:rPr>
          <w:rFonts w:ascii="Arial" w:hAnsi="Arial" w:cs="Arial"/>
          <w:u w:val="single"/>
        </w:rPr>
        <w:t xml:space="preserve">Public Outreach Coordinator </w:t>
      </w:r>
      <w:r w:rsidRPr="00B41E5D">
        <w:rPr>
          <w:rFonts w:ascii="Arial" w:hAnsi="Arial" w:cs="Arial"/>
        </w:rPr>
        <w:t>– Deb Gregory</w:t>
      </w:r>
    </w:p>
    <w:p w14:paraId="41F41ED6" w14:textId="7278DCE9" w:rsidR="00A35962" w:rsidRDefault="00001E23" w:rsidP="00886740">
      <w:pPr>
        <w:pStyle w:val="ListParagraph"/>
        <w:numPr>
          <w:ilvl w:val="1"/>
          <w:numId w:val="26"/>
        </w:numPr>
        <w:kinsoku w:val="0"/>
        <w:overflowPunct w:val="0"/>
        <w:autoSpaceDE w:val="0"/>
        <w:autoSpaceDN w:val="0"/>
        <w:adjustRightInd w:val="0"/>
        <w:spacing w:before="54" w:after="0" w:line="240" w:lineRule="auto"/>
        <w:jc w:val="both"/>
        <w:rPr>
          <w:rFonts w:ascii="Arial" w:hAnsi="Arial" w:cs="Arial"/>
          <w:sz w:val="24"/>
        </w:rPr>
      </w:pPr>
      <w:r>
        <w:rPr>
          <w:rFonts w:ascii="Arial" w:hAnsi="Arial" w:cs="Arial"/>
          <w:sz w:val="24"/>
        </w:rPr>
        <w:t>Working on January Newsletter this week</w:t>
      </w:r>
      <w:r w:rsidR="00A35962" w:rsidRPr="003C0557">
        <w:rPr>
          <w:rFonts w:ascii="Arial" w:hAnsi="Arial" w:cs="Arial"/>
          <w:sz w:val="24"/>
        </w:rPr>
        <w:t>.</w:t>
      </w:r>
    </w:p>
    <w:p w14:paraId="0904BE6B" w14:textId="77777777" w:rsidR="001F6480" w:rsidRPr="003C0557" w:rsidRDefault="001F6480" w:rsidP="001F6480">
      <w:pPr>
        <w:pStyle w:val="ListParagraph"/>
        <w:kinsoku w:val="0"/>
        <w:overflowPunct w:val="0"/>
        <w:autoSpaceDE w:val="0"/>
        <w:autoSpaceDN w:val="0"/>
        <w:adjustRightInd w:val="0"/>
        <w:spacing w:before="54" w:after="0" w:line="240" w:lineRule="auto"/>
        <w:ind w:left="1080"/>
        <w:jc w:val="both"/>
        <w:rPr>
          <w:rFonts w:ascii="Arial" w:hAnsi="Arial" w:cs="Arial"/>
          <w:sz w:val="24"/>
        </w:rPr>
      </w:pPr>
    </w:p>
    <w:p w14:paraId="07C6AE39" w14:textId="630A5EFE" w:rsidR="00A35962" w:rsidRPr="00B41E5D" w:rsidRDefault="00A35962" w:rsidP="00886740">
      <w:pPr>
        <w:numPr>
          <w:ilvl w:val="1"/>
          <w:numId w:val="4"/>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rPr>
      </w:pPr>
      <w:r w:rsidRPr="00B41E5D">
        <w:rPr>
          <w:spacing w:val="-57"/>
          <w:u w:val="single"/>
        </w:rPr>
        <w:t xml:space="preserve"> </w:t>
      </w:r>
      <w:r w:rsidRPr="00B41E5D">
        <w:rPr>
          <w:rFonts w:ascii="Arial" w:hAnsi="Arial" w:cs="Arial"/>
          <w:u w:val="single"/>
        </w:rPr>
        <w:t xml:space="preserve">Defensible Space </w:t>
      </w:r>
      <w:r w:rsidRPr="00B41E5D">
        <w:rPr>
          <w:rFonts w:ascii="Arial" w:hAnsi="Arial" w:cs="Arial"/>
        </w:rPr>
        <w:t>- Steve Frazier/Robin</w:t>
      </w:r>
      <w:r w:rsidRPr="00B41E5D">
        <w:rPr>
          <w:rFonts w:ascii="Arial" w:hAnsi="Arial" w:cs="Arial"/>
          <w:spacing w:val="-6"/>
        </w:rPr>
        <w:t xml:space="preserve"> </w:t>
      </w:r>
      <w:r w:rsidRPr="00B41E5D">
        <w:rPr>
          <w:rFonts w:ascii="Arial" w:hAnsi="Arial" w:cs="Arial"/>
        </w:rPr>
        <w:t>Kelley</w:t>
      </w:r>
      <w:r w:rsidR="00E744A0">
        <w:rPr>
          <w:rFonts w:ascii="Arial" w:hAnsi="Arial" w:cs="Arial"/>
        </w:rPr>
        <w:t>-</w:t>
      </w:r>
      <w:r w:rsidR="0057389E">
        <w:rPr>
          <w:rFonts w:ascii="Arial" w:hAnsi="Arial" w:cs="Arial"/>
        </w:rPr>
        <w:t xml:space="preserve"> Not present</w:t>
      </w:r>
    </w:p>
    <w:p w14:paraId="13DD3903" w14:textId="77777777" w:rsidR="001F6480" w:rsidRPr="003C0557" w:rsidRDefault="001F6480" w:rsidP="001F6480">
      <w:pPr>
        <w:pStyle w:val="ListParagraph"/>
        <w:kinsoku w:val="0"/>
        <w:overflowPunct w:val="0"/>
        <w:autoSpaceDE w:val="0"/>
        <w:autoSpaceDN w:val="0"/>
        <w:adjustRightInd w:val="0"/>
        <w:spacing w:before="53" w:after="0" w:line="240" w:lineRule="auto"/>
        <w:ind w:left="1080" w:right="1224"/>
        <w:jc w:val="both"/>
        <w:rPr>
          <w:rFonts w:ascii="Arial" w:hAnsi="Arial" w:cs="Arial"/>
          <w:sz w:val="24"/>
        </w:rPr>
      </w:pPr>
    </w:p>
    <w:p w14:paraId="53BF021D" w14:textId="538347B1" w:rsidR="00A35962" w:rsidRPr="00B41E5D" w:rsidRDefault="00A35962" w:rsidP="00886740">
      <w:pPr>
        <w:numPr>
          <w:ilvl w:val="1"/>
          <w:numId w:val="4"/>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rPr>
      </w:pPr>
      <w:r w:rsidRPr="00B41E5D">
        <w:rPr>
          <w:spacing w:val="-59"/>
          <w:u w:val="single"/>
        </w:rPr>
        <w:t xml:space="preserve"> </w:t>
      </w:r>
      <w:r w:rsidRPr="00B41E5D">
        <w:rPr>
          <w:rFonts w:ascii="Arial" w:hAnsi="Arial" w:cs="Arial"/>
          <w:u w:val="single"/>
        </w:rPr>
        <w:t xml:space="preserve">Grants </w:t>
      </w:r>
      <w:r w:rsidRPr="00B41E5D">
        <w:rPr>
          <w:rFonts w:ascii="Arial" w:hAnsi="Arial" w:cs="Arial"/>
        </w:rPr>
        <w:t>– Randy Rossi</w:t>
      </w:r>
    </w:p>
    <w:p w14:paraId="209385CF" w14:textId="5C7F3103" w:rsidR="00B9051B" w:rsidRPr="00B46916" w:rsidRDefault="00B46916" w:rsidP="00886740">
      <w:pPr>
        <w:pStyle w:val="ListParagraph"/>
        <w:numPr>
          <w:ilvl w:val="0"/>
          <w:numId w:val="32"/>
        </w:numPr>
        <w:kinsoku w:val="0"/>
        <w:overflowPunct w:val="0"/>
        <w:autoSpaceDE w:val="0"/>
        <w:autoSpaceDN w:val="0"/>
        <w:adjustRightInd w:val="0"/>
        <w:spacing w:before="54" w:after="0" w:line="240" w:lineRule="auto"/>
        <w:ind w:right="1354"/>
        <w:jc w:val="both"/>
        <w:rPr>
          <w:rFonts w:ascii="Arial" w:hAnsi="Arial" w:cs="Arial"/>
          <w:sz w:val="24"/>
        </w:rPr>
      </w:pPr>
      <w:r>
        <w:rPr>
          <w:rFonts w:ascii="Arial" w:hAnsi="Arial" w:cs="Arial"/>
          <w:sz w:val="24"/>
          <w:szCs w:val="24"/>
        </w:rPr>
        <w:t>Tracey</w:t>
      </w:r>
      <w:r w:rsidR="00736C98">
        <w:rPr>
          <w:rFonts w:ascii="Arial" w:hAnsi="Arial" w:cs="Arial"/>
          <w:sz w:val="24"/>
          <w:szCs w:val="24"/>
        </w:rPr>
        <w:t xml:space="preserve"> </w:t>
      </w:r>
      <w:proofErr w:type="spellStart"/>
      <w:r>
        <w:rPr>
          <w:rFonts w:ascii="Arial" w:hAnsi="Arial" w:cs="Arial"/>
          <w:sz w:val="24"/>
          <w:szCs w:val="24"/>
        </w:rPr>
        <w:t>Schaal</w:t>
      </w:r>
      <w:proofErr w:type="spellEnd"/>
      <w:r>
        <w:rPr>
          <w:rFonts w:ascii="Arial" w:hAnsi="Arial" w:cs="Arial"/>
          <w:sz w:val="24"/>
          <w:szCs w:val="24"/>
        </w:rPr>
        <w:t xml:space="preserve"> and Kelly </w:t>
      </w:r>
      <w:proofErr w:type="spellStart"/>
      <w:r>
        <w:rPr>
          <w:rFonts w:ascii="Arial" w:hAnsi="Arial" w:cs="Arial"/>
          <w:sz w:val="24"/>
          <w:szCs w:val="24"/>
        </w:rPr>
        <w:t>Krohn</w:t>
      </w:r>
      <w:proofErr w:type="spellEnd"/>
      <w:r>
        <w:rPr>
          <w:rFonts w:ascii="Arial" w:hAnsi="Arial" w:cs="Arial"/>
          <w:sz w:val="24"/>
          <w:szCs w:val="24"/>
        </w:rPr>
        <w:t xml:space="preserve"> to be added to Grant committee</w:t>
      </w:r>
    </w:p>
    <w:p w14:paraId="5D8A240B" w14:textId="0A19146C" w:rsidR="00B46916" w:rsidRPr="001F6480" w:rsidRDefault="008075EE" w:rsidP="00886740">
      <w:pPr>
        <w:pStyle w:val="ListParagraph"/>
        <w:numPr>
          <w:ilvl w:val="0"/>
          <w:numId w:val="32"/>
        </w:numPr>
        <w:kinsoku w:val="0"/>
        <w:overflowPunct w:val="0"/>
        <w:autoSpaceDE w:val="0"/>
        <w:autoSpaceDN w:val="0"/>
        <w:adjustRightInd w:val="0"/>
        <w:spacing w:before="54" w:after="0" w:line="240" w:lineRule="auto"/>
        <w:ind w:right="1354"/>
        <w:jc w:val="both"/>
        <w:rPr>
          <w:rFonts w:ascii="Arial" w:hAnsi="Arial" w:cs="Arial"/>
          <w:sz w:val="24"/>
        </w:rPr>
      </w:pPr>
      <w:r>
        <w:rPr>
          <w:rFonts w:ascii="Arial" w:hAnsi="Arial" w:cs="Arial"/>
          <w:sz w:val="24"/>
        </w:rPr>
        <w:t>Making progress on a grant currently working on</w:t>
      </w:r>
    </w:p>
    <w:p w14:paraId="51AE25EE" w14:textId="2DAFBFEA" w:rsidR="00A35962" w:rsidRPr="00B41E5D" w:rsidRDefault="00A35962" w:rsidP="00886740">
      <w:pPr>
        <w:numPr>
          <w:ilvl w:val="1"/>
          <w:numId w:val="4"/>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spacing w:val="-59"/>
        </w:rPr>
      </w:pPr>
      <w:r w:rsidRPr="00B41E5D">
        <w:rPr>
          <w:spacing w:val="-59"/>
          <w:u w:val="single"/>
        </w:rPr>
        <w:t xml:space="preserve"> </w:t>
      </w:r>
      <w:r w:rsidRPr="00B41E5D">
        <w:rPr>
          <w:rFonts w:ascii="Arial" w:hAnsi="Arial" w:cs="Arial"/>
          <w:u w:val="single"/>
        </w:rPr>
        <w:t>Public Education</w:t>
      </w:r>
      <w:r w:rsidR="00001E23">
        <w:rPr>
          <w:rFonts w:ascii="Arial" w:hAnsi="Arial" w:cs="Arial"/>
          <w:u w:val="single"/>
        </w:rPr>
        <w:t>-Deb Gregory</w:t>
      </w:r>
    </w:p>
    <w:p w14:paraId="7B409560" w14:textId="3E864501" w:rsidR="00B9051B" w:rsidRPr="00EF11A8" w:rsidRDefault="00EF11A8" w:rsidP="00886740">
      <w:pPr>
        <w:pStyle w:val="ListParagraph"/>
        <w:numPr>
          <w:ilvl w:val="1"/>
          <w:numId w:val="25"/>
        </w:numPr>
        <w:kinsoku w:val="0"/>
        <w:overflowPunct w:val="0"/>
        <w:autoSpaceDE w:val="0"/>
        <w:autoSpaceDN w:val="0"/>
        <w:adjustRightInd w:val="0"/>
        <w:spacing w:before="53" w:line="240" w:lineRule="auto"/>
        <w:jc w:val="both"/>
        <w:rPr>
          <w:rFonts w:ascii="Arial" w:hAnsi="Arial" w:cs="Arial"/>
          <w:sz w:val="24"/>
          <w:szCs w:val="24"/>
        </w:rPr>
      </w:pPr>
      <w:r w:rsidRPr="00EF11A8">
        <w:rPr>
          <w:rFonts w:ascii="Arial" w:hAnsi="Arial" w:cs="Arial"/>
          <w:sz w:val="24"/>
          <w:szCs w:val="24"/>
        </w:rPr>
        <w:t>Per Chief Mark Matthews- Molly Irish is working with Kara Garrett</w:t>
      </w:r>
      <w:r w:rsidR="008075EE">
        <w:rPr>
          <w:rFonts w:ascii="Arial" w:hAnsi="Arial" w:cs="Arial"/>
          <w:sz w:val="24"/>
          <w:szCs w:val="24"/>
        </w:rPr>
        <w:t xml:space="preserve"> and PVFA</w:t>
      </w:r>
      <w:r w:rsidRPr="00EF11A8">
        <w:rPr>
          <w:rFonts w:ascii="Arial" w:hAnsi="Arial" w:cs="Arial"/>
          <w:sz w:val="24"/>
          <w:szCs w:val="24"/>
        </w:rPr>
        <w:t xml:space="preserve"> regarding a Community Safety Day in May.  </w:t>
      </w:r>
    </w:p>
    <w:p w14:paraId="1163C495" w14:textId="40120849" w:rsidR="00EF11A8" w:rsidRPr="00EF11A8" w:rsidRDefault="00EF11A8" w:rsidP="00886740">
      <w:pPr>
        <w:pStyle w:val="ListParagraph"/>
        <w:numPr>
          <w:ilvl w:val="1"/>
          <w:numId w:val="25"/>
        </w:numPr>
        <w:kinsoku w:val="0"/>
        <w:overflowPunct w:val="0"/>
        <w:autoSpaceDE w:val="0"/>
        <w:autoSpaceDN w:val="0"/>
        <w:adjustRightInd w:val="0"/>
        <w:spacing w:before="53" w:line="240" w:lineRule="auto"/>
        <w:jc w:val="both"/>
        <w:rPr>
          <w:rFonts w:ascii="Arial" w:hAnsi="Arial" w:cs="Arial"/>
          <w:sz w:val="24"/>
          <w:szCs w:val="24"/>
        </w:rPr>
      </w:pPr>
      <w:r w:rsidRPr="00EF11A8">
        <w:rPr>
          <w:rFonts w:ascii="Arial" w:hAnsi="Arial" w:cs="Arial"/>
          <w:sz w:val="24"/>
          <w:szCs w:val="24"/>
        </w:rPr>
        <w:lastRenderedPageBreak/>
        <w:t xml:space="preserve">Deb to attend Future meetings </w:t>
      </w:r>
    </w:p>
    <w:p w14:paraId="4B9685B3" w14:textId="451FDD4A" w:rsidR="00A35962" w:rsidRPr="00B41E5D" w:rsidRDefault="00A35962" w:rsidP="00886740">
      <w:pPr>
        <w:numPr>
          <w:ilvl w:val="1"/>
          <w:numId w:val="4"/>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rPr>
      </w:pPr>
      <w:r w:rsidRPr="00B41E5D">
        <w:rPr>
          <w:rFonts w:ascii="Arial" w:hAnsi="Arial" w:cs="Arial"/>
          <w:u w:val="single"/>
        </w:rPr>
        <w:t xml:space="preserve">Standing Committee on Middle Fork </w:t>
      </w:r>
      <w:r w:rsidRPr="00B41E5D">
        <w:rPr>
          <w:rFonts w:ascii="Arial" w:hAnsi="Arial" w:cs="Arial"/>
        </w:rPr>
        <w:t>- Randy Rossi</w:t>
      </w:r>
      <w:r w:rsidR="00AA7F11">
        <w:rPr>
          <w:rFonts w:ascii="Arial" w:hAnsi="Arial" w:cs="Arial"/>
        </w:rPr>
        <w:t>- No report</w:t>
      </w:r>
    </w:p>
    <w:p w14:paraId="77AF711E" w14:textId="77777777" w:rsidR="00B9051B" w:rsidRPr="00EE7619" w:rsidRDefault="00B9051B" w:rsidP="001F6480">
      <w:pPr>
        <w:pStyle w:val="ListParagraph"/>
        <w:kinsoku w:val="0"/>
        <w:overflowPunct w:val="0"/>
        <w:autoSpaceDE w:val="0"/>
        <w:autoSpaceDN w:val="0"/>
        <w:adjustRightInd w:val="0"/>
        <w:spacing w:after="0" w:line="240" w:lineRule="auto"/>
        <w:ind w:left="1080"/>
        <w:jc w:val="both"/>
        <w:rPr>
          <w:rFonts w:ascii="Arial" w:hAnsi="Arial" w:cs="Arial"/>
        </w:rPr>
      </w:pPr>
    </w:p>
    <w:p w14:paraId="3DB7422C" w14:textId="77777777" w:rsidR="00A35962" w:rsidRPr="00B41E5D" w:rsidRDefault="00A35962" w:rsidP="00886740">
      <w:pPr>
        <w:numPr>
          <w:ilvl w:val="1"/>
          <w:numId w:val="4"/>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rPr>
      </w:pPr>
      <w:r w:rsidRPr="00B41E5D">
        <w:rPr>
          <w:spacing w:val="-55"/>
          <w:u w:val="single"/>
        </w:rPr>
        <w:t xml:space="preserve"> </w:t>
      </w:r>
      <w:r w:rsidRPr="00B41E5D">
        <w:rPr>
          <w:rFonts w:ascii="Arial" w:hAnsi="Arial" w:cs="Arial"/>
          <w:u w:val="single"/>
        </w:rPr>
        <w:t xml:space="preserve">El Dorado County Vacant Parcel/Weed Abatement Ordinance </w:t>
      </w:r>
      <w:r w:rsidRPr="00B41E5D">
        <w:rPr>
          <w:rFonts w:ascii="Arial" w:hAnsi="Arial" w:cs="Arial"/>
        </w:rPr>
        <w:t>- Ad</w:t>
      </w:r>
      <w:r w:rsidRPr="00B41E5D">
        <w:rPr>
          <w:rFonts w:ascii="Arial" w:hAnsi="Arial" w:cs="Arial"/>
          <w:spacing w:val="-7"/>
        </w:rPr>
        <w:t xml:space="preserve"> </w:t>
      </w:r>
      <w:r w:rsidRPr="00B41E5D">
        <w:rPr>
          <w:rFonts w:ascii="Arial" w:hAnsi="Arial" w:cs="Arial"/>
        </w:rPr>
        <w:t>Hoc</w:t>
      </w:r>
    </w:p>
    <w:p w14:paraId="0AD7C172" w14:textId="77777777" w:rsidR="00AA7F11" w:rsidRDefault="00AA7F11" w:rsidP="00886740">
      <w:pPr>
        <w:pStyle w:val="ListParagraph"/>
        <w:numPr>
          <w:ilvl w:val="0"/>
          <w:numId w:val="14"/>
        </w:numPr>
        <w:kinsoku w:val="0"/>
        <w:overflowPunct w:val="0"/>
        <w:autoSpaceDE w:val="0"/>
        <w:autoSpaceDN w:val="0"/>
        <w:adjustRightInd w:val="0"/>
        <w:spacing w:before="54" w:after="0" w:line="240" w:lineRule="auto"/>
        <w:ind w:left="1080"/>
        <w:jc w:val="both"/>
        <w:rPr>
          <w:rFonts w:ascii="Arial" w:hAnsi="Arial" w:cs="Arial"/>
          <w:sz w:val="24"/>
        </w:rPr>
      </w:pPr>
      <w:r>
        <w:rPr>
          <w:rFonts w:ascii="Arial" w:hAnsi="Arial" w:cs="Arial"/>
          <w:sz w:val="24"/>
        </w:rPr>
        <w:t>County has adopted Vegetation ordinance that does not encompass higher elevation topography.</w:t>
      </w:r>
    </w:p>
    <w:p w14:paraId="72C8F5DF" w14:textId="77777777" w:rsidR="00055F7A" w:rsidRDefault="00AA7F11" w:rsidP="00886740">
      <w:pPr>
        <w:pStyle w:val="ListParagraph"/>
        <w:numPr>
          <w:ilvl w:val="0"/>
          <w:numId w:val="14"/>
        </w:numPr>
        <w:kinsoku w:val="0"/>
        <w:overflowPunct w:val="0"/>
        <w:autoSpaceDE w:val="0"/>
        <w:autoSpaceDN w:val="0"/>
        <w:adjustRightInd w:val="0"/>
        <w:spacing w:before="54" w:after="0" w:line="240" w:lineRule="auto"/>
        <w:ind w:left="1080"/>
        <w:jc w:val="both"/>
        <w:rPr>
          <w:rFonts w:ascii="Arial" w:hAnsi="Arial" w:cs="Arial"/>
          <w:sz w:val="24"/>
        </w:rPr>
      </w:pPr>
      <w:proofErr w:type="spellStart"/>
      <w:r>
        <w:rPr>
          <w:rFonts w:ascii="Arial" w:hAnsi="Arial" w:cs="Arial"/>
          <w:sz w:val="24"/>
        </w:rPr>
        <w:t>Aukum</w:t>
      </w:r>
      <w:proofErr w:type="spellEnd"/>
      <w:r>
        <w:rPr>
          <w:rFonts w:ascii="Arial" w:hAnsi="Arial" w:cs="Arial"/>
          <w:sz w:val="24"/>
        </w:rPr>
        <w:t>/</w:t>
      </w:r>
      <w:proofErr w:type="spellStart"/>
      <w:r>
        <w:rPr>
          <w:rFonts w:ascii="Arial" w:hAnsi="Arial" w:cs="Arial"/>
          <w:sz w:val="24"/>
        </w:rPr>
        <w:t>Fairplay</w:t>
      </w:r>
      <w:proofErr w:type="spellEnd"/>
      <w:r>
        <w:rPr>
          <w:rFonts w:ascii="Arial" w:hAnsi="Arial" w:cs="Arial"/>
          <w:sz w:val="24"/>
        </w:rPr>
        <w:t xml:space="preserve">. </w:t>
      </w:r>
      <w:proofErr w:type="spellStart"/>
      <w:r>
        <w:rPr>
          <w:rFonts w:ascii="Arial" w:hAnsi="Arial" w:cs="Arial"/>
          <w:sz w:val="24"/>
        </w:rPr>
        <w:t>Omo</w:t>
      </w:r>
      <w:proofErr w:type="spellEnd"/>
      <w:r>
        <w:rPr>
          <w:rFonts w:ascii="Arial" w:hAnsi="Arial" w:cs="Arial"/>
          <w:sz w:val="24"/>
        </w:rPr>
        <w:t xml:space="preserve"> Ranch and Grizzly Flats group is meeting and </w:t>
      </w:r>
      <w:r w:rsidR="00055F7A">
        <w:rPr>
          <w:rFonts w:ascii="Arial" w:hAnsi="Arial" w:cs="Arial"/>
          <w:sz w:val="24"/>
        </w:rPr>
        <w:t>creating a new ordinance for the area.</w:t>
      </w:r>
    </w:p>
    <w:p w14:paraId="3A72654E" w14:textId="58C67018" w:rsidR="00A35962" w:rsidRDefault="00055F7A" w:rsidP="00886740">
      <w:pPr>
        <w:pStyle w:val="ListParagraph"/>
        <w:numPr>
          <w:ilvl w:val="0"/>
          <w:numId w:val="14"/>
        </w:numPr>
        <w:kinsoku w:val="0"/>
        <w:overflowPunct w:val="0"/>
        <w:autoSpaceDE w:val="0"/>
        <w:autoSpaceDN w:val="0"/>
        <w:adjustRightInd w:val="0"/>
        <w:spacing w:before="54" w:after="0" w:line="240" w:lineRule="auto"/>
        <w:ind w:left="1080"/>
        <w:jc w:val="both"/>
        <w:rPr>
          <w:rFonts w:ascii="Arial" w:hAnsi="Arial" w:cs="Arial"/>
          <w:sz w:val="24"/>
        </w:rPr>
      </w:pPr>
      <w:r>
        <w:rPr>
          <w:rFonts w:ascii="Arial" w:hAnsi="Arial" w:cs="Arial"/>
          <w:sz w:val="24"/>
        </w:rPr>
        <w:t xml:space="preserve">Focus is on education not </w:t>
      </w:r>
      <w:r w:rsidR="005A53F1">
        <w:rPr>
          <w:rFonts w:ascii="Arial" w:hAnsi="Arial" w:cs="Arial"/>
          <w:sz w:val="24"/>
        </w:rPr>
        <w:t>c</w:t>
      </w:r>
      <w:r>
        <w:rPr>
          <w:rFonts w:ascii="Arial" w:hAnsi="Arial" w:cs="Arial"/>
          <w:sz w:val="24"/>
        </w:rPr>
        <w:t>itation,</w:t>
      </w:r>
      <w:r w:rsidR="005A53F1">
        <w:rPr>
          <w:rFonts w:ascii="Arial" w:hAnsi="Arial" w:cs="Arial"/>
          <w:sz w:val="24"/>
        </w:rPr>
        <w:t xml:space="preserve"> </w:t>
      </w:r>
      <w:r>
        <w:rPr>
          <w:rFonts w:ascii="Arial" w:hAnsi="Arial" w:cs="Arial"/>
          <w:sz w:val="24"/>
        </w:rPr>
        <w:t>bu</w:t>
      </w:r>
      <w:r w:rsidR="005A53F1">
        <w:rPr>
          <w:rFonts w:ascii="Arial" w:hAnsi="Arial" w:cs="Arial"/>
          <w:sz w:val="24"/>
        </w:rPr>
        <w:t>t</w:t>
      </w:r>
      <w:r>
        <w:rPr>
          <w:rFonts w:ascii="Arial" w:hAnsi="Arial" w:cs="Arial"/>
          <w:sz w:val="24"/>
        </w:rPr>
        <w:t xml:space="preserve"> will have that component in it.</w:t>
      </w:r>
    </w:p>
    <w:p w14:paraId="224C7A71" w14:textId="77777777" w:rsidR="003C0557" w:rsidRPr="003C0557" w:rsidRDefault="003C0557" w:rsidP="003C0557">
      <w:pPr>
        <w:pStyle w:val="ListParagraph"/>
        <w:kinsoku w:val="0"/>
        <w:overflowPunct w:val="0"/>
        <w:autoSpaceDE w:val="0"/>
        <w:autoSpaceDN w:val="0"/>
        <w:adjustRightInd w:val="0"/>
        <w:spacing w:before="54" w:after="0" w:line="240" w:lineRule="auto"/>
        <w:ind w:left="1080"/>
        <w:jc w:val="both"/>
        <w:rPr>
          <w:rFonts w:ascii="Arial" w:hAnsi="Arial" w:cs="Arial"/>
          <w:sz w:val="24"/>
        </w:rPr>
      </w:pPr>
    </w:p>
    <w:p w14:paraId="4AC5000E" w14:textId="5A646A81" w:rsidR="00A35962" w:rsidRPr="00B41E5D" w:rsidRDefault="00EE7619" w:rsidP="00886740">
      <w:pPr>
        <w:numPr>
          <w:ilvl w:val="0"/>
          <w:numId w:val="4"/>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b/>
          <w:bCs/>
        </w:rPr>
      </w:pPr>
      <w:r>
        <w:rPr>
          <w:rFonts w:ascii="Arial" w:hAnsi="Arial" w:cs="Arial"/>
          <w:b/>
          <w:bCs/>
        </w:rPr>
        <w:t xml:space="preserve">  </w:t>
      </w:r>
      <w:r w:rsidR="00A35962" w:rsidRPr="00B41E5D">
        <w:rPr>
          <w:rFonts w:ascii="Arial" w:hAnsi="Arial" w:cs="Arial"/>
          <w:b/>
          <w:bCs/>
        </w:rPr>
        <w:t>Public Announcements</w:t>
      </w:r>
    </w:p>
    <w:p w14:paraId="029FED16" w14:textId="7974417B" w:rsidR="00A35962" w:rsidRPr="00B41E5D" w:rsidRDefault="00A35962" w:rsidP="00886740">
      <w:pPr>
        <w:pStyle w:val="ListParagraph"/>
        <w:numPr>
          <w:ilvl w:val="0"/>
          <w:numId w:val="11"/>
        </w:numPr>
        <w:kinsoku w:val="0"/>
        <w:overflowPunct w:val="0"/>
        <w:autoSpaceDE w:val="0"/>
        <w:autoSpaceDN w:val="0"/>
        <w:adjustRightInd w:val="0"/>
        <w:spacing w:before="128" w:after="0" w:line="288" w:lineRule="auto"/>
        <w:ind w:right="403"/>
        <w:jc w:val="both"/>
        <w:rPr>
          <w:rFonts w:ascii="Arial" w:hAnsi="Arial" w:cs="Arial"/>
          <w:sz w:val="24"/>
          <w:szCs w:val="24"/>
        </w:rPr>
      </w:pPr>
      <w:r w:rsidRPr="00B41E5D">
        <w:rPr>
          <w:rFonts w:ascii="Arial" w:hAnsi="Arial" w:cs="Arial"/>
          <w:sz w:val="24"/>
          <w:szCs w:val="24"/>
        </w:rPr>
        <w:t xml:space="preserve">Chief Mark Matthews </w:t>
      </w:r>
      <w:r w:rsidR="00055F7A">
        <w:rPr>
          <w:rFonts w:ascii="Arial" w:hAnsi="Arial" w:cs="Arial"/>
          <w:sz w:val="24"/>
          <w:szCs w:val="24"/>
        </w:rPr>
        <w:t xml:space="preserve">advised will be doing Fireline Safety inspections on local businesses and facilities to bring them into compliance yearly. </w:t>
      </w:r>
    </w:p>
    <w:p w14:paraId="4C5709DB" w14:textId="2E8CBEB4" w:rsidR="00A35962" w:rsidRPr="00B41E5D" w:rsidRDefault="00055F7A" w:rsidP="00886740">
      <w:pPr>
        <w:numPr>
          <w:ilvl w:val="0"/>
          <w:numId w:val="11"/>
        </w:numPr>
        <w:suppressAutoHyphens w:val="0"/>
        <w:kinsoku w:val="0"/>
        <w:overflowPunct w:val="0"/>
        <w:autoSpaceDE w:val="0"/>
        <w:autoSpaceDN w:val="0"/>
        <w:adjustRightInd w:val="0"/>
        <w:spacing w:before="8" w:line="240" w:lineRule="auto"/>
        <w:ind w:leftChars="0" w:left="360" w:firstLineChars="0" w:hanging="2"/>
        <w:jc w:val="both"/>
        <w:textDirection w:val="lrTb"/>
        <w:textAlignment w:val="auto"/>
        <w:outlineLvl w:val="9"/>
        <w:rPr>
          <w:rFonts w:ascii="Arial" w:hAnsi="Arial" w:cs="Arial"/>
        </w:rPr>
      </w:pPr>
      <w:r>
        <w:rPr>
          <w:rFonts w:ascii="Arial" w:hAnsi="Arial" w:cs="Arial"/>
        </w:rPr>
        <w:t xml:space="preserve">Ray Nutting states the voter guides will be coming out in 2 weeks absentee ballots will be coming out in 5 weeks. </w:t>
      </w:r>
    </w:p>
    <w:p w14:paraId="4221FE7D" w14:textId="77777777" w:rsidR="00A35962" w:rsidRPr="003C0557" w:rsidRDefault="00A35962" w:rsidP="003C0557">
      <w:pPr>
        <w:tabs>
          <w:tab w:val="left" w:pos="540"/>
        </w:tabs>
        <w:kinsoku w:val="0"/>
        <w:overflowPunct w:val="0"/>
        <w:autoSpaceDE w:val="0"/>
        <w:autoSpaceDN w:val="0"/>
        <w:adjustRightInd w:val="0"/>
        <w:spacing w:before="11" w:line="240" w:lineRule="auto"/>
        <w:ind w:left="0" w:hanging="2"/>
        <w:jc w:val="both"/>
        <w:rPr>
          <w:rFonts w:ascii="Arial" w:hAnsi="Arial" w:cs="Arial"/>
          <w:szCs w:val="35"/>
        </w:rPr>
      </w:pPr>
    </w:p>
    <w:p w14:paraId="2D2CC96B" w14:textId="5956BB0B" w:rsidR="00A35962" w:rsidRPr="00B41E5D" w:rsidRDefault="00EE7619" w:rsidP="00886740">
      <w:pPr>
        <w:numPr>
          <w:ilvl w:val="0"/>
          <w:numId w:val="3"/>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b/>
          <w:bCs/>
        </w:rPr>
      </w:pPr>
      <w:r>
        <w:rPr>
          <w:rFonts w:ascii="Arial" w:hAnsi="Arial" w:cs="Arial"/>
          <w:b/>
          <w:bCs/>
        </w:rPr>
        <w:t xml:space="preserve">  </w:t>
      </w:r>
      <w:r w:rsidR="00A35962" w:rsidRPr="00B41E5D">
        <w:rPr>
          <w:rFonts w:ascii="Arial" w:hAnsi="Arial" w:cs="Arial"/>
          <w:b/>
          <w:bCs/>
        </w:rPr>
        <w:t>For the Good of the Order</w:t>
      </w:r>
    </w:p>
    <w:p w14:paraId="3B348026" w14:textId="1D97834E" w:rsidR="00A35962" w:rsidRDefault="00A34D87" w:rsidP="00886740">
      <w:pPr>
        <w:numPr>
          <w:ilvl w:val="1"/>
          <w:numId w:val="12"/>
        </w:numPr>
        <w:suppressAutoHyphens w:val="0"/>
        <w:kinsoku w:val="0"/>
        <w:overflowPunct w:val="0"/>
        <w:autoSpaceDE w:val="0"/>
        <w:autoSpaceDN w:val="0"/>
        <w:adjustRightInd w:val="0"/>
        <w:spacing w:line="288" w:lineRule="auto"/>
        <w:ind w:leftChars="0" w:left="720" w:right="101" w:firstLineChars="0" w:hanging="360"/>
        <w:jc w:val="both"/>
        <w:textDirection w:val="lrTb"/>
        <w:textAlignment w:val="auto"/>
        <w:outlineLvl w:val="9"/>
        <w:rPr>
          <w:rFonts w:ascii="Arial" w:hAnsi="Arial" w:cs="Arial"/>
        </w:rPr>
      </w:pPr>
      <w:r>
        <w:rPr>
          <w:rFonts w:ascii="Arial" w:hAnsi="Arial" w:cs="Arial"/>
        </w:rPr>
        <w:t xml:space="preserve">Cindy Bandy recognized Officer Steve </w:t>
      </w:r>
      <w:proofErr w:type="spellStart"/>
      <w:r>
        <w:rPr>
          <w:rFonts w:ascii="Arial" w:hAnsi="Arial" w:cs="Arial"/>
        </w:rPr>
        <w:t>Wunschel</w:t>
      </w:r>
      <w:proofErr w:type="spellEnd"/>
      <w:r>
        <w:rPr>
          <w:rFonts w:ascii="Arial" w:hAnsi="Arial" w:cs="Arial"/>
        </w:rPr>
        <w:t xml:space="preserve"> </w:t>
      </w:r>
      <w:r w:rsidR="00B372E7">
        <w:rPr>
          <w:rFonts w:ascii="Arial" w:hAnsi="Arial" w:cs="Arial"/>
        </w:rPr>
        <w:t>t</w:t>
      </w:r>
      <w:r>
        <w:rPr>
          <w:rFonts w:ascii="Arial" w:hAnsi="Arial" w:cs="Arial"/>
        </w:rPr>
        <w:t xml:space="preserve">hanking him for the work he has done in the community such as </w:t>
      </w:r>
      <w:r w:rsidR="008E3C30">
        <w:rPr>
          <w:rFonts w:ascii="Arial" w:hAnsi="Arial" w:cs="Arial"/>
        </w:rPr>
        <w:t>delivering gifts to needy children.</w:t>
      </w:r>
    </w:p>
    <w:p w14:paraId="52A28249" w14:textId="06BB0E8B" w:rsidR="00A34D87" w:rsidRDefault="00A34D87" w:rsidP="00886740">
      <w:pPr>
        <w:numPr>
          <w:ilvl w:val="1"/>
          <w:numId w:val="12"/>
        </w:numPr>
        <w:suppressAutoHyphens w:val="0"/>
        <w:kinsoku w:val="0"/>
        <w:overflowPunct w:val="0"/>
        <w:autoSpaceDE w:val="0"/>
        <w:autoSpaceDN w:val="0"/>
        <w:adjustRightInd w:val="0"/>
        <w:spacing w:line="288" w:lineRule="auto"/>
        <w:ind w:leftChars="0" w:left="720" w:right="101" w:firstLineChars="0" w:hanging="360"/>
        <w:jc w:val="both"/>
        <w:textDirection w:val="lrTb"/>
        <w:textAlignment w:val="auto"/>
        <w:outlineLvl w:val="9"/>
        <w:rPr>
          <w:rFonts w:ascii="Arial" w:hAnsi="Arial" w:cs="Arial"/>
        </w:rPr>
      </w:pPr>
      <w:r>
        <w:rPr>
          <w:rFonts w:ascii="Arial" w:hAnsi="Arial" w:cs="Arial"/>
        </w:rPr>
        <w:t xml:space="preserve">Mark Almer recognized Andrew Brown </w:t>
      </w:r>
      <w:r w:rsidR="00B372E7">
        <w:rPr>
          <w:rFonts w:ascii="Arial" w:hAnsi="Arial" w:cs="Arial"/>
        </w:rPr>
        <w:t xml:space="preserve">thanking </w:t>
      </w:r>
      <w:r w:rsidR="008E3C30">
        <w:rPr>
          <w:rFonts w:ascii="Arial" w:hAnsi="Arial" w:cs="Arial"/>
        </w:rPr>
        <w:t>him for his</w:t>
      </w:r>
      <w:r w:rsidR="00B372E7">
        <w:rPr>
          <w:rFonts w:ascii="Arial" w:hAnsi="Arial" w:cs="Arial"/>
        </w:rPr>
        <w:t xml:space="preserve"> work in the community</w:t>
      </w:r>
      <w:r w:rsidR="008E3C30">
        <w:rPr>
          <w:rFonts w:ascii="Arial" w:hAnsi="Arial" w:cs="Arial"/>
        </w:rPr>
        <w:t>.</w:t>
      </w:r>
    </w:p>
    <w:p w14:paraId="50B1F22D" w14:textId="77777777" w:rsidR="00EE7619" w:rsidRPr="00EE7619" w:rsidRDefault="00EE7619" w:rsidP="00EE7619">
      <w:pPr>
        <w:suppressAutoHyphens w:val="0"/>
        <w:kinsoku w:val="0"/>
        <w:overflowPunct w:val="0"/>
        <w:autoSpaceDE w:val="0"/>
        <w:autoSpaceDN w:val="0"/>
        <w:adjustRightInd w:val="0"/>
        <w:spacing w:before="240" w:line="240" w:lineRule="auto"/>
        <w:ind w:leftChars="0" w:left="360" w:right="100" w:firstLineChars="0" w:firstLine="0"/>
        <w:jc w:val="both"/>
        <w:textDirection w:val="lrTb"/>
        <w:textAlignment w:val="auto"/>
        <w:outlineLvl w:val="9"/>
        <w:rPr>
          <w:rFonts w:ascii="Arial" w:hAnsi="Arial" w:cs="Arial"/>
          <w:sz w:val="2"/>
        </w:rPr>
      </w:pPr>
    </w:p>
    <w:p w14:paraId="6CA1D420" w14:textId="6F526937" w:rsidR="00A35962" w:rsidRPr="00B41E5D" w:rsidRDefault="00A35962" w:rsidP="00EE7619">
      <w:pPr>
        <w:kinsoku w:val="0"/>
        <w:overflowPunct w:val="0"/>
        <w:autoSpaceDE w:val="0"/>
        <w:autoSpaceDN w:val="0"/>
        <w:adjustRightInd w:val="0"/>
        <w:spacing w:before="63" w:line="240" w:lineRule="auto"/>
        <w:ind w:leftChars="0" w:left="360" w:hangingChars="150" w:hanging="360"/>
        <w:jc w:val="both"/>
        <w:rPr>
          <w:rFonts w:ascii="Arial" w:hAnsi="Arial" w:cs="Arial"/>
        </w:rPr>
      </w:pPr>
      <w:r w:rsidRPr="00B41E5D">
        <w:rPr>
          <w:rFonts w:ascii="Arial" w:hAnsi="Arial" w:cs="Arial"/>
        </w:rPr>
        <w:t xml:space="preserve">16) </w:t>
      </w:r>
      <w:r w:rsidR="00EE7619">
        <w:rPr>
          <w:rFonts w:ascii="Arial" w:hAnsi="Arial" w:cs="Arial"/>
        </w:rPr>
        <w:t xml:space="preserve"> </w:t>
      </w:r>
      <w:r w:rsidRPr="00B41E5D">
        <w:rPr>
          <w:rFonts w:ascii="Arial" w:hAnsi="Arial" w:cs="Arial"/>
          <w:b/>
          <w:bCs/>
        </w:rPr>
        <w:t>Adjourn</w:t>
      </w:r>
    </w:p>
    <w:p w14:paraId="1753BB86" w14:textId="5053081C" w:rsidR="00A35962" w:rsidRPr="003C0557" w:rsidRDefault="00A35962" w:rsidP="00886740">
      <w:pPr>
        <w:pStyle w:val="ListParagraph"/>
        <w:numPr>
          <w:ilvl w:val="0"/>
          <w:numId w:val="15"/>
        </w:numPr>
        <w:kinsoku w:val="0"/>
        <w:overflowPunct w:val="0"/>
        <w:autoSpaceDE w:val="0"/>
        <w:autoSpaceDN w:val="0"/>
        <w:adjustRightInd w:val="0"/>
        <w:spacing w:before="128" w:after="0" w:line="240" w:lineRule="auto"/>
        <w:ind w:left="720"/>
        <w:jc w:val="both"/>
        <w:rPr>
          <w:rFonts w:ascii="Arial" w:hAnsi="Arial" w:cs="Arial"/>
          <w:sz w:val="24"/>
        </w:rPr>
      </w:pPr>
      <w:r w:rsidRPr="003C0557">
        <w:rPr>
          <w:rFonts w:ascii="Arial" w:hAnsi="Arial" w:cs="Arial"/>
          <w:sz w:val="24"/>
        </w:rPr>
        <w:t xml:space="preserve">With a motion from </w:t>
      </w:r>
      <w:r w:rsidR="00A34D87">
        <w:rPr>
          <w:rFonts w:ascii="Arial" w:hAnsi="Arial" w:cs="Arial"/>
          <w:sz w:val="24"/>
        </w:rPr>
        <w:t>Liz Lawless and a second from Craig Heinrich</w:t>
      </w:r>
      <w:r w:rsidRPr="003C0557">
        <w:rPr>
          <w:rFonts w:ascii="Arial" w:hAnsi="Arial" w:cs="Arial"/>
          <w:sz w:val="24"/>
        </w:rPr>
        <w:t xml:space="preserve">, the meeting was adjourned at </w:t>
      </w:r>
      <w:r w:rsidR="00A34D87">
        <w:rPr>
          <w:rFonts w:ascii="Arial" w:hAnsi="Arial" w:cs="Arial"/>
          <w:sz w:val="24"/>
        </w:rPr>
        <w:t>11:44am</w:t>
      </w:r>
    </w:p>
    <w:p w14:paraId="024DCCBD" w14:textId="77777777" w:rsidR="00A35962" w:rsidRPr="00B41E5D" w:rsidRDefault="00A35962" w:rsidP="00806B03">
      <w:pPr>
        <w:tabs>
          <w:tab w:val="left" w:pos="540"/>
        </w:tabs>
        <w:kinsoku w:val="0"/>
        <w:overflowPunct w:val="0"/>
        <w:autoSpaceDE w:val="0"/>
        <w:autoSpaceDN w:val="0"/>
        <w:adjustRightInd w:val="0"/>
        <w:spacing w:line="240" w:lineRule="auto"/>
        <w:ind w:left="0" w:hanging="2"/>
        <w:jc w:val="both"/>
        <w:rPr>
          <w:rFonts w:ascii="Arial" w:hAnsi="Arial" w:cs="Arial"/>
          <w:b/>
          <w:bCs/>
        </w:rPr>
      </w:pPr>
    </w:p>
    <w:p w14:paraId="7DB425F4" w14:textId="77777777" w:rsidR="00A35962" w:rsidRPr="00B41E5D" w:rsidRDefault="0066569E" w:rsidP="000D503D">
      <w:pPr>
        <w:tabs>
          <w:tab w:val="left" w:pos="540"/>
        </w:tabs>
        <w:kinsoku w:val="0"/>
        <w:overflowPunct w:val="0"/>
        <w:autoSpaceDE w:val="0"/>
        <w:autoSpaceDN w:val="0"/>
        <w:adjustRightInd w:val="0"/>
        <w:spacing w:before="66" w:line="240" w:lineRule="auto"/>
        <w:ind w:left="0" w:hanging="2"/>
        <w:jc w:val="both"/>
        <w:rPr>
          <w:rFonts w:ascii="Arial" w:hAnsi="Arial" w:cs="Arial"/>
          <w:b/>
          <w:bCs/>
        </w:rPr>
      </w:pPr>
      <w:r>
        <w:rPr>
          <w:rFonts w:ascii="Arial" w:hAnsi="Arial" w:cs="Arial"/>
          <w:shd w:val="clear" w:color="auto" w:fill="FFFF00"/>
        </w:rPr>
        <w:pict w14:anchorId="15390345">
          <v:rect id="_x0000_i1025" style="width:0;height:1.5pt" o:hralign="center" o:hrstd="t" o:hr="t" fillcolor="#a0a0a0" stroked="f"/>
        </w:pict>
      </w:r>
    </w:p>
    <w:p w14:paraId="032103CC" w14:textId="77777777" w:rsidR="00A35962" w:rsidRPr="00B41E5D" w:rsidRDefault="00A35962" w:rsidP="000D503D">
      <w:pPr>
        <w:tabs>
          <w:tab w:val="left" w:pos="540"/>
        </w:tabs>
        <w:kinsoku w:val="0"/>
        <w:overflowPunct w:val="0"/>
        <w:autoSpaceDE w:val="0"/>
        <w:autoSpaceDN w:val="0"/>
        <w:adjustRightInd w:val="0"/>
        <w:spacing w:before="66" w:line="240" w:lineRule="auto"/>
        <w:ind w:left="0" w:hanging="2"/>
        <w:jc w:val="both"/>
        <w:rPr>
          <w:rFonts w:ascii="Arial" w:hAnsi="Arial" w:cs="Arial"/>
          <w:b/>
          <w:bCs/>
        </w:rPr>
      </w:pPr>
    </w:p>
    <w:p w14:paraId="249B60C8" w14:textId="77777777" w:rsidR="00A35962" w:rsidRPr="00B41E5D" w:rsidRDefault="00A35962" w:rsidP="000D503D">
      <w:pPr>
        <w:tabs>
          <w:tab w:val="left" w:pos="540"/>
        </w:tabs>
        <w:kinsoku w:val="0"/>
        <w:overflowPunct w:val="0"/>
        <w:autoSpaceDE w:val="0"/>
        <w:autoSpaceDN w:val="0"/>
        <w:adjustRightInd w:val="0"/>
        <w:spacing w:before="66" w:line="240" w:lineRule="auto"/>
        <w:ind w:left="0" w:hanging="2"/>
        <w:jc w:val="both"/>
        <w:rPr>
          <w:rFonts w:ascii="Arial" w:hAnsi="Arial" w:cs="Arial"/>
          <w:b/>
          <w:bCs/>
        </w:rPr>
      </w:pPr>
      <w:r w:rsidRPr="00B41E5D">
        <w:rPr>
          <w:rFonts w:ascii="Arial" w:hAnsi="Arial" w:cs="Arial"/>
          <w:b/>
          <w:bCs/>
        </w:rPr>
        <w:t>Regular Local Fire Safe Councils and District Meetings:</w:t>
      </w:r>
    </w:p>
    <w:p w14:paraId="77DCB0EC" w14:textId="77777777" w:rsidR="00A35962" w:rsidRPr="00B41E5D" w:rsidRDefault="00A35962" w:rsidP="00886740">
      <w:pPr>
        <w:numPr>
          <w:ilvl w:val="0"/>
          <w:numId w:val="2"/>
        </w:numPr>
        <w:tabs>
          <w:tab w:val="left" w:pos="540"/>
          <w:tab w:val="left" w:pos="820"/>
        </w:tabs>
        <w:suppressAutoHyphens w:val="0"/>
        <w:kinsoku w:val="0"/>
        <w:overflowPunct w:val="0"/>
        <w:autoSpaceDE w:val="0"/>
        <w:autoSpaceDN w:val="0"/>
        <w:adjustRightInd w:val="0"/>
        <w:spacing w:line="240" w:lineRule="auto"/>
        <w:ind w:leftChars="0" w:left="0" w:firstLineChars="0" w:hanging="2"/>
        <w:jc w:val="both"/>
        <w:textDirection w:val="lrTb"/>
        <w:textAlignment w:val="auto"/>
        <w:outlineLvl w:val="9"/>
        <w:rPr>
          <w:rFonts w:ascii="Arial" w:hAnsi="Arial" w:cs="Arial"/>
        </w:rPr>
      </w:pPr>
      <w:r w:rsidRPr="00B41E5D">
        <w:rPr>
          <w:rFonts w:ascii="Arial" w:hAnsi="Arial" w:cs="Arial"/>
        </w:rPr>
        <w:t>Grizzly Flats FSC - 1st Saturdays 9:30 AM, Grizzly Flats Community Church</w:t>
      </w:r>
    </w:p>
    <w:p w14:paraId="687C3D86" w14:textId="77777777" w:rsidR="00A35962" w:rsidRPr="00B41E5D" w:rsidRDefault="00A35962" w:rsidP="00886740">
      <w:pPr>
        <w:numPr>
          <w:ilvl w:val="0"/>
          <w:numId w:val="2"/>
        </w:numPr>
        <w:tabs>
          <w:tab w:val="left" w:pos="540"/>
          <w:tab w:val="left" w:pos="820"/>
        </w:tabs>
        <w:suppressAutoHyphens w:val="0"/>
        <w:kinsoku w:val="0"/>
        <w:overflowPunct w:val="0"/>
        <w:autoSpaceDE w:val="0"/>
        <w:autoSpaceDN w:val="0"/>
        <w:adjustRightInd w:val="0"/>
        <w:spacing w:before="54" w:line="240" w:lineRule="auto"/>
        <w:ind w:leftChars="0" w:left="0" w:firstLineChars="0" w:hanging="2"/>
        <w:jc w:val="both"/>
        <w:textDirection w:val="lrTb"/>
        <w:textAlignment w:val="auto"/>
        <w:outlineLvl w:val="9"/>
        <w:rPr>
          <w:rFonts w:ascii="Arial" w:hAnsi="Arial" w:cs="Arial"/>
        </w:rPr>
      </w:pPr>
      <w:r w:rsidRPr="00B41E5D">
        <w:rPr>
          <w:rFonts w:ascii="Arial" w:hAnsi="Arial" w:cs="Arial"/>
        </w:rPr>
        <w:t>Pioneer Fire Protection District - 2nd Tuesdays 6 PM, Station 38</w:t>
      </w:r>
    </w:p>
    <w:p w14:paraId="01513E30" w14:textId="21B5E419" w:rsidR="00A35962" w:rsidRPr="00B41E5D" w:rsidRDefault="00A35962" w:rsidP="00886740">
      <w:pPr>
        <w:numPr>
          <w:ilvl w:val="0"/>
          <w:numId w:val="2"/>
        </w:numPr>
        <w:tabs>
          <w:tab w:val="left" w:pos="540"/>
          <w:tab w:val="left" w:pos="820"/>
        </w:tabs>
        <w:suppressAutoHyphens w:val="0"/>
        <w:kinsoku w:val="0"/>
        <w:overflowPunct w:val="0"/>
        <w:autoSpaceDE w:val="0"/>
        <w:autoSpaceDN w:val="0"/>
        <w:adjustRightInd w:val="0"/>
        <w:spacing w:before="54" w:line="240" w:lineRule="auto"/>
        <w:ind w:leftChars="0" w:left="0" w:firstLineChars="0" w:hanging="2"/>
        <w:jc w:val="both"/>
        <w:textDirection w:val="lrTb"/>
        <w:textAlignment w:val="auto"/>
        <w:outlineLvl w:val="9"/>
        <w:rPr>
          <w:rFonts w:ascii="Arial" w:hAnsi="Arial" w:cs="Arial"/>
        </w:rPr>
      </w:pPr>
      <w:r w:rsidRPr="00B41E5D">
        <w:rPr>
          <w:rFonts w:ascii="Arial" w:hAnsi="Arial" w:cs="Arial"/>
        </w:rPr>
        <w:t>Pleasant Valley FSC - 2nd Thursdays 7</w:t>
      </w:r>
      <w:r w:rsidR="00EF5335">
        <w:rPr>
          <w:rFonts w:ascii="Arial" w:hAnsi="Arial" w:cs="Arial"/>
        </w:rPr>
        <w:t xml:space="preserve"> P</w:t>
      </w:r>
      <w:r w:rsidRPr="00B41E5D">
        <w:rPr>
          <w:rFonts w:ascii="Arial" w:hAnsi="Arial" w:cs="Arial"/>
        </w:rPr>
        <w:t>M - Pleasant Valley Community Hall</w:t>
      </w:r>
    </w:p>
    <w:p w14:paraId="24CB5842" w14:textId="77777777" w:rsidR="00A35962" w:rsidRPr="00B41E5D" w:rsidRDefault="00A35962" w:rsidP="00886740">
      <w:pPr>
        <w:numPr>
          <w:ilvl w:val="0"/>
          <w:numId w:val="2"/>
        </w:numPr>
        <w:tabs>
          <w:tab w:val="left" w:pos="540"/>
          <w:tab w:val="left" w:pos="820"/>
        </w:tabs>
        <w:suppressAutoHyphens w:val="0"/>
        <w:kinsoku w:val="0"/>
        <w:overflowPunct w:val="0"/>
        <w:autoSpaceDE w:val="0"/>
        <w:autoSpaceDN w:val="0"/>
        <w:adjustRightInd w:val="0"/>
        <w:spacing w:before="54" w:line="240" w:lineRule="auto"/>
        <w:ind w:leftChars="0" w:left="0" w:firstLineChars="0" w:hanging="2"/>
        <w:jc w:val="both"/>
        <w:textDirection w:val="lrTb"/>
        <w:textAlignment w:val="auto"/>
        <w:outlineLvl w:val="9"/>
        <w:rPr>
          <w:rFonts w:ascii="Arial" w:hAnsi="Arial" w:cs="Arial"/>
        </w:rPr>
      </w:pPr>
      <w:r w:rsidRPr="00B41E5D">
        <w:rPr>
          <w:rFonts w:ascii="Arial" w:hAnsi="Arial" w:cs="Arial"/>
        </w:rPr>
        <w:t>Aukum/Fairplay FSC- 3rd Wednesdays 7 PM - Pioneer Park Hall</w:t>
      </w:r>
    </w:p>
    <w:p w14:paraId="2805A4E2" w14:textId="7E29F139" w:rsidR="00A35962" w:rsidRDefault="00A35962" w:rsidP="00886740">
      <w:pPr>
        <w:numPr>
          <w:ilvl w:val="0"/>
          <w:numId w:val="1"/>
        </w:numPr>
        <w:tabs>
          <w:tab w:val="left" w:pos="540"/>
          <w:tab w:val="left" w:pos="820"/>
        </w:tabs>
        <w:suppressAutoHyphens w:val="0"/>
        <w:kinsoku w:val="0"/>
        <w:overflowPunct w:val="0"/>
        <w:autoSpaceDE w:val="0"/>
        <w:autoSpaceDN w:val="0"/>
        <w:adjustRightInd w:val="0"/>
        <w:spacing w:line="240" w:lineRule="auto"/>
        <w:ind w:leftChars="0" w:left="0" w:firstLineChars="0" w:hanging="2"/>
        <w:jc w:val="both"/>
        <w:textDirection w:val="lrTb"/>
        <w:textAlignment w:val="auto"/>
        <w:outlineLvl w:val="9"/>
        <w:rPr>
          <w:rFonts w:ascii="Arial" w:hAnsi="Arial" w:cs="Arial"/>
        </w:rPr>
      </w:pPr>
      <w:r w:rsidRPr="00B41E5D">
        <w:rPr>
          <w:rFonts w:ascii="Arial" w:hAnsi="Arial" w:cs="Arial"/>
        </w:rPr>
        <w:t>Omo Ranch FSC - 4th Saturdays 9 AM - Station 37</w:t>
      </w:r>
    </w:p>
    <w:p w14:paraId="2A180DA5" w14:textId="39D4BAFC" w:rsidR="00034673" w:rsidRDefault="00034673" w:rsidP="00034673">
      <w:pPr>
        <w:tabs>
          <w:tab w:val="left" w:pos="540"/>
          <w:tab w:val="left" w:pos="820"/>
        </w:tabs>
        <w:suppressAutoHyphens w:val="0"/>
        <w:kinsoku w:val="0"/>
        <w:overflowPunct w:val="0"/>
        <w:autoSpaceDE w:val="0"/>
        <w:autoSpaceDN w:val="0"/>
        <w:adjustRightInd w:val="0"/>
        <w:spacing w:line="240" w:lineRule="auto"/>
        <w:ind w:leftChars="0" w:left="0" w:firstLineChars="0" w:firstLine="0"/>
        <w:jc w:val="both"/>
        <w:textDirection w:val="lrTb"/>
        <w:textAlignment w:val="auto"/>
        <w:outlineLvl w:val="9"/>
        <w:rPr>
          <w:rFonts w:ascii="Arial" w:hAnsi="Arial" w:cs="Arial"/>
        </w:rPr>
      </w:pPr>
    </w:p>
    <w:p w14:paraId="31163A8D" w14:textId="77777777" w:rsidR="00034673" w:rsidRPr="00B41E5D" w:rsidRDefault="00034673" w:rsidP="00034673">
      <w:pPr>
        <w:tabs>
          <w:tab w:val="left" w:pos="540"/>
          <w:tab w:val="left" w:pos="820"/>
        </w:tabs>
        <w:suppressAutoHyphens w:val="0"/>
        <w:kinsoku w:val="0"/>
        <w:overflowPunct w:val="0"/>
        <w:autoSpaceDE w:val="0"/>
        <w:autoSpaceDN w:val="0"/>
        <w:adjustRightInd w:val="0"/>
        <w:spacing w:line="240" w:lineRule="auto"/>
        <w:ind w:leftChars="0" w:left="0" w:firstLineChars="0" w:firstLine="0"/>
        <w:jc w:val="both"/>
        <w:textDirection w:val="lrTb"/>
        <w:textAlignment w:val="auto"/>
        <w:outlineLvl w:val="9"/>
        <w:rPr>
          <w:rFonts w:ascii="Arial" w:hAnsi="Arial" w:cs="Arial"/>
        </w:rPr>
      </w:pPr>
    </w:p>
    <w:p w14:paraId="61BF39AC" w14:textId="77185290" w:rsidR="00034673" w:rsidRPr="00034673" w:rsidRDefault="00034673" w:rsidP="00034673">
      <w:pPr>
        <w:pBdr>
          <w:top w:val="nil"/>
          <w:left w:val="nil"/>
          <w:bottom w:val="nil"/>
          <w:right w:val="nil"/>
          <w:between w:val="nil"/>
        </w:pBdr>
        <w:spacing w:line="276" w:lineRule="auto"/>
        <w:ind w:left="0" w:hanging="2"/>
        <w:jc w:val="both"/>
        <w:rPr>
          <w:rFonts w:ascii="Arial" w:eastAsia="Arial" w:hAnsi="Arial" w:cs="Arial"/>
          <w:bCs/>
          <w:color w:val="000000"/>
          <w:sz w:val="22"/>
          <w:szCs w:val="22"/>
        </w:rPr>
      </w:pPr>
    </w:p>
    <w:sectPr w:rsidR="00034673" w:rsidRPr="00034673" w:rsidSect="001F6480">
      <w:headerReference w:type="even" r:id="rId10"/>
      <w:headerReference w:type="default" r:id="rId11"/>
      <w:footerReference w:type="even" r:id="rId12"/>
      <w:footerReference w:type="default" r:id="rId13"/>
      <w:headerReference w:type="first" r:id="rId14"/>
      <w:footerReference w:type="first" r:id="rId15"/>
      <w:pgSz w:w="12240" w:h="15840"/>
      <w:pgMar w:top="450" w:right="1080" w:bottom="1260" w:left="1440" w:header="720" w:footer="2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67098" w14:textId="77777777" w:rsidR="0066569E" w:rsidRDefault="0066569E">
      <w:pPr>
        <w:spacing w:line="240" w:lineRule="auto"/>
        <w:ind w:left="0" w:hanging="2"/>
      </w:pPr>
      <w:r>
        <w:separator/>
      </w:r>
    </w:p>
  </w:endnote>
  <w:endnote w:type="continuationSeparator" w:id="0">
    <w:p w14:paraId="2DF59E24" w14:textId="77777777" w:rsidR="0066569E" w:rsidRDefault="0066569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75C9F" w14:textId="77777777" w:rsidR="00AE6E40" w:rsidRDefault="00AE6E4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548361"/>
      <w:docPartObj>
        <w:docPartGallery w:val="Page Numbers (Bottom of Page)"/>
        <w:docPartUnique/>
      </w:docPartObj>
    </w:sdtPr>
    <w:sdtEndPr>
      <w:rPr>
        <w:noProof/>
      </w:rPr>
    </w:sdtEndPr>
    <w:sdtContent>
      <w:p w14:paraId="26615BD3" w14:textId="7B076655" w:rsidR="00AE6E40" w:rsidRDefault="00AE6E40">
        <w:pPr>
          <w:pStyle w:val="Footer"/>
          <w:ind w:left="0" w:hanging="2"/>
          <w:jc w:val="center"/>
        </w:pPr>
        <w:r>
          <w:fldChar w:fldCharType="begin"/>
        </w:r>
        <w:r>
          <w:instrText xml:space="preserve"> PAGE   \* MERGEFORMAT </w:instrText>
        </w:r>
        <w:r>
          <w:fldChar w:fldCharType="separate"/>
        </w:r>
        <w:r w:rsidR="00806B03">
          <w:rPr>
            <w:noProof/>
          </w:rPr>
          <w:t>1</w:t>
        </w:r>
        <w:r>
          <w:rPr>
            <w:noProof/>
          </w:rPr>
          <w:fldChar w:fldCharType="end"/>
        </w:r>
      </w:p>
    </w:sdtContent>
  </w:sdt>
  <w:p w14:paraId="5B747598" w14:textId="77777777" w:rsidR="002A5962" w:rsidRDefault="002A5962">
    <w:pPr>
      <w:pBdr>
        <w:top w:val="nil"/>
        <w:left w:val="nil"/>
        <w:bottom w:val="nil"/>
        <w:right w:val="nil"/>
        <w:between w:val="nil"/>
      </w:pBdr>
      <w:spacing w:line="240" w:lineRule="auto"/>
      <w:ind w:left="0" w:hanging="2"/>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A70A" w14:textId="77777777" w:rsidR="00AE6E40" w:rsidRDefault="00AE6E4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5CECA" w14:textId="77777777" w:rsidR="0066569E" w:rsidRDefault="0066569E">
      <w:pPr>
        <w:spacing w:line="240" w:lineRule="auto"/>
        <w:ind w:left="0" w:hanging="2"/>
      </w:pPr>
      <w:r>
        <w:separator/>
      </w:r>
    </w:p>
  </w:footnote>
  <w:footnote w:type="continuationSeparator" w:id="0">
    <w:p w14:paraId="77B07000" w14:textId="77777777" w:rsidR="0066569E" w:rsidRDefault="0066569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BBDB" w14:textId="77777777" w:rsidR="00AE6E40" w:rsidRDefault="00AE6E4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8359F" w14:textId="77777777" w:rsidR="002A5962" w:rsidRDefault="002A5962">
    <w:pPr>
      <w:pBdr>
        <w:top w:val="nil"/>
        <w:left w:val="nil"/>
        <w:bottom w:val="nil"/>
        <w:right w:val="nil"/>
        <w:between w:val="nil"/>
      </w:pBdr>
      <w:spacing w:line="240" w:lineRule="auto"/>
      <w:ind w:left="0" w:hanging="2"/>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3AC4" w14:textId="77777777" w:rsidR="00AE6E40" w:rsidRDefault="00AE6E4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15" w:hanging="315"/>
      </w:pPr>
      <w:rPr>
        <w:rFonts w:ascii="Arial" w:hAnsi="Arial" w:cs="Arial"/>
        <w:b w:val="0"/>
        <w:bCs w:val="0"/>
        <w:spacing w:val="-32"/>
        <w:w w:val="100"/>
        <w:sz w:val="24"/>
        <w:szCs w:val="24"/>
      </w:rPr>
    </w:lvl>
    <w:lvl w:ilvl="1">
      <w:numFmt w:val="bullet"/>
      <w:lvlText w:val="•"/>
      <w:lvlJc w:val="left"/>
      <w:pPr>
        <w:ind w:left="1324" w:hanging="315"/>
      </w:pPr>
    </w:lvl>
    <w:lvl w:ilvl="2">
      <w:numFmt w:val="bullet"/>
      <w:lvlText w:val="•"/>
      <w:lvlJc w:val="left"/>
      <w:pPr>
        <w:ind w:left="2228" w:hanging="315"/>
      </w:pPr>
    </w:lvl>
    <w:lvl w:ilvl="3">
      <w:numFmt w:val="bullet"/>
      <w:lvlText w:val="•"/>
      <w:lvlJc w:val="left"/>
      <w:pPr>
        <w:ind w:left="3132" w:hanging="315"/>
      </w:pPr>
    </w:lvl>
    <w:lvl w:ilvl="4">
      <w:numFmt w:val="bullet"/>
      <w:lvlText w:val="•"/>
      <w:lvlJc w:val="left"/>
      <w:pPr>
        <w:ind w:left="4036" w:hanging="315"/>
      </w:pPr>
    </w:lvl>
    <w:lvl w:ilvl="5">
      <w:numFmt w:val="bullet"/>
      <w:lvlText w:val="•"/>
      <w:lvlJc w:val="left"/>
      <w:pPr>
        <w:ind w:left="4940" w:hanging="315"/>
      </w:pPr>
    </w:lvl>
    <w:lvl w:ilvl="6">
      <w:numFmt w:val="bullet"/>
      <w:lvlText w:val="•"/>
      <w:lvlJc w:val="left"/>
      <w:pPr>
        <w:ind w:left="5844" w:hanging="315"/>
      </w:pPr>
    </w:lvl>
    <w:lvl w:ilvl="7">
      <w:numFmt w:val="bullet"/>
      <w:lvlText w:val="•"/>
      <w:lvlJc w:val="left"/>
      <w:pPr>
        <w:ind w:left="6748" w:hanging="315"/>
      </w:pPr>
    </w:lvl>
    <w:lvl w:ilvl="8">
      <w:numFmt w:val="bullet"/>
      <w:lvlText w:val="•"/>
      <w:lvlJc w:val="left"/>
      <w:pPr>
        <w:ind w:left="7652" w:hanging="315"/>
      </w:pPr>
    </w:lvl>
  </w:abstractNum>
  <w:abstractNum w:abstractNumId="1" w15:restartNumberingAfterBreak="0">
    <w:nsid w:val="00000403"/>
    <w:multiLevelType w:val="multilevel"/>
    <w:tmpl w:val="00000886"/>
    <w:lvl w:ilvl="0">
      <w:start w:val="4"/>
      <w:numFmt w:val="decimal"/>
      <w:lvlText w:val="%1)"/>
      <w:lvlJc w:val="left"/>
      <w:pPr>
        <w:ind w:left="366" w:hanging="281"/>
      </w:pPr>
      <w:rPr>
        <w:rFonts w:ascii="Arial" w:hAnsi="Arial" w:cs="Arial"/>
        <w:b w:val="0"/>
        <w:bCs w:val="0"/>
        <w:w w:val="100"/>
        <w:sz w:val="24"/>
        <w:szCs w:val="24"/>
      </w:rPr>
    </w:lvl>
    <w:lvl w:ilvl="1">
      <w:numFmt w:val="bullet"/>
      <w:lvlText w:val="•"/>
      <w:lvlJc w:val="left"/>
      <w:pPr>
        <w:ind w:left="1270" w:hanging="281"/>
      </w:pPr>
    </w:lvl>
    <w:lvl w:ilvl="2">
      <w:numFmt w:val="bullet"/>
      <w:lvlText w:val="•"/>
      <w:lvlJc w:val="left"/>
      <w:pPr>
        <w:ind w:left="2180" w:hanging="281"/>
      </w:pPr>
    </w:lvl>
    <w:lvl w:ilvl="3">
      <w:numFmt w:val="bullet"/>
      <w:lvlText w:val="•"/>
      <w:lvlJc w:val="left"/>
      <w:pPr>
        <w:ind w:left="3090" w:hanging="281"/>
      </w:pPr>
    </w:lvl>
    <w:lvl w:ilvl="4">
      <w:numFmt w:val="bullet"/>
      <w:lvlText w:val="•"/>
      <w:lvlJc w:val="left"/>
      <w:pPr>
        <w:ind w:left="4000" w:hanging="281"/>
      </w:pPr>
    </w:lvl>
    <w:lvl w:ilvl="5">
      <w:numFmt w:val="bullet"/>
      <w:lvlText w:val="•"/>
      <w:lvlJc w:val="left"/>
      <w:pPr>
        <w:ind w:left="4910" w:hanging="281"/>
      </w:pPr>
    </w:lvl>
    <w:lvl w:ilvl="6">
      <w:numFmt w:val="bullet"/>
      <w:lvlText w:val="•"/>
      <w:lvlJc w:val="left"/>
      <w:pPr>
        <w:ind w:left="5820" w:hanging="281"/>
      </w:pPr>
    </w:lvl>
    <w:lvl w:ilvl="7">
      <w:numFmt w:val="bullet"/>
      <w:lvlText w:val="•"/>
      <w:lvlJc w:val="left"/>
      <w:pPr>
        <w:ind w:left="6730" w:hanging="281"/>
      </w:pPr>
    </w:lvl>
    <w:lvl w:ilvl="8">
      <w:numFmt w:val="bullet"/>
      <w:lvlText w:val="•"/>
      <w:lvlJc w:val="left"/>
      <w:pPr>
        <w:ind w:left="7640" w:hanging="281"/>
      </w:pPr>
    </w:lvl>
  </w:abstractNum>
  <w:abstractNum w:abstractNumId="2" w15:restartNumberingAfterBreak="0">
    <w:nsid w:val="00000404"/>
    <w:multiLevelType w:val="multilevel"/>
    <w:tmpl w:val="00000887"/>
    <w:lvl w:ilvl="0">
      <w:start w:val="7"/>
      <w:numFmt w:val="decimal"/>
      <w:lvlText w:val="%1)"/>
      <w:lvlJc w:val="left"/>
      <w:pPr>
        <w:ind w:left="380" w:hanging="281"/>
      </w:pPr>
      <w:rPr>
        <w:rFonts w:ascii="Arial" w:hAnsi="Arial" w:cs="Arial"/>
        <w:b w:val="0"/>
        <w:bCs w:val="0"/>
        <w:w w:val="100"/>
        <w:sz w:val="24"/>
        <w:szCs w:val="24"/>
      </w:rPr>
    </w:lvl>
    <w:lvl w:ilvl="1">
      <w:numFmt w:val="bullet"/>
      <w:lvlText w:val="•"/>
      <w:lvlJc w:val="left"/>
      <w:pPr>
        <w:ind w:left="1288" w:hanging="281"/>
      </w:pPr>
    </w:lvl>
    <w:lvl w:ilvl="2">
      <w:numFmt w:val="bullet"/>
      <w:lvlText w:val="•"/>
      <w:lvlJc w:val="left"/>
      <w:pPr>
        <w:ind w:left="2196" w:hanging="281"/>
      </w:pPr>
    </w:lvl>
    <w:lvl w:ilvl="3">
      <w:numFmt w:val="bullet"/>
      <w:lvlText w:val="•"/>
      <w:lvlJc w:val="left"/>
      <w:pPr>
        <w:ind w:left="3104" w:hanging="281"/>
      </w:pPr>
    </w:lvl>
    <w:lvl w:ilvl="4">
      <w:numFmt w:val="bullet"/>
      <w:lvlText w:val="•"/>
      <w:lvlJc w:val="left"/>
      <w:pPr>
        <w:ind w:left="4012" w:hanging="281"/>
      </w:pPr>
    </w:lvl>
    <w:lvl w:ilvl="5">
      <w:numFmt w:val="bullet"/>
      <w:lvlText w:val="•"/>
      <w:lvlJc w:val="left"/>
      <w:pPr>
        <w:ind w:left="4920" w:hanging="281"/>
      </w:pPr>
    </w:lvl>
    <w:lvl w:ilvl="6">
      <w:numFmt w:val="bullet"/>
      <w:lvlText w:val="•"/>
      <w:lvlJc w:val="left"/>
      <w:pPr>
        <w:ind w:left="5828" w:hanging="281"/>
      </w:pPr>
    </w:lvl>
    <w:lvl w:ilvl="7">
      <w:numFmt w:val="bullet"/>
      <w:lvlText w:val="•"/>
      <w:lvlJc w:val="left"/>
      <w:pPr>
        <w:ind w:left="6736" w:hanging="281"/>
      </w:pPr>
    </w:lvl>
    <w:lvl w:ilvl="8">
      <w:numFmt w:val="bullet"/>
      <w:lvlText w:val="•"/>
      <w:lvlJc w:val="left"/>
      <w:pPr>
        <w:ind w:left="7644" w:hanging="281"/>
      </w:pPr>
    </w:lvl>
  </w:abstractNum>
  <w:abstractNum w:abstractNumId="3" w15:restartNumberingAfterBreak="0">
    <w:nsid w:val="00000406"/>
    <w:multiLevelType w:val="multilevel"/>
    <w:tmpl w:val="00000889"/>
    <w:lvl w:ilvl="0">
      <w:start w:val="1"/>
      <w:numFmt w:val="upperLetter"/>
      <w:lvlText w:val="%1."/>
      <w:lvlJc w:val="left"/>
      <w:pPr>
        <w:ind w:left="820" w:hanging="360"/>
      </w:pPr>
      <w:rPr>
        <w:rFonts w:ascii="Arial" w:hAnsi="Arial" w:cs="Arial"/>
        <w:b w:val="0"/>
        <w:bCs w:val="0"/>
        <w:spacing w:val="-27"/>
        <w:w w:val="100"/>
        <w:sz w:val="24"/>
        <w:szCs w:val="24"/>
      </w:rPr>
    </w:lvl>
    <w:lvl w:ilvl="1">
      <w:start w:val="1"/>
      <w:numFmt w:val="decimal"/>
      <w:lvlText w:val="%2."/>
      <w:lvlJc w:val="left"/>
      <w:pPr>
        <w:ind w:left="1086" w:hanging="267"/>
      </w:pPr>
      <w:rPr>
        <w:rFonts w:ascii="Arial" w:hAnsi="Arial" w:cs="Arial"/>
        <w:b w:val="0"/>
        <w:bCs w:val="0"/>
        <w:w w:val="100"/>
        <w:sz w:val="24"/>
        <w:szCs w:val="24"/>
      </w:rPr>
    </w:lvl>
    <w:lvl w:ilvl="2">
      <w:numFmt w:val="bullet"/>
      <w:lvlText w:val="•"/>
      <w:lvlJc w:val="left"/>
      <w:pPr>
        <w:ind w:left="2011" w:hanging="267"/>
      </w:pPr>
    </w:lvl>
    <w:lvl w:ilvl="3">
      <w:numFmt w:val="bullet"/>
      <w:lvlText w:val="•"/>
      <w:lvlJc w:val="left"/>
      <w:pPr>
        <w:ind w:left="2942" w:hanging="267"/>
      </w:pPr>
    </w:lvl>
    <w:lvl w:ilvl="4">
      <w:numFmt w:val="bullet"/>
      <w:lvlText w:val="•"/>
      <w:lvlJc w:val="left"/>
      <w:pPr>
        <w:ind w:left="3873" w:hanging="267"/>
      </w:pPr>
    </w:lvl>
    <w:lvl w:ilvl="5">
      <w:numFmt w:val="bullet"/>
      <w:lvlText w:val="•"/>
      <w:lvlJc w:val="left"/>
      <w:pPr>
        <w:ind w:left="4804" w:hanging="267"/>
      </w:pPr>
    </w:lvl>
    <w:lvl w:ilvl="6">
      <w:numFmt w:val="bullet"/>
      <w:lvlText w:val="•"/>
      <w:lvlJc w:val="left"/>
      <w:pPr>
        <w:ind w:left="5735" w:hanging="267"/>
      </w:pPr>
    </w:lvl>
    <w:lvl w:ilvl="7">
      <w:numFmt w:val="bullet"/>
      <w:lvlText w:val="•"/>
      <w:lvlJc w:val="left"/>
      <w:pPr>
        <w:ind w:left="6666" w:hanging="267"/>
      </w:pPr>
    </w:lvl>
    <w:lvl w:ilvl="8">
      <w:numFmt w:val="bullet"/>
      <w:lvlText w:val="•"/>
      <w:lvlJc w:val="left"/>
      <w:pPr>
        <w:ind w:left="7597" w:hanging="267"/>
      </w:pPr>
    </w:lvl>
  </w:abstractNum>
  <w:abstractNum w:abstractNumId="4" w15:restartNumberingAfterBreak="0">
    <w:nsid w:val="00000408"/>
    <w:multiLevelType w:val="multilevel"/>
    <w:tmpl w:val="0000088B"/>
    <w:lvl w:ilvl="0">
      <w:start w:val="3"/>
      <w:numFmt w:val="upperLetter"/>
      <w:lvlText w:val="%1."/>
      <w:lvlJc w:val="left"/>
      <w:pPr>
        <w:ind w:left="626" w:hanging="372"/>
      </w:pPr>
      <w:rPr>
        <w:rFonts w:ascii="Arial" w:hAnsi="Arial" w:cs="Arial"/>
        <w:b w:val="0"/>
        <w:bCs w:val="0"/>
        <w:spacing w:val="-59"/>
        <w:w w:val="100"/>
        <w:sz w:val="24"/>
        <w:szCs w:val="24"/>
      </w:rPr>
    </w:lvl>
    <w:lvl w:ilvl="1">
      <w:start w:val="1"/>
      <w:numFmt w:val="decimal"/>
      <w:lvlText w:val="%2."/>
      <w:lvlJc w:val="left"/>
      <w:pPr>
        <w:ind w:left="826" w:hanging="267"/>
      </w:pPr>
      <w:rPr>
        <w:rFonts w:ascii="Arial" w:hAnsi="Arial" w:cs="Arial"/>
        <w:b w:val="0"/>
        <w:bCs w:val="0"/>
        <w:w w:val="100"/>
        <w:sz w:val="24"/>
        <w:szCs w:val="24"/>
      </w:rPr>
    </w:lvl>
    <w:lvl w:ilvl="2">
      <w:numFmt w:val="bullet"/>
      <w:lvlText w:val="•"/>
      <w:lvlJc w:val="left"/>
      <w:pPr>
        <w:ind w:left="820" w:hanging="267"/>
      </w:pPr>
    </w:lvl>
    <w:lvl w:ilvl="3">
      <w:numFmt w:val="bullet"/>
      <w:lvlText w:val="•"/>
      <w:lvlJc w:val="left"/>
      <w:pPr>
        <w:ind w:left="840" w:hanging="267"/>
      </w:pPr>
    </w:lvl>
    <w:lvl w:ilvl="4">
      <w:numFmt w:val="bullet"/>
      <w:lvlText w:val="•"/>
      <w:lvlJc w:val="left"/>
      <w:pPr>
        <w:ind w:left="1280" w:hanging="267"/>
      </w:pPr>
    </w:lvl>
    <w:lvl w:ilvl="5">
      <w:numFmt w:val="bullet"/>
      <w:lvlText w:val="•"/>
      <w:lvlJc w:val="left"/>
      <w:pPr>
        <w:ind w:left="2613" w:hanging="267"/>
      </w:pPr>
    </w:lvl>
    <w:lvl w:ilvl="6">
      <w:numFmt w:val="bullet"/>
      <w:lvlText w:val="•"/>
      <w:lvlJc w:val="left"/>
      <w:pPr>
        <w:ind w:left="3946" w:hanging="267"/>
      </w:pPr>
    </w:lvl>
    <w:lvl w:ilvl="7">
      <w:numFmt w:val="bullet"/>
      <w:lvlText w:val="•"/>
      <w:lvlJc w:val="left"/>
      <w:pPr>
        <w:ind w:left="5280" w:hanging="267"/>
      </w:pPr>
    </w:lvl>
    <w:lvl w:ilvl="8">
      <w:numFmt w:val="bullet"/>
      <w:lvlText w:val="•"/>
      <w:lvlJc w:val="left"/>
      <w:pPr>
        <w:ind w:left="6613" w:hanging="267"/>
      </w:pPr>
    </w:lvl>
  </w:abstractNum>
  <w:abstractNum w:abstractNumId="5" w15:restartNumberingAfterBreak="0">
    <w:nsid w:val="00000409"/>
    <w:multiLevelType w:val="multilevel"/>
    <w:tmpl w:val="0000088C"/>
    <w:lvl w:ilvl="0">
      <w:start w:val="11"/>
      <w:numFmt w:val="decimal"/>
      <w:lvlText w:val="%1)"/>
      <w:lvlJc w:val="left"/>
      <w:pPr>
        <w:ind w:left="414" w:hanging="414"/>
      </w:pPr>
      <w:rPr>
        <w:rFonts w:ascii="Arial" w:hAnsi="Arial" w:cs="Arial"/>
        <w:b w:val="0"/>
        <w:bCs w:val="0"/>
        <w:w w:val="100"/>
        <w:sz w:val="24"/>
        <w:szCs w:val="24"/>
      </w:rPr>
    </w:lvl>
    <w:lvl w:ilvl="1">
      <w:start w:val="1"/>
      <w:numFmt w:val="upperLetter"/>
      <w:lvlText w:val="%2."/>
      <w:lvlJc w:val="left"/>
      <w:pPr>
        <w:ind w:left="654" w:hanging="294"/>
      </w:pPr>
      <w:rPr>
        <w:b w:val="0"/>
        <w:bCs w:val="0"/>
        <w:w w:val="100"/>
      </w:rPr>
    </w:lvl>
    <w:lvl w:ilvl="2">
      <w:start w:val="1"/>
      <w:numFmt w:val="decimal"/>
      <w:lvlText w:val="%3."/>
      <w:lvlJc w:val="left"/>
      <w:pPr>
        <w:ind w:left="1833" w:hanging="267"/>
      </w:pPr>
      <w:rPr>
        <w:b w:val="0"/>
        <w:bCs w:val="0"/>
        <w:w w:val="100"/>
      </w:rPr>
    </w:lvl>
    <w:lvl w:ilvl="3">
      <w:numFmt w:val="bullet"/>
      <w:lvlText w:val="•"/>
      <w:lvlJc w:val="left"/>
      <w:pPr>
        <w:ind w:left="1800" w:hanging="267"/>
      </w:pPr>
    </w:lvl>
    <w:lvl w:ilvl="4">
      <w:numFmt w:val="bullet"/>
      <w:lvlText w:val="•"/>
      <w:lvlJc w:val="left"/>
      <w:pPr>
        <w:ind w:left="1840" w:hanging="267"/>
      </w:pPr>
    </w:lvl>
    <w:lvl w:ilvl="5">
      <w:numFmt w:val="bullet"/>
      <w:lvlText w:val="•"/>
      <w:lvlJc w:val="left"/>
      <w:pPr>
        <w:ind w:left="3116" w:hanging="267"/>
      </w:pPr>
    </w:lvl>
    <w:lvl w:ilvl="6">
      <w:numFmt w:val="bullet"/>
      <w:lvlText w:val="•"/>
      <w:lvlJc w:val="left"/>
      <w:pPr>
        <w:ind w:left="4393" w:hanging="267"/>
      </w:pPr>
    </w:lvl>
    <w:lvl w:ilvl="7">
      <w:numFmt w:val="bullet"/>
      <w:lvlText w:val="•"/>
      <w:lvlJc w:val="left"/>
      <w:pPr>
        <w:ind w:left="5670" w:hanging="267"/>
      </w:pPr>
    </w:lvl>
    <w:lvl w:ilvl="8">
      <w:numFmt w:val="bullet"/>
      <w:lvlText w:val="•"/>
      <w:lvlJc w:val="left"/>
      <w:pPr>
        <w:ind w:left="6946" w:hanging="267"/>
      </w:pPr>
    </w:lvl>
  </w:abstractNum>
  <w:abstractNum w:abstractNumId="6" w15:restartNumberingAfterBreak="0">
    <w:nsid w:val="0000040A"/>
    <w:multiLevelType w:val="multilevel"/>
    <w:tmpl w:val="0000088D"/>
    <w:lvl w:ilvl="0">
      <w:start w:val="13"/>
      <w:numFmt w:val="decimal"/>
      <w:lvlText w:val="%1)"/>
      <w:lvlJc w:val="left"/>
      <w:pPr>
        <w:ind w:left="513" w:hanging="414"/>
      </w:pPr>
      <w:rPr>
        <w:rFonts w:ascii="Arial" w:hAnsi="Arial" w:cs="Arial"/>
        <w:b w:val="0"/>
        <w:bCs w:val="0"/>
        <w:w w:val="100"/>
        <w:sz w:val="24"/>
        <w:szCs w:val="24"/>
      </w:rPr>
    </w:lvl>
    <w:lvl w:ilvl="1">
      <w:start w:val="1"/>
      <w:numFmt w:val="upperLetter"/>
      <w:lvlText w:val="%2."/>
      <w:lvlJc w:val="left"/>
      <w:pPr>
        <w:ind w:left="1600" w:hanging="420"/>
      </w:pPr>
      <w:rPr>
        <w:rFonts w:ascii="Arial" w:hAnsi="Arial" w:cs="Arial"/>
        <w:b w:val="0"/>
        <w:bCs w:val="0"/>
        <w:spacing w:val="-54"/>
        <w:w w:val="100"/>
        <w:sz w:val="24"/>
        <w:szCs w:val="24"/>
      </w:rPr>
    </w:lvl>
    <w:lvl w:ilvl="2">
      <w:start w:val="1"/>
      <w:numFmt w:val="decimal"/>
      <w:lvlText w:val="%3."/>
      <w:lvlJc w:val="left"/>
      <w:pPr>
        <w:ind w:left="1806" w:hanging="267"/>
      </w:pPr>
      <w:rPr>
        <w:rFonts w:ascii="Arial" w:hAnsi="Arial" w:cs="Arial"/>
        <w:b w:val="0"/>
        <w:bCs w:val="0"/>
        <w:w w:val="100"/>
        <w:sz w:val="24"/>
        <w:szCs w:val="24"/>
      </w:rPr>
    </w:lvl>
    <w:lvl w:ilvl="3">
      <w:numFmt w:val="bullet"/>
      <w:lvlText w:val="•"/>
      <w:lvlJc w:val="left"/>
      <w:pPr>
        <w:ind w:left="1800" w:hanging="267"/>
      </w:pPr>
    </w:lvl>
    <w:lvl w:ilvl="4">
      <w:numFmt w:val="bullet"/>
      <w:lvlText w:val="•"/>
      <w:lvlJc w:val="left"/>
      <w:pPr>
        <w:ind w:left="1820" w:hanging="267"/>
      </w:pPr>
    </w:lvl>
    <w:lvl w:ilvl="5">
      <w:numFmt w:val="bullet"/>
      <w:lvlText w:val="•"/>
      <w:lvlJc w:val="left"/>
      <w:pPr>
        <w:ind w:left="3106" w:hanging="267"/>
      </w:pPr>
    </w:lvl>
    <w:lvl w:ilvl="6">
      <w:numFmt w:val="bullet"/>
      <w:lvlText w:val="•"/>
      <w:lvlJc w:val="left"/>
      <w:pPr>
        <w:ind w:left="4393" w:hanging="267"/>
      </w:pPr>
    </w:lvl>
    <w:lvl w:ilvl="7">
      <w:numFmt w:val="bullet"/>
      <w:lvlText w:val="•"/>
      <w:lvlJc w:val="left"/>
      <w:pPr>
        <w:ind w:left="5680" w:hanging="267"/>
      </w:pPr>
    </w:lvl>
    <w:lvl w:ilvl="8">
      <w:numFmt w:val="bullet"/>
      <w:lvlText w:val="•"/>
      <w:lvlJc w:val="left"/>
      <w:pPr>
        <w:ind w:left="6966" w:hanging="267"/>
      </w:pPr>
    </w:lvl>
  </w:abstractNum>
  <w:abstractNum w:abstractNumId="7" w15:restartNumberingAfterBreak="0">
    <w:nsid w:val="0000040C"/>
    <w:multiLevelType w:val="multilevel"/>
    <w:tmpl w:val="0000088F"/>
    <w:lvl w:ilvl="0">
      <w:start w:val="15"/>
      <w:numFmt w:val="decimal"/>
      <w:lvlText w:val="%1)"/>
      <w:lvlJc w:val="left"/>
      <w:pPr>
        <w:ind w:left="513" w:hanging="414"/>
      </w:pPr>
      <w:rPr>
        <w:rFonts w:ascii="Arial" w:hAnsi="Arial" w:cs="Arial"/>
        <w:b w:val="0"/>
        <w:bCs w:val="0"/>
        <w:w w:val="100"/>
        <w:sz w:val="24"/>
        <w:szCs w:val="24"/>
      </w:rPr>
    </w:lvl>
    <w:lvl w:ilvl="1">
      <w:numFmt w:val="bullet"/>
      <w:lvlText w:val="-"/>
      <w:lvlJc w:val="left"/>
      <w:pPr>
        <w:ind w:left="966" w:hanging="147"/>
      </w:pPr>
      <w:rPr>
        <w:rFonts w:ascii="Arial" w:hAnsi="Arial" w:cs="Arial"/>
        <w:b w:val="0"/>
        <w:bCs w:val="0"/>
        <w:w w:val="100"/>
        <w:sz w:val="24"/>
        <w:szCs w:val="24"/>
      </w:rPr>
    </w:lvl>
    <w:lvl w:ilvl="2">
      <w:numFmt w:val="bullet"/>
      <w:lvlText w:val="•"/>
      <w:lvlJc w:val="left"/>
      <w:pPr>
        <w:ind w:left="1913" w:hanging="147"/>
      </w:pPr>
    </w:lvl>
    <w:lvl w:ilvl="3">
      <w:numFmt w:val="bullet"/>
      <w:lvlText w:val="•"/>
      <w:lvlJc w:val="left"/>
      <w:pPr>
        <w:ind w:left="2866" w:hanging="147"/>
      </w:pPr>
    </w:lvl>
    <w:lvl w:ilvl="4">
      <w:numFmt w:val="bullet"/>
      <w:lvlText w:val="•"/>
      <w:lvlJc w:val="left"/>
      <w:pPr>
        <w:ind w:left="3820" w:hanging="147"/>
      </w:pPr>
    </w:lvl>
    <w:lvl w:ilvl="5">
      <w:numFmt w:val="bullet"/>
      <w:lvlText w:val="•"/>
      <w:lvlJc w:val="left"/>
      <w:pPr>
        <w:ind w:left="4773" w:hanging="147"/>
      </w:pPr>
    </w:lvl>
    <w:lvl w:ilvl="6">
      <w:numFmt w:val="bullet"/>
      <w:lvlText w:val="•"/>
      <w:lvlJc w:val="left"/>
      <w:pPr>
        <w:ind w:left="5726" w:hanging="147"/>
      </w:pPr>
    </w:lvl>
    <w:lvl w:ilvl="7">
      <w:numFmt w:val="bullet"/>
      <w:lvlText w:val="•"/>
      <w:lvlJc w:val="left"/>
      <w:pPr>
        <w:ind w:left="6680" w:hanging="147"/>
      </w:pPr>
    </w:lvl>
    <w:lvl w:ilvl="8">
      <w:numFmt w:val="bullet"/>
      <w:lvlText w:val="•"/>
      <w:lvlJc w:val="left"/>
      <w:pPr>
        <w:ind w:left="7633" w:hanging="147"/>
      </w:pPr>
    </w:lvl>
  </w:abstractNum>
  <w:abstractNum w:abstractNumId="8" w15:restartNumberingAfterBreak="0">
    <w:nsid w:val="0000040D"/>
    <w:multiLevelType w:val="multilevel"/>
    <w:tmpl w:val="00000890"/>
    <w:lvl w:ilvl="0">
      <w:numFmt w:val="bullet"/>
      <w:lvlText w:val="●"/>
      <w:lvlJc w:val="left"/>
      <w:pPr>
        <w:ind w:left="820" w:hanging="360"/>
      </w:pPr>
      <w:rPr>
        <w:rFonts w:ascii="Arial" w:hAnsi="Arial" w:cs="Arial"/>
        <w:b w:val="0"/>
        <w:b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9" w15:restartNumberingAfterBreak="0">
    <w:nsid w:val="0000040E"/>
    <w:multiLevelType w:val="multilevel"/>
    <w:tmpl w:val="00000891"/>
    <w:lvl w:ilvl="0">
      <w:numFmt w:val="bullet"/>
      <w:lvlText w:val="●"/>
      <w:lvlJc w:val="left"/>
      <w:pPr>
        <w:ind w:left="820" w:hanging="360"/>
      </w:pPr>
      <w:rPr>
        <w:rFonts w:ascii="Arial" w:hAnsi="Arial" w:cs="Arial"/>
        <w:b w:val="0"/>
        <w:b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0" w15:restartNumberingAfterBreak="0">
    <w:nsid w:val="054D0C37"/>
    <w:multiLevelType w:val="hybridMultilevel"/>
    <w:tmpl w:val="9AD08E1A"/>
    <w:lvl w:ilvl="0" w:tplc="04090001">
      <w:start w:val="1"/>
      <w:numFmt w:val="bullet"/>
      <w:lvlText w:val=""/>
      <w:lvlJc w:val="left"/>
      <w:pPr>
        <w:ind w:left="718" w:hanging="360"/>
      </w:pPr>
      <w:rPr>
        <w:rFonts w:ascii="Symbol" w:hAnsi="Symbol" w:hint="default"/>
      </w:rPr>
    </w:lvl>
    <w:lvl w:ilvl="1" w:tplc="04090001">
      <w:start w:val="1"/>
      <w:numFmt w:val="bullet"/>
      <w:lvlText w:val=""/>
      <w:lvlJc w:val="left"/>
      <w:pPr>
        <w:ind w:left="1438" w:hanging="360"/>
      </w:pPr>
      <w:rPr>
        <w:rFonts w:ascii="Symbol" w:hAnsi="Symbol" w:hint="default"/>
      </w:rPr>
    </w:lvl>
    <w:lvl w:ilvl="2" w:tplc="04090005" w:tentative="1">
      <w:start w:val="1"/>
      <w:numFmt w:val="bullet"/>
      <w:lvlText w:val=""/>
      <w:lvlJc w:val="left"/>
      <w:pPr>
        <w:ind w:left="2158" w:hanging="360"/>
      </w:pPr>
      <w:rPr>
        <w:rFonts w:ascii="Wingdings" w:hAnsi="Wingdings" w:hint="default"/>
      </w:rPr>
    </w:lvl>
    <w:lvl w:ilvl="3" w:tplc="0409000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079335DD"/>
    <w:multiLevelType w:val="hybridMultilevel"/>
    <w:tmpl w:val="B6E60B2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0B2C5397"/>
    <w:multiLevelType w:val="multilevel"/>
    <w:tmpl w:val="1DB2ABE6"/>
    <w:lvl w:ilvl="0">
      <w:start w:val="15"/>
      <w:numFmt w:val="decimal"/>
      <w:lvlText w:val="%1)"/>
      <w:lvlJc w:val="left"/>
      <w:pPr>
        <w:ind w:left="513" w:hanging="414"/>
      </w:pPr>
      <w:rPr>
        <w:rFonts w:ascii="Arial" w:hAnsi="Arial" w:cs="Arial"/>
        <w:b w:val="0"/>
        <w:bCs w:val="0"/>
        <w:w w:val="100"/>
        <w:sz w:val="24"/>
        <w:szCs w:val="24"/>
      </w:rPr>
    </w:lvl>
    <w:lvl w:ilvl="1">
      <w:start w:val="1"/>
      <w:numFmt w:val="bullet"/>
      <w:lvlText w:val=""/>
      <w:lvlJc w:val="left"/>
      <w:pPr>
        <w:ind w:left="966" w:hanging="147"/>
      </w:pPr>
      <w:rPr>
        <w:rFonts w:ascii="Symbol" w:hAnsi="Symbol" w:hint="default"/>
        <w:b w:val="0"/>
        <w:bCs w:val="0"/>
        <w:w w:val="100"/>
        <w:sz w:val="24"/>
        <w:szCs w:val="24"/>
      </w:rPr>
    </w:lvl>
    <w:lvl w:ilvl="2">
      <w:numFmt w:val="bullet"/>
      <w:lvlText w:val="•"/>
      <w:lvlJc w:val="left"/>
      <w:pPr>
        <w:ind w:left="1913" w:hanging="147"/>
      </w:pPr>
    </w:lvl>
    <w:lvl w:ilvl="3">
      <w:numFmt w:val="bullet"/>
      <w:lvlText w:val="•"/>
      <w:lvlJc w:val="left"/>
      <w:pPr>
        <w:ind w:left="2866" w:hanging="147"/>
      </w:pPr>
    </w:lvl>
    <w:lvl w:ilvl="4">
      <w:numFmt w:val="bullet"/>
      <w:lvlText w:val="•"/>
      <w:lvlJc w:val="left"/>
      <w:pPr>
        <w:ind w:left="3820" w:hanging="147"/>
      </w:pPr>
    </w:lvl>
    <w:lvl w:ilvl="5">
      <w:numFmt w:val="bullet"/>
      <w:lvlText w:val="•"/>
      <w:lvlJc w:val="left"/>
      <w:pPr>
        <w:ind w:left="4773" w:hanging="147"/>
      </w:pPr>
    </w:lvl>
    <w:lvl w:ilvl="6">
      <w:numFmt w:val="bullet"/>
      <w:lvlText w:val="•"/>
      <w:lvlJc w:val="left"/>
      <w:pPr>
        <w:ind w:left="5726" w:hanging="147"/>
      </w:pPr>
    </w:lvl>
    <w:lvl w:ilvl="7">
      <w:numFmt w:val="bullet"/>
      <w:lvlText w:val="•"/>
      <w:lvlJc w:val="left"/>
      <w:pPr>
        <w:ind w:left="6680" w:hanging="147"/>
      </w:pPr>
    </w:lvl>
    <w:lvl w:ilvl="8">
      <w:numFmt w:val="bullet"/>
      <w:lvlText w:val="•"/>
      <w:lvlJc w:val="left"/>
      <w:pPr>
        <w:ind w:left="7633" w:hanging="147"/>
      </w:pPr>
    </w:lvl>
  </w:abstractNum>
  <w:abstractNum w:abstractNumId="13" w15:restartNumberingAfterBreak="0">
    <w:nsid w:val="0F782DE6"/>
    <w:multiLevelType w:val="hybridMultilevel"/>
    <w:tmpl w:val="34261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15A51D8"/>
    <w:multiLevelType w:val="hybridMultilevel"/>
    <w:tmpl w:val="B7FCD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3CA6F9C"/>
    <w:multiLevelType w:val="hybridMultilevel"/>
    <w:tmpl w:val="2BEEC63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1CD84892"/>
    <w:multiLevelType w:val="multilevel"/>
    <w:tmpl w:val="B588A8D2"/>
    <w:lvl w:ilvl="0">
      <w:start w:val="3"/>
      <w:numFmt w:val="upperLetter"/>
      <w:lvlText w:val="%1."/>
      <w:lvlJc w:val="left"/>
      <w:pPr>
        <w:ind w:left="626" w:hanging="372"/>
      </w:pPr>
      <w:rPr>
        <w:rFonts w:ascii="Arial" w:hAnsi="Arial" w:cs="Arial"/>
        <w:b w:val="0"/>
        <w:bCs w:val="0"/>
        <w:spacing w:val="-59"/>
        <w:w w:val="100"/>
        <w:sz w:val="24"/>
        <w:szCs w:val="24"/>
      </w:rPr>
    </w:lvl>
    <w:lvl w:ilvl="1">
      <w:start w:val="1"/>
      <w:numFmt w:val="bullet"/>
      <w:lvlText w:val=""/>
      <w:lvlJc w:val="left"/>
      <w:pPr>
        <w:ind w:left="826" w:hanging="267"/>
      </w:pPr>
      <w:rPr>
        <w:rFonts w:ascii="Symbol" w:hAnsi="Symbol" w:hint="default"/>
        <w:b w:val="0"/>
        <w:bCs w:val="0"/>
        <w:w w:val="100"/>
        <w:sz w:val="24"/>
        <w:szCs w:val="24"/>
      </w:rPr>
    </w:lvl>
    <w:lvl w:ilvl="2">
      <w:numFmt w:val="bullet"/>
      <w:lvlText w:val="•"/>
      <w:lvlJc w:val="left"/>
      <w:pPr>
        <w:ind w:left="820" w:hanging="267"/>
      </w:pPr>
    </w:lvl>
    <w:lvl w:ilvl="3">
      <w:numFmt w:val="bullet"/>
      <w:lvlText w:val="•"/>
      <w:lvlJc w:val="left"/>
      <w:pPr>
        <w:ind w:left="840" w:hanging="267"/>
      </w:pPr>
    </w:lvl>
    <w:lvl w:ilvl="4">
      <w:numFmt w:val="bullet"/>
      <w:lvlText w:val="•"/>
      <w:lvlJc w:val="left"/>
      <w:pPr>
        <w:ind w:left="1280" w:hanging="267"/>
      </w:pPr>
    </w:lvl>
    <w:lvl w:ilvl="5">
      <w:numFmt w:val="bullet"/>
      <w:lvlText w:val="•"/>
      <w:lvlJc w:val="left"/>
      <w:pPr>
        <w:ind w:left="2613" w:hanging="267"/>
      </w:pPr>
    </w:lvl>
    <w:lvl w:ilvl="6">
      <w:numFmt w:val="bullet"/>
      <w:lvlText w:val="•"/>
      <w:lvlJc w:val="left"/>
      <w:pPr>
        <w:ind w:left="3946" w:hanging="267"/>
      </w:pPr>
    </w:lvl>
    <w:lvl w:ilvl="7">
      <w:numFmt w:val="bullet"/>
      <w:lvlText w:val="•"/>
      <w:lvlJc w:val="left"/>
      <w:pPr>
        <w:ind w:left="5280" w:hanging="267"/>
      </w:pPr>
    </w:lvl>
    <w:lvl w:ilvl="8">
      <w:numFmt w:val="bullet"/>
      <w:lvlText w:val="•"/>
      <w:lvlJc w:val="left"/>
      <w:pPr>
        <w:ind w:left="6613" w:hanging="267"/>
      </w:pPr>
    </w:lvl>
  </w:abstractNum>
  <w:abstractNum w:abstractNumId="17" w15:restartNumberingAfterBreak="0">
    <w:nsid w:val="21166EE9"/>
    <w:multiLevelType w:val="hybridMultilevel"/>
    <w:tmpl w:val="5B9E537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0C678E"/>
    <w:multiLevelType w:val="hybridMultilevel"/>
    <w:tmpl w:val="F63C2256"/>
    <w:lvl w:ilvl="0" w:tplc="04090001">
      <w:start w:val="1"/>
      <w:numFmt w:val="bullet"/>
      <w:lvlText w:val=""/>
      <w:lvlJc w:val="left"/>
      <w:pPr>
        <w:ind w:left="718" w:hanging="360"/>
      </w:pPr>
      <w:rPr>
        <w:rFonts w:ascii="Symbol" w:hAnsi="Symbol" w:hint="default"/>
      </w:rPr>
    </w:lvl>
    <w:lvl w:ilvl="1" w:tplc="04090001">
      <w:start w:val="1"/>
      <w:numFmt w:val="bullet"/>
      <w:lvlText w:val=""/>
      <w:lvlJc w:val="left"/>
      <w:pPr>
        <w:ind w:left="1438" w:hanging="360"/>
      </w:pPr>
      <w:rPr>
        <w:rFonts w:ascii="Symbol" w:hAnsi="Symbol"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277E4DAC"/>
    <w:multiLevelType w:val="hybridMultilevel"/>
    <w:tmpl w:val="2D687A34"/>
    <w:lvl w:ilvl="0" w:tplc="04090001">
      <w:start w:val="1"/>
      <w:numFmt w:val="bullet"/>
      <w:lvlText w:val=""/>
      <w:lvlJc w:val="left"/>
      <w:pPr>
        <w:ind w:left="718" w:hanging="360"/>
      </w:pPr>
      <w:rPr>
        <w:rFonts w:ascii="Symbol" w:hAnsi="Symbol" w:hint="default"/>
      </w:rPr>
    </w:lvl>
    <w:lvl w:ilvl="1" w:tplc="04090001">
      <w:start w:val="1"/>
      <w:numFmt w:val="bullet"/>
      <w:lvlText w:val=""/>
      <w:lvlJc w:val="left"/>
      <w:pPr>
        <w:ind w:left="1438" w:hanging="360"/>
      </w:pPr>
      <w:rPr>
        <w:rFonts w:ascii="Symbol" w:hAnsi="Symbol" w:hint="default"/>
      </w:rPr>
    </w:lvl>
    <w:lvl w:ilvl="2" w:tplc="04090005" w:tentative="1">
      <w:start w:val="1"/>
      <w:numFmt w:val="bullet"/>
      <w:lvlText w:val=""/>
      <w:lvlJc w:val="left"/>
      <w:pPr>
        <w:ind w:left="2158" w:hanging="360"/>
      </w:pPr>
      <w:rPr>
        <w:rFonts w:ascii="Wingdings" w:hAnsi="Wingdings" w:hint="default"/>
      </w:rPr>
    </w:lvl>
    <w:lvl w:ilvl="3" w:tplc="0409000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15:restartNumberingAfterBreak="0">
    <w:nsid w:val="292E174D"/>
    <w:multiLevelType w:val="hybridMultilevel"/>
    <w:tmpl w:val="534622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EB3A61"/>
    <w:multiLevelType w:val="hybridMultilevel"/>
    <w:tmpl w:val="CCC67708"/>
    <w:lvl w:ilvl="0" w:tplc="04090001">
      <w:start w:val="1"/>
      <w:numFmt w:val="bullet"/>
      <w:lvlText w:val=""/>
      <w:lvlJc w:val="left"/>
      <w:pPr>
        <w:ind w:left="718" w:hanging="360"/>
      </w:pPr>
      <w:rPr>
        <w:rFonts w:ascii="Symbol" w:hAnsi="Symbol" w:hint="default"/>
      </w:rPr>
    </w:lvl>
    <w:lvl w:ilvl="1" w:tplc="BE4E4A74">
      <w:start w:val="1"/>
      <w:numFmt w:val="bullet"/>
      <w:lvlText w:val=""/>
      <w:lvlJc w:val="right"/>
      <w:pPr>
        <w:ind w:left="1438" w:hanging="360"/>
      </w:pPr>
      <w:rPr>
        <w:rFonts w:ascii="Symbol" w:hAnsi="Symbol" w:hint="default"/>
      </w:rPr>
    </w:lvl>
    <w:lvl w:ilvl="2" w:tplc="04090005">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2" w15:restartNumberingAfterBreak="0">
    <w:nsid w:val="37AB6652"/>
    <w:multiLevelType w:val="hybridMultilevel"/>
    <w:tmpl w:val="6E8A46DA"/>
    <w:lvl w:ilvl="0" w:tplc="04090001">
      <w:start w:val="1"/>
      <w:numFmt w:val="bullet"/>
      <w:lvlText w:val=""/>
      <w:lvlJc w:val="left"/>
      <w:pPr>
        <w:ind w:left="718" w:hanging="360"/>
      </w:pPr>
      <w:rPr>
        <w:rFonts w:ascii="Symbol" w:hAnsi="Symbol" w:hint="default"/>
      </w:rPr>
    </w:lvl>
    <w:lvl w:ilvl="1" w:tplc="04090001">
      <w:start w:val="1"/>
      <w:numFmt w:val="bullet"/>
      <w:lvlText w:val=""/>
      <w:lvlJc w:val="left"/>
      <w:pPr>
        <w:ind w:left="1438" w:hanging="360"/>
      </w:pPr>
      <w:rPr>
        <w:rFonts w:ascii="Symbol" w:hAnsi="Symbol"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3" w15:restartNumberingAfterBreak="0">
    <w:nsid w:val="3917598E"/>
    <w:multiLevelType w:val="hybridMultilevel"/>
    <w:tmpl w:val="C8B09C40"/>
    <w:lvl w:ilvl="0" w:tplc="04090001">
      <w:start w:val="1"/>
      <w:numFmt w:val="bullet"/>
      <w:lvlText w:val=""/>
      <w:lvlJc w:val="left"/>
      <w:pPr>
        <w:ind w:left="718" w:hanging="360"/>
      </w:pPr>
      <w:rPr>
        <w:rFonts w:ascii="Symbol" w:hAnsi="Symbol" w:hint="default"/>
      </w:rPr>
    </w:lvl>
    <w:lvl w:ilvl="1" w:tplc="04090001">
      <w:start w:val="1"/>
      <w:numFmt w:val="bullet"/>
      <w:lvlText w:val=""/>
      <w:lvlJc w:val="left"/>
      <w:pPr>
        <w:ind w:left="1438" w:hanging="360"/>
      </w:pPr>
      <w:rPr>
        <w:rFonts w:ascii="Symbol" w:hAnsi="Symbol"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4" w15:restartNumberingAfterBreak="0">
    <w:nsid w:val="39D14F22"/>
    <w:multiLevelType w:val="hybridMultilevel"/>
    <w:tmpl w:val="144CFA60"/>
    <w:lvl w:ilvl="0" w:tplc="04090001">
      <w:start w:val="1"/>
      <w:numFmt w:val="bullet"/>
      <w:lvlText w:val=""/>
      <w:lvlJc w:val="left"/>
      <w:pPr>
        <w:ind w:left="2355" w:hanging="360"/>
      </w:pPr>
      <w:rPr>
        <w:rFonts w:ascii="Symbol" w:hAnsi="Symbol" w:hint="default"/>
      </w:rPr>
    </w:lvl>
    <w:lvl w:ilvl="1" w:tplc="04090001">
      <w:start w:val="1"/>
      <w:numFmt w:val="bullet"/>
      <w:lvlText w:val=""/>
      <w:lvlJc w:val="left"/>
      <w:pPr>
        <w:ind w:left="3075" w:hanging="360"/>
      </w:pPr>
      <w:rPr>
        <w:rFonts w:ascii="Symbol" w:hAnsi="Symbol"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5" w15:restartNumberingAfterBreak="0">
    <w:nsid w:val="3BB0164B"/>
    <w:multiLevelType w:val="hybridMultilevel"/>
    <w:tmpl w:val="C3D699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0A0D5D"/>
    <w:multiLevelType w:val="hybridMultilevel"/>
    <w:tmpl w:val="A53A1496"/>
    <w:lvl w:ilvl="0" w:tplc="04090001">
      <w:start w:val="1"/>
      <w:numFmt w:val="bullet"/>
      <w:lvlText w:val=""/>
      <w:lvlJc w:val="left"/>
      <w:pPr>
        <w:ind w:left="720" w:hanging="360"/>
      </w:pPr>
      <w:rPr>
        <w:rFonts w:ascii="Symbol" w:hAnsi="Symbol" w:hint="default"/>
      </w:rPr>
    </w:lvl>
    <w:lvl w:ilvl="1" w:tplc="BE4E4A74">
      <w:start w:val="1"/>
      <w:numFmt w:val="bullet"/>
      <w:lvlText w:val=""/>
      <w:lvlJc w:val="righ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A2A6A"/>
    <w:multiLevelType w:val="hybridMultilevel"/>
    <w:tmpl w:val="A8D2004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6218741A"/>
    <w:multiLevelType w:val="hybridMultilevel"/>
    <w:tmpl w:val="9D4041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F93D4B"/>
    <w:multiLevelType w:val="hybridMultilevel"/>
    <w:tmpl w:val="5AF6E6E6"/>
    <w:lvl w:ilvl="0" w:tplc="04090001">
      <w:start w:val="1"/>
      <w:numFmt w:val="bullet"/>
      <w:lvlText w:val=""/>
      <w:lvlJc w:val="left"/>
      <w:pPr>
        <w:ind w:left="718" w:hanging="360"/>
      </w:pPr>
      <w:rPr>
        <w:rFonts w:ascii="Symbol" w:hAnsi="Symbol" w:hint="default"/>
      </w:rPr>
    </w:lvl>
    <w:lvl w:ilvl="1" w:tplc="04090001">
      <w:start w:val="1"/>
      <w:numFmt w:val="bullet"/>
      <w:lvlText w:val=""/>
      <w:lvlJc w:val="left"/>
      <w:pPr>
        <w:ind w:left="1438" w:hanging="360"/>
      </w:pPr>
      <w:rPr>
        <w:rFonts w:ascii="Symbol" w:hAnsi="Symbol"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15:restartNumberingAfterBreak="0">
    <w:nsid w:val="69F10D8E"/>
    <w:multiLevelType w:val="hybridMultilevel"/>
    <w:tmpl w:val="7470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E2A71"/>
    <w:multiLevelType w:val="multilevel"/>
    <w:tmpl w:val="C2EA2A4E"/>
    <w:lvl w:ilvl="0">
      <w:start w:val="1"/>
      <w:numFmt w:val="bullet"/>
      <w:lvlText w:val=""/>
      <w:lvlJc w:val="left"/>
      <w:pPr>
        <w:ind w:left="626" w:hanging="372"/>
      </w:pPr>
      <w:rPr>
        <w:rFonts w:ascii="Symbol" w:hAnsi="Symbol" w:hint="default"/>
        <w:b w:val="0"/>
        <w:bCs w:val="0"/>
        <w:spacing w:val="-59"/>
        <w:w w:val="100"/>
        <w:sz w:val="24"/>
        <w:szCs w:val="24"/>
      </w:rPr>
    </w:lvl>
    <w:lvl w:ilvl="1">
      <w:start w:val="1"/>
      <w:numFmt w:val="bullet"/>
      <w:lvlText w:val=""/>
      <w:lvlJc w:val="left"/>
      <w:pPr>
        <w:ind w:left="826" w:hanging="267"/>
      </w:pPr>
      <w:rPr>
        <w:rFonts w:ascii="Symbol" w:hAnsi="Symbol" w:hint="default"/>
        <w:b w:val="0"/>
        <w:bCs w:val="0"/>
        <w:w w:val="100"/>
        <w:sz w:val="24"/>
        <w:szCs w:val="24"/>
      </w:rPr>
    </w:lvl>
    <w:lvl w:ilvl="2">
      <w:numFmt w:val="bullet"/>
      <w:lvlText w:val="•"/>
      <w:lvlJc w:val="left"/>
      <w:pPr>
        <w:ind w:left="820" w:hanging="267"/>
      </w:pPr>
    </w:lvl>
    <w:lvl w:ilvl="3">
      <w:numFmt w:val="bullet"/>
      <w:lvlText w:val="•"/>
      <w:lvlJc w:val="left"/>
      <w:pPr>
        <w:ind w:left="840" w:hanging="267"/>
      </w:pPr>
    </w:lvl>
    <w:lvl w:ilvl="4">
      <w:start w:val="1"/>
      <w:numFmt w:val="bullet"/>
      <w:lvlText w:val=""/>
      <w:lvlJc w:val="left"/>
      <w:pPr>
        <w:ind w:left="1280" w:hanging="267"/>
      </w:pPr>
      <w:rPr>
        <w:rFonts w:ascii="Symbol" w:hAnsi="Symbol" w:hint="default"/>
      </w:rPr>
    </w:lvl>
    <w:lvl w:ilvl="5">
      <w:numFmt w:val="bullet"/>
      <w:lvlText w:val="•"/>
      <w:lvlJc w:val="left"/>
      <w:pPr>
        <w:ind w:left="2613" w:hanging="267"/>
      </w:pPr>
    </w:lvl>
    <w:lvl w:ilvl="6">
      <w:numFmt w:val="bullet"/>
      <w:lvlText w:val="•"/>
      <w:lvlJc w:val="left"/>
      <w:pPr>
        <w:ind w:left="3946" w:hanging="267"/>
      </w:pPr>
    </w:lvl>
    <w:lvl w:ilvl="7">
      <w:numFmt w:val="bullet"/>
      <w:lvlText w:val="•"/>
      <w:lvlJc w:val="left"/>
      <w:pPr>
        <w:ind w:left="5280" w:hanging="267"/>
      </w:pPr>
    </w:lvl>
    <w:lvl w:ilvl="8">
      <w:numFmt w:val="bullet"/>
      <w:lvlText w:val="•"/>
      <w:lvlJc w:val="left"/>
      <w:pPr>
        <w:ind w:left="6613" w:hanging="267"/>
      </w:pPr>
    </w:lvl>
  </w:abstractNum>
  <w:abstractNum w:abstractNumId="32" w15:restartNumberingAfterBreak="0">
    <w:nsid w:val="73BB24B3"/>
    <w:multiLevelType w:val="hybridMultilevel"/>
    <w:tmpl w:val="41A00D4C"/>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53" w:hanging="360"/>
      </w:pPr>
      <w:rPr>
        <w:rFonts w:ascii="Symbol" w:hAnsi="Symbol"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33" w15:restartNumberingAfterBreak="0">
    <w:nsid w:val="7D5A3841"/>
    <w:multiLevelType w:val="hybridMultilevel"/>
    <w:tmpl w:val="AE2413A6"/>
    <w:lvl w:ilvl="0" w:tplc="04090001">
      <w:start w:val="1"/>
      <w:numFmt w:val="bullet"/>
      <w:lvlText w:val=""/>
      <w:lvlJc w:val="left"/>
      <w:pPr>
        <w:ind w:left="718" w:hanging="360"/>
      </w:pPr>
      <w:rPr>
        <w:rFonts w:ascii="Symbol" w:hAnsi="Symbol" w:hint="default"/>
      </w:rPr>
    </w:lvl>
    <w:lvl w:ilvl="1" w:tplc="04090001">
      <w:start w:val="1"/>
      <w:numFmt w:val="bullet"/>
      <w:lvlText w:val=""/>
      <w:lvlJc w:val="left"/>
      <w:pPr>
        <w:ind w:left="1438" w:hanging="360"/>
      </w:pPr>
      <w:rPr>
        <w:rFonts w:ascii="Symbol" w:hAnsi="Symbol" w:hint="default"/>
      </w:rPr>
    </w:lvl>
    <w:lvl w:ilvl="2" w:tplc="04090005">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12"/>
  </w:num>
  <w:num w:numId="13">
    <w:abstractNumId w:val="11"/>
  </w:num>
  <w:num w:numId="14">
    <w:abstractNumId w:val="15"/>
  </w:num>
  <w:num w:numId="15">
    <w:abstractNumId w:val="27"/>
  </w:num>
  <w:num w:numId="16">
    <w:abstractNumId w:val="26"/>
  </w:num>
  <w:num w:numId="17">
    <w:abstractNumId w:val="19"/>
  </w:num>
  <w:num w:numId="18">
    <w:abstractNumId w:val="18"/>
  </w:num>
  <w:num w:numId="19">
    <w:abstractNumId w:val="10"/>
  </w:num>
  <w:num w:numId="20">
    <w:abstractNumId w:val="23"/>
  </w:num>
  <w:num w:numId="21">
    <w:abstractNumId w:val="29"/>
  </w:num>
  <w:num w:numId="22">
    <w:abstractNumId w:val="17"/>
  </w:num>
  <w:num w:numId="23">
    <w:abstractNumId w:val="22"/>
  </w:num>
  <w:num w:numId="24">
    <w:abstractNumId w:val="24"/>
  </w:num>
  <w:num w:numId="25">
    <w:abstractNumId w:val="21"/>
  </w:num>
  <w:num w:numId="26">
    <w:abstractNumId w:val="33"/>
  </w:num>
  <w:num w:numId="27">
    <w:abstractNumId w:val="32"/>
  </w:num>
  <w:num w:numId="28">
    <w:abstractNumId w:val="28"/>
  </w:num>
  <w:num w:numId="29">
    <w:abstractNumId w:val="20"/>
  </w:num>
  <w:num w:numId="30">
    <w:abstractNumId w:val="14"/>
  </w:num>
  <w:num w:numId="31">
    <w:abstractNumId w:val="13"/>
  </w:num>
  <w:num w:numId="32">
    <w:abstractNumId w:val="25"/>
  </w:num>
  <w:num w:numId="33">
    <w:abstractNumId w:val="16"/>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62"/>
    <w:rsid w:val="00001E23"/>
    <w:rsid w:val="00034673"/>
    <w:rsid w:val="0004216A"/>
    <w:rsid w:val="00055F7A"/>
    <w:rsid w:val="0008077B"/>
    <w:rsid w:val="000C051B"/>
    <w:rsid w:val="000D10FA"/>
    <w:rsid w:val="000D503D"/>
    <w:rsid w:val="000E3120"/>
    <w:rsid w:val="00116ABE"/>
    <w:rsid w:val="00150BAD"/>
    <w:rsid w:val="00161306"/>
    <w:rsid w:val="0017074F"/>
    <w:rsid w:val="001E6645"/>
    <w:rsid w:val="001F6480"/>
    <w:rsid w:val="002007EA"/>
    <w:rsid w:val="00230817"/>
    <w:rsid w:val="002A5962"/>
    <w:rsid w:val="002C05C2"/>
    <w:rsid w:val="002C7F42"/>
    <w:rsid w:val="002F0FCD"/>
    <w:rsid w:val="00300D8A"/>
    <w:rsid w:val="003566CF"/>
    <w:rsid w:val="003813E1"/>
    <w:rsid w:val="00397380"/>
    <w:rsid w:val="003C0557"/>
    <w:rsid w:val="003D714F"/>
    <w:rsid w:val="00464A02"/>
    <w:rsid w:val="004C0DB2"/>
    <w:rsid w:val="0057389E"/>
    <w:rsid w:val="005870C8"/>
    <w:rsid w:val="005A53F1"/>
    <w:rsid w:val="005D2AFD"/>
    <w:rsid w:val="005F780D"/>
    <w:rsid w:val="0066569E"/>
    <w:rsid w:val="006C7BA3"/>
    <w:rsid w:val="006D4DC4"/>
    <w:rsid w:val="00736C98"/>
    <w:rsid w:val="007C3B45"/>
    <w:rsid w:val="007E61C1"/>
    <w:rsid w:val="00806B03"/>
    <w:rsid w:val="008075EE"/>
    <w:rsid w:val="008333C3"/>
    <w:rsid w:val="00862D02"/>
    <w:rsid w:val="0087405C"/>
    <w:rsid w:val="00884805"/>
    <w:rsid w:val="00886740"/>
    <w:rsid w:val="008E3C30"/>
    <w:rsid w:val="008E762D"/>
    <w:rsid w:val="009568C4"/>
    <w:rsid w:val="009A1609"/>
    <w:rsid w:val="009A4275"/>
    <w:rsid w:val="009B1EBD"/>
    <w:rsid w:val="009E7FE3"/>
    <w:rsid w:val="00A34D87"/>
    <w:rsid w:val="00A35962"/>
    <w:rsid w:val="00AA7F11"/>
    <w:rsid w:val="00AB1107"/>
    <w:rsid w:val="00AE6E40"/>
    <w:rsid w:val="00AF6615"/>
    <w:rsid w:val="00AF6C2B"/>
    <w:rsid w:val="00B30650"/>
    <w:rsid w:val="00B372E7"/>
    <w:rsid w:val="00B444D1"/>
    <w:rsid w:val="00B46916"/>
    <w:rsid w:val="00B80444"/>
    <w:rsid w:val="00B86B8B"/>
    <w:rsid w:val="00B9051B"/>
    <w:rsid w:val="00BA1E4E"/>
    <w:rsid w:val="00BC6396"/>
    <w:rsid w:val="00C4388F"/>
    <w:rsid w:val="00C54D09"/>
    <w:rsid w:val="00CC5E64"/>
    <w:rsid w:val="00CD5A43"/>
    <w:rsid w:val="00CE509D"/>
    <w:rsid w:val="00CF2DF6"/>
    <w:rsid w:val="00DF6D2B"/>
    <w:rsid w:val="00E40E80"/>
    <w:rsid w:val="00E46581"/>
    <w:rsid w:val="00E744A0"/>
    <w:rsid w:val="00EE7619"/>
    <w:rsid w:val="00EF11A8"/>
    <w:rsid w:val="00EF5335"/>
    <w:rsid w:val="00F4221A"/>
    <w:rsid w:val="00F64FDD"/>
    <w:rsid w:val="00FB654F"/>
    <w:rsid w:val="00FD244E"/>
    <w:rsid w:val="00FE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88388"/>
  <w15:docId w15:val="{2ADFA6CB-4A4A-44E4-AD06-54D13A89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next w:val="Body"/>
    <w:uiPriority w:val="9"/>
    <w:unhideWhenUsed/>
    <w:qFormat/>
    <w:pPr>
      <w:keepNext/>
      <w:keepLines/>
      <w:suppressAutoHyphens/>
      <w:spacing w:before="360" w:after="120" w:line="276" w:lineRule="auto"/>
      <w:ind w:leftChars="-1" w:left="-1" w:hangingChars="1" w:hanging="1"/>
      <w:textDirection w:val="btLr"/>
      <w:textAlignment w:val="top"/>
      <w:outlineLvl w:val="1"/>
    </w:pPr>
    <w:rPr>
      <w:rFonts w:ascii="Arial" w:eastAsia="Arial" w:hAnsi="Arial" w:cs="Arial"/>
      <w:color w:val="000000"/>
      <w:sz w:val="32"/>
      <w:szCs w:val="32"/>
      <w:u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customStyle="1" w:styleId="HeaderFooter">
    <w:name w:val="Header &amp; Footer"/>
    <w:pPr>
      <w:suppressAutoHyphens/>
      <w:ind w:leftChars="-1" w:left="-1" w:hangingChars="1" w:hanging="1"/>
      <w:textDirection w:val="btLr"/>
      <w:textAlignment w:val="top"/>
    </w:pPr>
    <w:rPr>
      <w:rFonts w:ascii="Helvetica Neue" w:eastAsia="Arial Unicode MS" w:hAnsi="Helvetica Neue" w:cs="Arial Unicode MS"/>
      <w:color w:val="000000"/>
    </w:rPr>
  </w:style>
  <w:style w:type="paragraph" w:customStyle="1" w:styleId="Body">
    <w:name w:val="Body"/>
    <w:pPr>
      <w:suppressAutoHyphens/>
      <w:spacing w:line="276" w:lineRule="auto"/>
      <w:ind w:leftChars="-1" w:left="-1" w:hangingChars="1" w:hanging="1"/>
      <w:textDirection w:val="btLr"/>
      <w:textAlignment w:val="top"/>
    </w:pPr>
    <w:rPr>
      <w:rFonts w:ascii="Arial" w:eastAsia="Arial Unicode MS" w:hAnsi="Arial" w:cs="Arial Unicode MS"/>
      <w:color w:val="000000"/>
      <w:sz w:val="22"/>
      <w:szCs w:val="22"/>
      <w:u w:color="000000"/>
    </w:rPr>
  </w:style>
  <w:style w:type="numbering" w:customStyle="1" w:styleId="Lettered">
    <w:name w:val="Lettered"/>
  </w:style>
  <w:style w:type="numbering" w:customStyle="1" w:styleId="ImportedStyle1">
    <w:name w:val="Imported Style 1"/>
  </w:style>
  <w:style w:type="character" w:customStyle="1" w:styleId="Hyperlink0">
    <w:name w:val="Hyperlink.0"/>
    <w:basedOn w:val="Hyperlink"/>
    <w:rPr>
      <w:color w:val="0000FF"/>
      <w:w w:val="100"/>
      <w:position w:val="-1"/>
      <w:u w:val="single" w:color="0000FF"/>
      <w:effect w:val="none"/>
      <w:vertAlign w:val="baseline"/>
      <w:cs w:val="0"/>
      <w:em w:val="none"/>
      <w14:textOutline w14:w="0" w14:cap="rnd" w14:cmpd="sng" w14:algn="ctr">
        <w14:noFill/>
        <w14:prstDash w14:val="solid"/>
        <w14:bevel/>
      </w14:textOutline>
    </w:rPr>
  </w:style>
  <w:style w:type="numbering" w:customStyle="1" w:styleId="ImportedStyle2">
    <w:name w:val="Imported Style 2"/>
  </w:style>
  <w:style w:type="numbering" w:customStyle="1" w:styleId="ImportedStyle3">
    <w:name w:val="Imported Style 3"/>
  </w:style>
  <w:style w:type="numbering" w:customStyle="1" w:styleId="ImportedStyle5">
    <w:name w:val="Imported Style 5"/>
  </w:style>
  <w:style w:type="numbering" w:customStyle="1" w:styleId="ImportedStyle6">
    <w:name w:val="Imported Style 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35962"/>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rPr>
  </w:style>
  <w:style w:type="paragraph" w:styleId="Header">
    <w:name w:val="header"/>
    <w:basedOn w:val="Normal"/>
    <w:link w:val="HeaderChar"/>
    <w:uiPriority w:val="99"/>
    <w:unhideWhenUsed/>
    <w:rsid w:val="00AE6E40"/>
    <w:pPr>
      <w:tabs>
        <w:tab w:val="center" w:pos="4680"/>
        <w:tab w:val="right" w:pos="9360"/>
      </w:tabs>
      <w:spacing w:line="240" w:lineRule="auto"/>
    </w:pPr>
  </w:style>
  <w:style w:type="character" w:customStyle="1" w:styleId="HeaderChar">
    <w:name w:val="Header Char"/>
    <w:basedOn w:val="DefaultParagraphFont"/>
    <w:link w:val="Header"/>
    <w:uiPriority w:val="99"/>
    <w:rsid w:val="00AE6E40"/>
    <w:rPr>
      <w:position w:val="-1"/>
    </w:rPr>
  </w:style>
  <w:style w:type="paragraph" w:styleId="Footer">
    <w:name w:val="footer"/>
    <w:basedOn w:val="Normal"/>
    <w:link w:val="FooterChar"/>
    <w:uiPriority w:val="99"/>
    <w:unhideWhenUsed/>
    <w:rsid w:val="00AE6E40"/>
    <w:pPr>
      <w:tabs>
        <w:tab w:val="center" w:pos="4680"/>
        <w:tab w:val="right" w:pos="9360"/>
      </w:tabs>
      <w:spacing w:line="240" w:lineRule="auto"/>
    </w:pPr>
  </w:style>
  <w:style w:type="character" w:customStyle="1" w:styleId="FooterChar">
    <w:name w:val="Footer Char"/>
    <w:basedOn w:val="DefaultParagraphFont"/>
    <w:link w:val="Footer"/>
    <w:uiPriority w:val="99"/>
    <w:rsid w:val="00AE6E40"/>
    <w:rPr>
      <w:position w:val="-1"/>
    </w:rPr>
  </w:style>
  <w:style w:type="paragraph" w:styleId="BalloonText">
    <w:name w:val="Balloon Text"/>
    <w:basedOn w:val="Normal"/>
    <w:link w:val="BalloonTextChar"/>
    <w:uiPriority w:val="99"/>
    <w:semiHidden/>
    <w:unhideWhenUsed/>
    <w:rsid w:val="008E76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2D"/>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brown@chp.c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4/n4tetZ/w1JMaGCsUWawuKTIw==">AMUW2mXvZ9+uhU5WR7y5Uafo1tkmuOVTJiTIG6gMWXu+131rsLlcMLbs1Q8wL3mjhge3UfLCw6cVb2ri3CghAnh4WjzvLICGADG4+As9bt7jMC8rNMfbVi2rb9HFFzjf/Vb7ZQt7wjIGCg4RRRolZbfhXl6vAj5mKg==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Deb Gregory</cp:lastModifiedBy>
  <cp:revision>7</cp:revision>
  <dcterms:created xsi:type="dcterms:W3CDTF">2020-01-05T07:27:00Z</dcterms:created>
  <dcterms:modified xsi:type="dcterms:W3CDTF">2020-02-06T00:42:00Z</dcterms:modified>
</cp:coreProperties>
</file>